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6057" w:rsidRDefault="000C6057" w:rsidP="000C6057">
      <w:pPr>
        <w:pStyle w:val="affffffff3"/>
        <w:ind w:firstLine="5529"/>
        <w:rPr>
          <w:rFonts w:ascii="Times New Roman" w:hAnsi="Times New Roman"/>
          <w:sz w:val="26"/>
          <w:szCs w:val="26"/>
        </w:rPr>
      </w:pPr>
      <w:r>
        <w:rPr>
          <w:rFonts w:ascii="Times New Roman" w:hAnsi="Times New Roman"/>
          <w:sz w:val="26"/>
          <w:szCs w:val="26"/>
        </w:rPr>
        <w:t>Приложение 5</w:t>
      </w:r>
    </w:p>
    <w:p w:rsidR="00B009EC" w:rsidRPr="004420D4" w:rsidRDefault="00B009EC" w:rsidP="000C6057">
      <w:pPr>
        <w:pStyle w:val="affffffff3"/>
        <w:ind w:firstLine="5529"/>
        <w:rPr>
          <w:rFonts w:ascii="Times New Roman" w:hAnsi="Times New Roman"/>
          <w:sz w:val="26"/>
          <w:szCs w:val="26"/>
        </w:rPr>
      </w:pPr>
    </w:p>
    <w:p w:rsidR="00B009EC" w:rsidRPr="00B009EC" w:rsidRDefault="00B009EC" w:rsidP="000C6057">
      <w:pPr>
        <w:pStyle w:val="affffffff3"/>
        <w:ind w:firstLine="5529"/>
        <w:rPr>
          <w:rFonts w:ascii="Times New Roman" w:hAnsi="Times New Roman"/>
          <w:sz w:val="26"/>
          <w:szCs w:val="26"/>
        </w:rPr>
      </w:pPr>
      <w:r>
        <w:rPr>
          <w:rFonts w:ascii="Times New Roman" w:hAnsi="Times New Roman"/>
          <w:sz w:val="26"/>
          <w:szCs w:val="26"/>
        </w:rPr>
        <w:t>УТВЕРЖДЕНА</w:t>
      </w:r>
    </w:p>
    <w:p w:rsidR="000C6057" w:rsidRDefault="000C6057" w:rsidP="000C6057">
      <w:pPr>
        <w:pStyle w:val="affffffff3"/>
        <w:ind w:firstLine="5529"/>
        <w:rPr>
          <w:rFonts w:ascii="Times New Roman" w:hAnsi="Times New Roman"/>
          <w:sz w:val="26"/>
          <w:szCs w:val="26"/>
        </w:rPr>
      </w:pPr>
      <w:r>
        <w:rPr>
          <w:rFonts w:ascii="Times New Roman" w:hAnsi="Times New Roman"/>
          <w:sz w:val="26"/>
          <w:szCs w:val="26"/>
        </w:rPr>
        <w:t>приказ</w:t>
      </w:r>
      <w:r w:rsidR="00B009EC">
        <w:rPr>
          <w:rFonts w:ascii="Times New Roman" w:hAnsi="Times New Roman"/>
          <w:sz w:val="26"/>
          <w:szCs w:val="26"/>
        </w:rPr>
        <w:t>ом</w:t>
      </w:r>
      <w:r>
        <w:rPr>
          <w:rFonts w:ascii="Times New Roman" w:hAnsi="Times New Roman"/>
          <w:sz w:val="26"/>
          <w:szCs w:val="26"/>
        </w:rPr>
        <w:t xml:space="preserve"> НИУ ВШЭ</w:t>
      </w:r>
    </w:p>
    <w:p w:rsidR="00E76C76" w:rsidRPr="00322D74" w:rsidRDefault="00E76C76" w:rsidP="00E76C76">
      <w:pPr>
        <w:pStyle w:val="affffffff3"/>
        <w:ind w:firstLine="5529"/>
        <w:rPr>
          <w:rFonts w:ascii="Times New Roman" w:hAnsi="Times New Roman"/>
          <w:sz w:val="26"/>
          <w:szCs w:val="26"/>
        </w:rPr>
      </w:pPr>
      <w:r w:rsidRPr="00322D74">
        <w:rPr>
          <w:rFonts w:ascii="Times New Roman" w:hAnsi="Times New Roman"/>
          <w:sz w:val="26"/>
          <w:szCs w:val="26"/>
        </w:rPr>
        <w:t xml:space="preserve">от </w:t>
      </w:r>
      <w:r>
        <w:rPr>
          <w:rFonts w:ascii="Times New Roman" w:hAnsi="Times New Roman"/>
          <w:sz w:val="26"/>
          <w:szCs w:val="26"/>
        </w:rPr>
        <w:t>26.02.2019 № 6.18.1-01/2602-11</w:t>
      </w:r>
    </w:p>
    <w:p w:rsidR="000C6057" w:rsidRDefault="000C6057" w:rsidP="000C6057">
      <w:pPr>
        <w:jc w:val="center"/>
        <w:rPr>
          <w:b/>
        </w:rPr>
      </w:pPr>
      <w:bookmarkStart w:id="0" w:name="_GoBack"/>
      <w:bookmarkEnd w:id="0"/>
    </w:p>
    <w:p w:rsidR="004420D4" w:rsidRDefault="004420D4" w:rsidP="004420D4">
      <w:pPr>
        <w:ind w:left="5529"/>
        <w:rPr>
          <w:b/>
        </w:rPr>
      </w:pPr>
      <w:r>
        <w:rPr>
          <w:b/>
        </w:rPr>
        <w:t>Примерная форма</w:t>
      </w:r>
    </w:p>
    <w:p w:rsidR="000C6057" w:rsidRDefault="000C6057">
      <w:pPr>
        <w:spacing w:after="280"/>
        <w:jc w:val="center"/>
        <w:rPr>
          <w:b/>
        </w:rPr>
      </w:pPr>
    </w:p>
    <w:p w:rsidR="008470E9" w:rsidRDefault="008470E9">
      <w:pPr>
        <w:spacing w:after="280"/>
        <w:jc w:val="center"/>
        <w:rPr>
          <w:b/>
        </w:rPr>
      </w:pPr>
      <w:r w:rsidRPr="008A4C07">
        <w:rPr>
          <w:b/>
        </w:rPr>
        <w:t>ИЗВЕЩЕНИЕ О ПРОВЕДЕНИИ КОНКУРСА</w:t>
      </w:r>
    </w:p>
    <w:p w:rsidR="008470E9" w:rsidRPr="008A4C07" w:rsidRDefault="008470E9" w:rsidP="00F84FDF">
      <w:pPr>
        <w:suppressAutoHyphens w:val="0"/>
        <w:autoSpaceDE w:val="0"/>
        <w:autoSpaceDN w:val="0"/>
        <w:adjustRightInd w:val="0"/>
        <w:jc w:val="both"/>
        <w:rPr>
          <w:lang w:eastAsia="ru-RU"/>
        </w:rPr>
      </w:pPr>
      <w:r w:rsidRPr="008A4C07">
        <w:rPr>
          <w:b/>
        </w:rPr>
        <w:t xml:space="preserve">1. </w:t>
      </w:r>
      <w:r w:rsidR="00F84FDF" w:rsidRPr="008A4C07">
        <w:rPr>
          <w:b/>
        </w:rPr>
        <w:t xml:space="preserve">Способ осуществления закупки: </w:t>
      </w:r>
      <w:r w:rsidR="00F84FDF" w:rsidRPr="008A4C07">
        <w:rPr>
          <w:lang w:eastAsia="ru-RU"/>
        </w:rPr>
        <w:t>открытый конкурс</w:t>
      </w:r>
      <w:r w:rsidR="00F84FDF" w:rsidRPr="008A4C07">
        <w:t xml:space="preserve"> (далее также – конкурс).</w:t>
      </w:r>
    </w:p>
    <w:p w:rsidR="008470E9" w:rsidRPr="008A4C07" w:rsidRDefault="008470E9">
      <w:pPr>
        <w:jc w:val="both"/>
        <w:rPr>
          <w:b/>
          <w:sz w:val="16"/>
          <w:szCs w:val="16"/>
        </w:rPr>
      </w:pPr>
    </w:p>
    <w:p w:rsidR="008470E9" w:rsidRPr="008A4C07" w:rsidRDefault="008470E9">
      <w:pPr>
        <w:jc w:val="both"/>
      </w:pPr>
      <w:r w:rsidRPr="008A4C07">
        <w:rPr>
          <w:b/>
        </w:rPr>
        <w:t>2.</w:t>
      </w:r>
      <w:r w:rsidR="004567CD" w:rsidRPr="008A4C07">
        <w:rPr>
          <w:b/>
        </w:rPr>
        <w:t xml:space="preserve"> </w:t>
      </w:r>
      <w:r w:rsidRPr="008A4C07">
        <w:rPr>
          <w:b/>
        </w:rPr>
        <w:t>Н</w:t>
      </w:r>
      <w:r w:rsidR="00972E38" w:rsidRPr="008A4C07">
        <w:rPr>
          <w:b/>
        </w:rPr>
        <w:t>омер</w:t>
      </w:r>
      <w:r w:rsidRPr="008A4C07">
        <w:rPr>
          <w:b/>
        </w:rPr>
        <w:t xml:space="preserve"> конкурса: </w:t>
      </w:r>
      <w:r w:rsidR="00D83467">
        <w:rPr>
          <w:b/>
        </w:rPr>
        <w:t xml:space="preserve">____________ </w:t>
      </w:r>
      <w:r w:rsidR="00F84FDF" w:rsidRPr="008A4C07">
        <w:rPr>
          <w:b/>
        </w:rPr>
        <w:t>.</w:t>
      </w:r>
    </w:p>
    <w:p w:rsidR="008470E9" w:rsidRPr="008A4C07" w:rsidRDefault="008470E9">
      <w:pPr>
        <w:jc w:val="both"/>
        <w:rPr>
          <w:sz w:val="16"/>
          <w:szCs w:val="16"/>
        </w:rPr>
      </w:pPr>
    </w:p>
    <w:p w:rsidR="008470E9" w:rsidRPr="008A4C07" w:rsidRDefault="008470E9">
      <w:pPr>
        <w:jc w:val="both"/>
      </w:pPr>
      <w:r w:rsidRPr="008A4C07">
        <w:rPr>
          <w:b/>
        </w:rPr>
        <w:t xml:space="preserve">3. </w:t>
      </w:r>
      <w:r w:rsidR="00A1659B" w:rsidRPr="008A4C07">
        <w:rPr>
          <w:b/>
        </w:rPr>
        <w:t>Наименование, место нахождения, почтовый адрес</w:t>
      </w:r>
      <w:r w:rsidR="00A1659B" w:rsidRPr="008A4C07">
        <w:t xml:space="preserve"> </w:t>
      </w:r>
      <w:r w:rsidR="00A1659B" w:rsidRPr="008A4C07">
        <w:rPr>
          <w:b/>
        </w:rPr>
        <w:t>Заказчика:</w:t>
      </w:r>
      <w:r w:rsidRPr="008A4C07">
        <w:rPr>
          <w:b/>
        </w:rPr>
        <w:t xml:space="preserve"> </w:t>
      </w:r>
      <w:r w:rsidRPr="008A4C07">
        <w:t>федеральное государственное автономное образовательное учреждение высшего</w:t>
      </w:r>
      <w:r w:rsidR="00DE1056" w:rsidRPr="008A4C07">
        <w:t xml:space="preserve"> </w:t>
      </w:r>
      <w:r w:rsidRPr="008A4C07">
        <w:t xml:space="preserve">образования </w:t>
      </w:r>
      <w:r w:rsidR="00853488" w:rsidRPr="008A4C07">
        <w:t>«</w:t>
      </w:r>
      <w:r w:rsidRPr="008A4C07">
        <w:t xml:space="preserve">Национальный исследовательский университет </w:t>
      </w:r>
      <w:r w:rsidR="00853488" w:rsidRPr="008A4C07">
        <w:t>«</w:t>
      </w:r>
      <w:r w:rsidRPr="008A4C07">
        <w:t>Высшая школа экономики</w:t>
      </w:r>
      <w:r w:rsidR="00853488" w:rsidRPr="008A4C07">
        <w:t>»</w:t>
      </w:r>
      <w:r w:rsidRPr="008A4C07">
        <w:t xml:space="preserve">  (далее – Заказчик</w:t>
      </w:r>
      <w:r w:rsidR="00A1659B" w:rsidRPr="008A4C07">
        <w:t>, НИУ ВШЭ</w:t>
      </w:r>
      <w:r w:rsidR="008D1055" w:rsidRPr="008A4C07">
        <w:t>, Университет</w:t>
      </w:r>
      <w:r w:rsidRPr="008A4C07">
        <w:t>).</w:t>
      </w:r>
    </w:p>
    <w:p w:rsidR="008470E9" w:rsidRPr="008A4C07" w:rsidRDefault="008470E9">
      <w:pPr>
        <w:pStyle w:val="af8"/>
        <w:spacing w:after="0"/>
        <w:rPr>
          <w:b/>
          <w:sz w:val="16"/>
          <w:szCs w:val="16"/>
        </w:rPr>
      </w:pPr>
    </w:p>
    <w:p w:rsidR="008470E9" w:rsidRPr="008A4C07" w:rsidRDefault="008470E9">
      <w:pPr>
        <w:jc w:val="both"/>
      </w:pPr>
      <w:r w:rsidRPr="008A4C07">
        <w:t xml:space="preserve">Адрес Заказчика: </w:t>
      </w:r>
      <w:r w:rsidR="00D83467">
        <w:t>_______________</w:t>
      </w:r>
      <w:r w:rsidRPr="008A4C07">
        <w:t>.</w:t>
      </w:r>
    </w:p>
    <w:p w:rsidR="008470E9" w:rsidRPr="008A4C07" w:rsidRDefault="008470E9">
      <w:pPr>
        <w:jc w:val="both"/>
      </w:pPr>
      <w:r w:rsidRPr="008A4C07">
        <w:t>Номер телефон</w:t>
      </w:r>
      <w:r w:rsidR="00D32E74" w:rsidRPr="008A4C07">
        <w:t>а</w:t>
      </w:r>
      <w:r w:rsidRPr="008A4C07">
        <w:t xml:space="preserve">: </w:t>
      </w:r>
      <w:r w:rsidR="00D83467">
        <w:t>_______________ .</w:t>
      </w:r>
    </w:p>
    <w:p w:rsidR="008470E9" w:rsidRPr="008A4C07" w:rsidRDefault="008470E9">
      <w:pPr>
        <w:jc w:val="both"/>
      </w:pPr>
      <w:r w:rsidRPr="008A4C07">
        <w:t>Адрес электронной почты:</w:t>
      </w:r>
      <w:r w:rsidRPr="008A4C07">
        <w:rPr>
          <w:b/>
        </w:rPr>
        <w:t xml:space="preserve"> </w:t>
      </w:r>
      <w:r w:rsidR="00D83467">
        <w:rPr>
          <w:b/>
        </w:rPr>
        <w:t xml:space="preserve">_______________ </w:t>
      </w:r>
      <w:r w:rsidR="00D83467" w:rsidRPr="00D83467">
        <w:t>.</w:t>
      </w:r>
    </w:p>
    <w:p w:rsidR="008470E9" w:rsidRPr="008A4C07" w:rsidRDefault="008470E9">
      <w:pPr>
        <w:jc w:val="both"/>
        <w:rPr>
          <w:sz w:val="16"/>
          <w:szCs w:val="16"/>
          <w:shd w:val="clear" w:color="auto" w:fill="00FFFF"/>
        </w:rPr>
      </w:pPr>
    </w:p>
    <w:p w:rsidR="006152E3" w:rsidRPr="008A4C07" w:rsidRDefault="008470E9" w:rsidP="00D57F8A">
      <w:pPr>
        <w:tabs>
          <w:tab w:val="left" w:pos="1800"/>
        </w:tabs>
        <w:overflowPunct w:val="0"/>
        <w:jc w:val="both"/>
        <w:rPr>
          <w:bCs/>
        </w:rPr>
      </w:pPr>
      <w:r w:rsidRPr="008A4C07">
        <w:rPr>
          <w:b/>
        </w:rPr>
        <w:t xml:space="preserve">4. Предмет </w:t>
      </w:r>
      <w:r w:rsidR="00FE11B5" w:rsidRPr="008A4C07">
        <w:rPr>
          <w:b/>
        </w:rPr>
        <w:t>Д</w:t>
      </w:r>
      <w:r w:rsidRPr="008A4C07">
        <w:rPr>
          <w:b/>
        </w:rPr>
        <w:t>оговора:</w:t>
      </w:r>
      <w:r w:rsidRPr="008A4C07">
        <w:t xml:space="preserve"> </w:t>
      </w:r>
      <w:r w:rsidR="00D83467">
        <w:rPr>
          <w:bCs/>
        </w:rPr>
        <w:t xml:space="preserve">__________________ </w:t>
      </w:r>
      <w:r w:rsidR="00630597" w:rsidRPr="008A4C07">
        <w:rPr>
          <w:bCs/>
        </w:rPr>
        <w:t>.</w:t>
      </w:r>
    </w:p>
    <w:p w:rsidR="00D57F8A" w:rsidRPr="008A4C07" w:rsidRDefault="00A2260A" w:rsidP="00D57F8A">
      <w:pPr>
        <w:tabs>
          <w:tab w:val="left" w:pos="1800"/>
        </w:tabs>
        <w:overflowPunct w:val="0"/>
        <w:jc w:val="both"/>
      </w:pPr>
      <w:r w:rsidRPr="008A4C07">
        <w:t>О</w:t>
      </w:r>
      <w:r w:rsidR="00F84FDF" w:rsidRPr="008A4C07">
        <w:t xml:space="preserve">бъем </w:t>
      </w:r>
      <w:r w:rsidR="00D83467">
        <w:t>поставляемых товаров (</w:t>
      </w:r>
      <w:r w:rsidR="00F84FDF" w:rsidRPr="008A4C07">
        <w:t>оказываемых услуг</w:t>
      </w:r>
      <w:r w:rsidR="00D83467">
        <w:t xml:space="preserve">, </w:t>
      </w:r>
      <w:r w:rsidR="009D4DA9">
        <w:rPr>
          <w:bCs/>
        </w:rPr>
        <w:t>выполняемых</w:t>
      </w:r>
      <w:r w:rsidR="009D4DA9" w:rsidRPr="00E43C49">
        <w:rPr>
          <w:bCs/>
        </w:rPr>
        <w:t xml:space="preserve"> работ)</w:t>
      </w:r>
      <w:r w:rsidR="00F84FDF" w:rsidRPr="008A4C07">
        <w:t xml:space="preserve">, а также краткое описание предмета закупки указаны </w:t>
      </w:r>
      <w:r w:rsidR="00F373C6" w:rsidRPr="008A4C07">
        <w:t>в конкурсной документации.</w:t>
      </w:r>
    </w:p>
    <w:p w:rsidR="00F373C6" w:rsidRPr="008A4C07" w:rsidRDefault="00F373C6" w:rsidP="00D57F8A">
      <w:pPr>
        <w:tabs>
          <w:tab w:val="left" w:pos="1800"/>
        </w:tabs>
        <w:overflowPunct w:val="0"/>
        <w:jc w:val="both"/>
        <w:rPr>
          <w:sz w:val="16"/>
          <w:szCs w:val="16"/>
        </w:rPr>
      </w:pPr>
    </w:p>
    <w:p w:rsidR="008470E9" w:rsidRPr="008A4C07" w:rsidRDefault="008470E9">
      <w:pPr>
        <w:jc w:val="both"/>
      </w:pPr>
      <w:r w:rsidRPr="008A4C07">
        <w:rPr>
          <w:b/>
        </w:rPr>
        <w:t xml:space="preserve">5. </w:t>
      </w:r>
      <w:r w:rsidR="00F84FDF" w:rsidRPr="008A4C07">
        <w:rPr>
          <w:b/>
        </w:rPr>
        <w:t>Место оказания услуг</w:t>
      </w:r>
      <w:r w:rsidRPr="008A4C07">
        <w:rPr>
          <w:b/>
        </w:rPr>
        <w:t xml:space="preserve">: </w:t>
      </w:r>
      <w:r w:rsidRPr="008A4C07">
        <w:t>указано в конкурсной документации.</w:t>
      </w:r>
    </w:p>
    <w:p w:rsidR="008470E9" w:rsidRPr="008A4C07" w:rsidRDefault="008470E9">
      <w:pPr>
        <w:jc w:val="both"/>
        <w:rPr>
          <w:b/>
          <w:sz w:val="16"/>
          <w:szCs w:val="16"/>
          <w:highlight w:val="yellow"/>
        </w:rPr>
      </w:pPr>
    </w:p>
    <w:p w:rsidR="009D3186" w:rsidRDefault="008470E9" w:rsidP="00C44BEF">
      <w:pPr>
        <w:tabs>
          <w:tab w:val="left" w:pos="0"/>
          <w:tab w:val="left" w:pos="284"/>
        </w:tabs>
        <w:jc w:val="both"/>
        <w:rPr>
          <w:bCs/>
        </w:rPr>
      </w:pPr>
      <w:r w:rsidRPr="008A4C07">
        <w:rPr>
          <w:b/>
        </w:rPr>
        <w:t xml:space="preserve">6. Сведения </w:t>
      </w:r>
      <w:r w:rsidR="009D3186" w:rsidRPr="00820C02">
        <w:rPr>
          <w:b/>
        </w:rPr>
        <w:t>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8A4C07">
        <w:rPr>
          <w:b/>
        </w:rPr>
        <w:t>:</w:t>
      </w:r>
      <w:r w:rsidRPr="008A4C07">
        <w:rPr>
          <w:bCs/>
        </w:rPr>
        <w:t xml:space="preserve"> </w:t>
      </w:r>
    </w:p>
    <w:p w:rsidR="00C44BEF" w:rsidRPr="00FC3395" w:rsidRDefault="00D83467" w:rsidP="00C44BEF">
      <w:pPr>
        <w:tabs>
          <w:tab w:val="left" w:pos="0"/>
          <w:tab w:val="left" w:pos="284"/>
        </w:tabs>
        <w:jc w:val="both"/>
      </w:pPr>
      <w:r>
        <w:rPr>
          <w:b/>
        </w:rPr>
        <w:t xml:space="preserve">____________________________________ </w:t>
      </w:r>
      <w:r w:rsidR="00F2672B" w:rsidRPr="00FC3395">
        <w:rPr>
          <w:bCs/>
        </w:rPr>
        <w:t>.</w:t>
      </w:r>
    </w:p>
    <w:p w:rsidR="008470E9" w:rsidRPr="008A4C07" w:rsidRDefault="008470E9">
      <w:pPr>
        <w:jc w:val="both"/>
        <w:rPr>
          <w:b/>
          <w:sz w:val="16"/>
          <w:szCs w:val="16"/>
          <w:highlight w:val="yellow"/>
        </w:rPr>
      </w:pPr>
    </w:p>
    <w:p w:rsidR="00C17C27" w:rsidRPr="00AC121F" w:rsidRDefault="008470E9" w:rsidP="0033661F">
      <w:pPr>
        <w:jc w:val="both"/>
      </w:pPr>
      <w:r w:rsidRPr="008A4C07">
        <w:rPr>
          <w:b/>
        </w:rPr>
        <w:t xml:space="preserve">7. </w:t>
      </w:r>
      <w:r w:rsidR="00065A78" w:rsidRPr="008A4C07">
        <w:rPr>
          <w:b/>
        </w:rPr>
        <w:t>Извещение о проведении конкурса и конкурсная документация размещаются</w:t>
      </w:r>
      <w:r w:rsidR="00065A78" w:rsidRPr="008A4C07">
        <w:t xml:space="preserve"> в единой информационной системе в сфере закупок товаров, работ, услуг для обеспечения государственных и муниципальных нужд (</w:t>
      </w:r>
      <w:hyperlink r:id="rId9" w:history="1">
        <w:r w:rsidR="00065A78" w:rsidRPr="008A4C07">
          <w:rPr>
            <w:rStyle w:val="ab"/>
            <w:rFonts w:eastAsia="ヒラギノ角ゴ Pro W3"/>
            <w:color w:val="auto"/>
          </w:rPr>
          <w:t>http://</w:t>
        </w:r>
        <w:proofErr w:type="spellStart"/>
        <w:r w:rsidR="00065A78" w:rsidRPr="008A4C07">
          <w:rPr>
            <w:rStyle w:val="ab"/>
            <w:rFonts w:eastAsia="ヒラギノ角ゴ Pro W3"/>
            <w:color w:val="auto"/>
            <w:lang w:val="en-US"/>
          </w:rPr>
          <w:t>zakupki</w:t>
        </w:r>
        <w:proofErr w:type="spellEnd"/>
        <w:r w:rsidR="00065A78" w:rsidRPr="008A4C07">
          <w:rPr>
            <w:rStyle w:val="ab"/>
            <w:rFonts w:eastAsia="ヒラギノ角ゴ Pro W3"/>
            <w:color w:val="auto"/>
          </w:rPr>
          <w:t>.</w:t>
        </w:r>
        <w:proofErr w:type="spellStart"/>
        <w:r w:rsidR="00065A78" w:rsidRPr="008A4C07">
          <w:rPr>
            <w:rStyle w:val="ab"/>
            <w:rFonts w:eastAsia="ヒラギノ角ゴ Pro W3"/>
            <w:color w:val="auto"/>
            <w:lang w:val="en-US"/>
          </w:rPr>
          <w:t>gov</w:t>
        </w:r>
        <w:proofErr w:type="spellEnd"/>
        <w:r w:rsidR="00065A78" w:rsidRPr="008A4C07">
          <w:rPr>
            <w:rStyle w:val="ab"/>
            <w:rFonts w:eastAsia="ヒラギノ角ゴ Pro W3"/>
            <w:color w:val="auto"/>
          </w:rPr>
          <w:t>.</w:t>
        </w:r>
        <w:proofErr w:type="spellStart"/>
        <w:r w:rsidR="00065A78" w:rsidRPr="008A4C07">
          <w:rPr>
            <w:rStyle w:val="ab"/>
            <w:rFonts w:eastAsia="ヒラギノ角ゴ Pro W3"/>
            <w:color w:val="auto"/>
          </w:rPr>
          <w:t>ru</w:t>
        </w:r>
        <w:proofErr w:type="spellEnd"/>
        <w:r w:rsidR="00065A78" w:rsidRPr="008A4C07">
          <w:rPr>
            <w:rStyle w:val="ab"/>
            <w:rFonts w:eastAsia="ヒラギノ角ゴ Pro W3"/>
            <w:color w:val="auto"/>
          </w:rPr>
          <w:t>/</w:t>
        </w:r>
      </w:hyperlink>
      <w:r w:rsidR="00065A78" w:rsidRPr="008A4C07">
        <w:rPr>
          <w:rStyle w:val="ab"/>
          <w:rFonts w:eastAsia="ヒラギノ角ゴ Pro W3"/>
          <w:color w:val="auto"/>
        </w:rPr>
        <w:t>) (далее</w:t>
      </w:r>
      <w:r w:rsidR="00F84FDF" w:rsidRPr="008A4C07">
        <w:rPr>
          <w:rStyle w:val="ab"/>
          <w:rFonts w:eastAsia="ヒラギノ角ゴ Pro W3"/>
          <w:color w:val="auto"/>
        </w:rPr>
        <w:t xml:space="preserve"> </w:t>
      </w:r>
      <w:r w:rsidR="00F84FDF" w:rsidRPr="00AC121F">
        <w:rPr>
          <w:rStyle w:val="ab"/>
          <w:rFonts w:eastAsia="ヒラギノ角ゴ Pro W3"/>
          <w:color w:val="auto"/>
        </w:rPr>
        <w:t>также</w:t>
      </w:r>
      <w:r w:rsidR="00065A78" w:rsidRPr="00AC121F">
        <w:rPr>
          <w:rStyle w:val="ab"/>
          <w:rFonts w:eastAsia="ヒラギノ角ゴ Pro W3"/>
          <w:color w:val="auto"/>
        </w:rPr>
        <w:t xml:space="preserve"> – </w:t>
      </w:r>
      <w:r w:rsidR="00F84FDF" w:rsidRPr="00AC121F">
        <w:rPr>
          <w:rStyle w:val="ab"/>
          <w:rFonts w:eastAsia="ヒラギノ角ゴ Pro W3"/>
          <w:color w:val="auto"/>
        </w:rPr>
        <w:t>единая информационная система, ЕИС</w:t>
      </w:r>
      <w:r w:rsidR="00065A78" w:rsidRPr="00AC121F">
        <w:rPr>
          <w:rStyle w:val="ab"/>
          <w:rFonts w:eastAsia="ヒラギノ角ゴ Pro W3"/>
          <w:color w:val="auto"/>
        </w:rPr>
        <w:t>).</w:t>
      </w:r>
    </w:p>
    <w:p w:rsidR="008470E9" w:rsidRPr="00AC121F" w:rsidRDefault="008470E9" w:rsidP="009F0A03">
      <w:pPr>
        <w:pStyle w:val="3---"/>
        <w:tabs>
          <w:tab w:val="left" w:pos="0"/>
        </w:tabs>
        <w:spacing w:before="0" w:after="0"/>
        <w:jc w:val="center"/>
        <w:rPr>
          <w:sz w:val="16"/>
          <w:szCs w:val="16"/>
          <w:highlight w:val="yellow"/>
        </w:rPr>
      </w:pPr>
    </w:p>
    <w:p w:rsidR="00C17C27" w:rsidRPr="00AC121F" w:rsidRDefault="008470E9" w:rsidP="00C17C27">
      <w:pPr>
        <w:jc w:val="both"/>
        <w:rPr>
          <w:b/>
        </w:rPr>
      </w:pPr>
      <w:r w:rsidRPr="00AC121F">
        <w:rPr>
          <w:b/>
        </w:rPr>
        <w:t xml:space="preserve">8. </w:t>
      </w:r>
      <w:r w:rsidR="00C17C27" w:rsidRPr="00AC121F">
        <w:rPr>
          <w:b/>
        </w:rPr>
        <w:t xml:space="preserve">Срок, место и порядок предоставления конкурсной документации: </w:t>
      </w:r>
    </w:p>
    <w:p w:rsidR="00C67011" w:rsidRPr="00AC121F" w:rsidRDefault="00C67011" w:rsidP="00C67011">
      <w:pPr>
        <w:autoSpaceDE w:val="0"/>
        <w:autoSpaceDN w:val="0"/>
        <w:adjustRightInd w:val="0"/>
        <w:jc w:val="both"/>
      </w:pPr>
      <w:r w:rsidRPr="00AC121F">
        <w:t>Конкурсная документация размещена Заказчиком и доступна для</w:t>
      </w:r>
      <w:r w:rsidR="003901FA" w:rsidRPr="00AC121F">
        <w:t xml:space="preserve"> скачивания в электронном виде </w:t>
      </w:r>
      <w:r w:rsidRPr="00AC121F">
        <w:t xml:space="preserve">в единой информационной системе </w:t>
      </w:r>
      <w:hyperlink r:id="rId10" w:history="1">
        <w:r w:rsidRPr="00AC121F">
          <w:rPr>
            <w:rStyle w:val="ab"/>
            <w:rFonts w:eastAsia="ヒラギノ角ゴ Pro W3"/>
            <w:color w:val="auto"/>
          </w:rPr>
          <w:t>http://zakupki.gov.ru/</w:t>
        </w:r>
      </w:hyperlink>
      <w:r w:rsidRPr="00AC121F">
        <w:rPr>
          <w:rStyle w:val="ab"/>
          <w:rFonts w:eastAsia="ヒラギノ角ゴ Pro W3"/>
          <w:color w:val="auto"/>
        </w:rPr>
        <w:t>.</w:t>
      </w:r>
    </w:p>
    <w:p w:rsidR="00C67011" w:rsidRPr="00AC121F" w:rsidRDefault="00C67011" w:rsidP="00C67011">
      <w:pPr>
        <w:jc w:val="both"/>
      </w:pPr>
      <w:r w:rsidRPr="00AC121F">
        <w:t>Плата за предоставление конкурсной документации Заказчиком не установлена.</w:t>
      </w:r>
    </w:p>
    <w:p w:rsidR="00C67011" w:rsidRPr="00AC121F" w:rsidRDefault="00C67011" w:rsidP="00C67011">
      <w:pPr>
        <w:pStyle w:val="3---"/>
        <w:tabs>
          <w:tab w:val="left" w:pos="0"/>
        </w:tabs>
        <w:spacing w:before="0" w:after="0"/>
        <w:rPr>
          <w:szCs w:val="24"/>
        </w:rPr>
      </w:pPr>
      <w:r w:rsidRPr="00AC121F">
        <w:t xml:space="preserve">Срок предоставления конкурсной документации: </w:t>
      </w:r>
      <w:r w:rsidRPr="00AC121F">
        <w:rPr>
          <w:shd w:val="clear" w:color="auto" w:fill="EEECE1"/>
        </w:rPr>
        <w:t xml:space="preserve">с </w:t>
      </w:r>
      <w:r w:rsidRPr="00AC121F">
        <w:rPr>
          <w:b/>
          <w:szCs w:val="24"/>
          <w:shd w:val="clear" w:color="auto" w:fill="EEECE1"/>
        </w:rPr>
        <w:t>«</w:t>
      </w:r>
      <w:r w:rsidR="00265D3B" w:rsidRPr="00AC121F">
        <w:rPr>
          <w:b/>
          <w:szCs w:val="24"/>
          <w:shd w:val="clear" w:color="auto" w:fill="EEECE1"/>
        </w:rPr>
        <w:t>_____</w:t>
      </w:r>
      <w:r w:rsidRPr="00AC121F">
        <w:rPr>
          <w:b/>
          <w:szCs w:val="24"/>
          <w:shd w:val="clear" w:color="auto" w:fill="EEECE1"/>
        </w:rPr>
        <w:t xml:space="preserve">» </w:t>
      </w:r>
      <w:r w:rsidR="00265D3B" w:rsidRPr="00AC121F">
        <w:rPr>
          <w:b/>
          <w:szCs w:val="24"/>
          <w:shd w:val="clear" w:color="auto" w:fill="EEECE1"/>
        </w:rPr>
        <w:t>__________</w:t>
      </w:r>
      <w:r w:rsidRPr="00AC121F">
        <w:rPr>
          <w:b/>
          <w:szCs w:val="24"/>
          <w:shd w:val="clear" w:color="auto" w:fill="EEECE1"/>
        </w:rPr>
        <w:t xml:space="preserve"> года</w:t>
      </w:r>
      <w:r w:rsidRPr="00AC121F">
        <w:rPr>
          <w:shd w:val="clear" w:color="auto" w:fill="EEECE1"/>
        </w:rPr>
        <w:t xml:space="preserve"> по</w:t>
      </w:r>
      <w:r w:rsidRPr="00AC121F">
        <w:rPr>
          <w:rStyle w:val="affffffff6"/>
          <w:color w:val="auto"/>
          <w:shd w:val="clear" w:color="auto" w:fill="EEECE1"/>
        </w:rPr>
        <w:t xml:space="preserve"> </w:t>
      </w:r>
      <w:r w:rsidR="00265D3B" w:rsidRPr="00AC121F">
        <w:rPr>
          <w:b/>
          <w:szCs w:val="24"/>
          <w:shd w:val="clear" w:color="auto" w:fill="EEECE1"/>
        </w:rPr>
        <w:t xml:space="preserve">«_____» __________ </w:t>
      </w:r>
      <w:r w:rsidR="00E90658" w:rsidRPr="00AC121F">
        <w:rPr>
          <w:b/>
          <w:szCs w:val="24"/>
          <w:shd w:val="clear" w:color="auto" w:fill="EEECE1"/>
        </w:rPr>
        <w:t xml:space="preserve"> года</w:t>
      </w:r>
      <w:r w:rsidRPr="00AC121F">
        <w:rPr>
          <w:rFonts w:eastAsia="Calibri"/>
        </w:rPr>
        <w:t>.</w:t>
      </w:r>
    </w:p>
    <w:p w:rsidR="0033661F" w:rsidRPr="00AC121F" w:rsidRDefault="0033661F" w:rsidP="0033661F">
      <w:pPr>
        <w:jc w:val="both"/>
        <w:rPr>
          <w:b/>
          <w:sz w:val="16"/>
          <w:szCs w:val="16"/>
        </w:rPr>
      </w:pPr>
    </w:p>
    <w:p w:rsidR="008470E9" w:rsidRPr="008A4C07" w:rsidRDefault="008470E9" w:rsidP="0033661F">
      <w:pPr>
        <w:jc w:val="both"/>
        <w:rPr>
          <w:b/>
        </w:rPr>
      </w:pPr>
      <w:r w:rsidRPr="00AC121F">
        <w:rPr>
          <w:b/>
        </w:rPr>
        <w:t xml:space="preserve">9. </w:t>
      </w:r>
      <w:r w:rsidR="00F72131" w:rsidRPr="00AC121F">
        <w:rPr>
          <w:b/>
        </w:rPr>
        <w:t>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r w:rsidR="00F72131" w:rsidRPr="008A4C07">
        <w:rPr>
          <w:b/>
        </w:rPr>
        <w:t>)</w:t>
      </w:r>
      <w:r w:rsidRPr="008A4C07">
        <w:rPr>
          <w:b/>
        </w:rPr>
        <w:t>:</w:t>
      </w:r>
    </w:p>
    <w:p w:rsidR="008470E9" w:rsidRPr="008A4C07" w:rsidRDefault="008470E9" w:rsidP="0033661F">
      <w:pPr>
        <w:jc w:val="both"/>
      </w:pPr>
      <w:r w:rsidRPr="008A4C07">
        <w:t xml:space="preserve">Конкурс будет проведен в соответствии с правилами, установленными конкурсной документацией. </w:t>
      </w:r>
      <w:r w:rsidR="004C6B68">
        <w:t>Участники</w:t>
      </w:r>
      <w:r w:rsidR="00871818" w:rsidRPr="008A4C07">
        <w:t xml:space="preserve"> закупки</w:t>
      </w:r>
      <w:r w:rsidRPr="008A4C07">
        <w:t xml:space="preserve"> должны оформить и предоставить заявку на участие в </w:t>
      </w:r>
      <w:r w:rsidRPr="008A4C07">
        <w:lastRenderedPageBreak/>
        <w:t xml:space="preserve">конкурсе в соответствии с требованиями </w:t>
      </w:r>
      <w:r w:rsidR="007F4823" w:rsidRPr="008A4C07">
        <w:t>и по формам, установленными в конкурсной документации</w:t>
      </w:r>
      <w:r w:rsidRPr="008A4C07">
        <w:t>.</w:t>
      </w:r>
    </w:p>
    <w:p w:rsidR="008D6DEB" w:rsidRPr="008A4C07" w:rsidRDefault="008D6DEB" w:rsidP="008D6DEB">
      <w:pPr>
        <w:jc w:val="both"/>
      </w:pPr>
      <w:r w:rsidRPr="008A4C07">
        <w:t xml:space="preserve">Заявки </w:t>
      </w:r>
      <w:r w:rsidR="00C44E1B" w:rsidRPr="008A4C07">
        <w:t xml:space="preserve">на участие в конкурсе подаются </w:t>
      </w:r>
      <w:r w:rsidRPr="008A4C07">
        <w:t>в письменной форме в запечатанном конверте (оди</w:t>
      </w:r>
      <w:r w:rsidR="00C44E1B" w:rsidRPr="008A4C07">
        <w:t>н оригинал и одна копия заявки</w:t>
      </w:r>
      <w:r w:rsidR="00711D0A" w:rsidRPr="008A4C07">
        <w:t xml:space="preserve"> – (</w:t>
      </w:r>
      <w:r w:rsidR="00C44E1B" w:rsidRPr="008A4C07">
        <w:t xml:space="preserve">по желанию </w:t>
      </w:r>
      <w:r w:rsidR="00292018">
        <w:t>участника</w:t>
      </w:r>
      <w:r w:rsidR="00C44E1B" w:rsidRPr="008A4C07">
        <w:t xml:space="preserve"> закупки</w:t>
      </w:r>
      <w:r w:rsidR="00711D0A" w:rsidRPr="008A4C07">
        <w:t>)</w:t>
      </w:r>
      <w:r w:rsidRPr="008A4C07">
        <w:t xml:space="preserve"> запечатываются в два отдельных внутренних конверта) курьером по адресу Заказчика (</w:t>
      </w:r>
      <w:r w:rsidR="00D83467">
        <w:t>__________________)</w:t>
      </w:r>
      <w:r w:rsidRPr="008A4C07">
        <w:t xml:space="preserve">. На конверте указывается наименование и адрес Заказчика, </w:t>
      </w:r>
      <w:r w:rsidR="0037740B" w:rsidRPr="008A4C07">
        <w:t xml:space="preserve">предмет договора, </w:t>
      </w:r>
      <w:r w:rsidRPr="008A4C07">
        <w:t>номер конкурса</w:t>
      </w:r>
      <w:r w:rsidR="00443673">
        <w:t xml:space="preserve"> </w:t>
      </w:r>
      <w:r w:rsidR="00D83467">
        <w:rPr>
          <w:shd w:val="clear" w:color="auto" w:fill="EEECE1" w:themeFill="background2"/>
        </w:rPr>
        <w:t>____________</w:t>
      </w:r>
      <w:r w:rsidRPr="008A4C07">
        <w:t xml:space="preserve">, заявка на участие в котором подается, а также наименование и почтовый адрес </w:t>
      </w:r>
      <w:r w:rsidR="0027106D">
        <w:t>участника закупки</w:t>
      </w:r>
      <w:r w:rsidRPr="008A4C07">
        <w:t xml:space="preserve">. </w:t>
      </w:r>
      <w:r w:rsidRPr="008A4C07">
        <w:rPr>
          <w:b/>
          <w:bCs/>
          <w:i/>
        </w:rPr>
        <w:t>В случае если заявка подается посредством почтового отправления (в том числе курьерской почтой), на внешнем конверте или в сопроводительной накладной в обязательном порядке должны быть указаны, наименование и номер закупки</w:t>
      </w:r>
      <w:r w:rsidR="00711D0A" w:rsidRPr="008A4C07">
        <w:rPr>
          <w:b/>
          <w:bCs/>
          <w:i/>
        </w:rPr>
        <w:t xml:space="preserve">: </w:t>
      </w:r>
      <w:r w:rsidR="00D83467">
        <w:rPr>
          <w:b/>
          <w:bCs/>
          <w:shd w:val="clear" w:color="auto" w:fill="EEECE1"/>
        </w:rPr>
        <w:t>____________</w:t>
      </w:r>
      <w:r w:rsidR="00711D0A" w:rsidRPr="008A4C07">
        <w:rPr>
          <w:b/>
          <w:bCs/>
        </w:rPr>
        <w:t>.</w:t>
      </w:r>
      <w:r w:rsidR="00626267" w:rsidRPr="008A4C07">
        <w:rPr>
          <w:b/>
          <w:bCs/>
        </w:rPr>
        <w:t xml:space="preserve"> </w:t>
      </w:r>
      <w:r w:rsidRPr="008A4C07">
        <w:t xml:space="preserve">Просим учитывать, что на территории Высшей школы экономики действует пропускной режим, и необходим предварительный заказ пропуска </w:t>
      </w:r>
      <w:r w:rsidRPr="008A4C07">
        <w:rPr>
          <w:bCs/>
        </w:rPr>
        <w:t xml:space="preserve">по телефону: </w:t>
      </w:r>
      <w:r w:rsidR="00D83467">
        <w:rPr>
          <w:b/>
          <w:bCs/>
        </w:rPr>
        <w:t>________</w:t>
      </w:r>
      <w:r w:rsidRPr="008A4C07">
        <w:rPr>
          <w:bCs/>
        </w:rPr>
        <w:t>.</w:t>
      </w:r>
    </w:p>
    <w:p w:rsidR="00616773" w:rsidRPr="008A4C07" w:rsidRDefault="00616773" w:rsidP="008D6DEB">
      <w:pPr>
        <w:jc w:val="both"/>
      </w:pPr>
    </w:p>
    <w:p w:rsidR="008D6DEB" w:rsidRPr="008A4C07" w:rsidRDefault="00292018" w:rsidP="008D6DEB">
      <w:pPr>
        <w:jc w:val="both"/>
      </w:pPr>
      <w:r>
        <w:t>Участник</w:t>
      </w:r>
      <w:r w:rsidR="00E17452" w:rsidRPr="008A4C07">
        <w:t xml:space="preserve"> закупки вправе подать только одну заявку на участие в конкурсе в отношении каждого предмета конкурса (лота)</w:t>
      </w:r>
      <w:r w:rsidR="008D6DEB" w:rsidRPr="008A4C07">
        <w:t>.</w:t>
      </w:r>
    </w:p>
    <w:p w:rsidR="008D6DEB" w:rsidRPr="008A4C07" w:rsidRDefault="008D6DEB" w:rsidP="0033661F">
      <w:pPr>
        <w:jc w:val="both"/>
        <w:rPr>
          <w:sz w:val="16"/>
          <w:szCs w:val="16"/>
        </w:rPr>
      </w:pPr>
    </w:p>
    <w:p w:rsidR="00C83D0E" w:rsidRPr="008A4C07" w:rsidRDefault="00420BC5" w:rsidP="00616773">
      <w:pPr>
        <w:jc w:val="both"/>
      </w:pPr>
      <w:r w:rsidRPr="008A4C07">
        <w:t>Место, дата начала и дата окончания срока подачи заявок на участие в конкурсе (этапах конкурса) и порядок подведения итогов конкурса (этапов конкурса)</w:t>
      </w:r>
      <w:r w:rsidR="00C83D0E" w:rsidRPr="008A4C07">
        <w:t>:</w:t>
      </w:r>
    </w:p>
    <w:p w:rsidR="00EF04A1" w:rsidRPr="008A4C07" w:rsidRDefault="00EF04A1" w:rsidP="0033661F">
      <w:pPr>
        <w:pStyle w:val="1f5"/>
        <w:widowControl/>
        <w:tabs>
          <w:tab w:val="left" w:pos="0"/>
        </w:tabs>
        <w:ind w:firstLine="0"/>
        <w:rPr>
          <w:sz w:val="16"/>
          <w:szCs w:val="16"/>
        </w:rPr>
      </w:pPr>
    </w:p>
    <w:p w:rsidR="00E17452" w:rsidRPr="008A4C07" w:rsidRDefault="00E17452" w:rsidP="00E17452">
      <w:pPr>
        <w:pStyle w:val="af8"/>
        <w:spacing w:after="0"/>
      </w:pPr>
      <w:r w:rsidRPr="008A4C07">
        <w:t xml:space="preserve">Подача заявок на участие в конкурсе осуществляется по адресу: </w:t>
      </w:r>
      <w:r w:rsidR="00D83467">
        <w:t>__________</w:t>
      </w:r>
      <w:r w:rsidRPr="008A4C07">
        <w:t xml:space="preserve"> ежедневно в рабочие дни с </w:t>
      </w:r>
      <w:r w:rsidR="001D43BD">
        <w:t>__</w:t>
      </w:r>
      <w:r w:rsidRPr="008A4C07">
        <w:t xml:space="preserve"> часов </w:t>
      </w:r>
      <w:r w:rsidR="001D43BD">
        <w:t>__</w:t>
      </w:r>
      <w:r w:rsidRPr="008A4C07">
        <w:t xml:space="preserve"> минут до </w:t>
      </w:r>
      <w:r w:rsidR="001D43BD">
        <w:t>__</w:t>
      </w:r>
      <w:r w:rsidRPr="008A4C07">
        <w:t xml:space="preserve"> часов </w:t>
      </w:r>
      <w:r w:rsidR="001D43BD">
        <w:t>__</w:t>
      </w:r>
      <w:r w:rsidRPr="008A4C07">
        <w:t xml:space="preserve"> минут по московскому времени, начиная </w:t>
      </w:r>
      <w:r w:rsidR="009D5EBE" w:rsidRPr="008A4C07">
        <w:t xml:space="preserve">с </w:t>
      </w:r>
      <w:r w:rsidR="00AD5C9B" w:rsidRPr="00AD5C9B">
        <w:rPr>
          <w:b/>
          <w:shd w:val="clear" w:color="auto" w:fill="EEECE1"/>
        </w:rPr>
        <w:t xml:space="preserve">«_____» __________ </w:t>
      </w:r>
      <w:r w:rsidR="00D44CC9" w:rsidRPr="008A4C07">
        <w:rPr>
          <w:b/>
          <w:shd w:val="clear" w:color="auto" w:fill="EEECE1"/>
        </w:rPr>
        <w:t xml:space="preserve"> года</w:t>
      </w:r>
      <w:r w:rsidRPr="008A4C07">
        <w:t>.</w:t>
      </w:r>
    </w:p>
    <w:p w:rsidR="0024365D" w:rsidRPr="008A4C07" w:rsidRDefault="0024365D" w:rsidP="00E17452">
      <w:pPr>
        <w:pStyle w:val="1f5"/>
        <w:widowControl/>
        <w:tabs>
          <w:tab w:val="left" w:pos="0"/>
        </w:tabs>
        <w:ind w:firstLine="0"/>
        <w:rPr>
          <w:szCs w:val="24"/>
        </w:rPr>
      </w:pPr>
    </w:p>
    <w:p w:rsidR="00E67A08" w:rsidRPr="008A4C07" w:rsidRDefault="00E67A08" w:rsidP="00E17452">
      <w:pPr>
        <w:pStyle w:val="1f5"/>
        <w:widowControl/>
        <w:tabs>
          <w:tab w:val="left" w:pos="0"/>
        </w:tabs>
        <w:ind w:firstLine="0"/>
        <w:rPr>
          <w:szCs w:val="24"/>
        </w:rPr>
      </w:pPr>
      <w:r w:rsidRPr="00F64DC3">
        <w:rPr>
          <w:szCs w:val="24"/>
        </w:rPr>
        <w:t xml:space="preserve">Окончание </w:t>
      </w:r>
      <w:r w:rsidR="00E17452" w:rsidRPr="00F64DC3">
        <w:rPr>
          <w:szCs w:val="24"/>
        </w:rPr>
        <w:t xml:space="preserve">срока </w:t>
      </w:r>
      <w:r w:rsidRPr="00F64DC3">
        <w:rPr>
          <w:szCs w:val="24"/>
        </w:rPr>
        <w:t xml:space="preserve">подачи заявок на участие в конкурсе, публичное вскрытие заявок на участие в конкурсе в </w:t>
      </w:r>
      <w:r w:rsidR="00694D89" w:rsidRPr="00F64DC3">
        <w:rPr>
          <w:szCs w:val="24"/>
        </w:rPr>
        <w:t>12</w:t>
      </w:r>
      <w:r w:rsidRPr="00F64DC3">
        <w:rPr>
          <w:szCs w:val="24"/>
        </w:rPr>
        <w:t xml:space="preserve"> часов </w:t>
      </w:r>
      <w:r w:rsidR="00694D89" w:rsidRPr="00F64DC3">
        <w:rPr>
          <w:szCs w:val="24"/>
        </w:rPr>
        <w:t>00</w:t>
      </w:r>
      <w:r w:rsidRPr="00F64DC3">
        <w:rPr>
          <w:szCs w:val="24"/>
        </w:rPr>
        <w:t xml:space="preserve"> минут по московскому времени </w:t>
      </w:r>
      <w:r w:rsidR="00AD5C9B" w:rsidRPr="00AD5C9B">
        <w:rPr>
          <w:b/>
          <w:szCs w:val="24"/>
          <w:shd w:val="clear" w:color="auto" w:fill="EEECE1" w:themeFill="background2"/>
        </w:rPr>
        <w:t xml:space="preserve">«_____» __________ </w:t>
      </w:r>
      <w:r w:rsidR="00DB430E" w:rsidRPr="00F64DC3">
        <w:rPr>
          <w:b/>
          <w:szCs w:val="24"/>
          <w:shd w:val="clear" w:color="auto" w:fill="EEECE1" w:themeFill="background2"/>
        </w:rPr>
        <w:t xml:space="preserve"> года</w:t>
      </w:r>
      <w:r w:rsidRPr="00F64DC3">
        <w:rPr>
          <w:szCs w:val="24"/>
        </w:rPr>
        <w:t xml:space="preserve"> по адресу: </w:t>
      </w:r>
      <w:r w:rsidR="001D43BD">
        <w:rPr>
          <w:szCs w:val="24"/>
        </w:rPr>
        <w:t>__________________</w:t>
      </w:r>
      <w:r w:rsidR="00C83D0E" w:rsidRPr="00F64DC3">
        <w:rPr>
          <w:szCs w:val="24"/>
        </w:rPr>
        <w:t>.</w:t>
      </w:r>
      <w:r w:rsidRPr="008A4C07">
        <w:rPr>
          <w:szCs w:val="24"/>
        </w:rPr>
        <w:t xml:space="preserve"> </w:t>
      </w:r>
    </w:p>
    <w:p w:rsidR="00E67A08" w:rsidRPr="008A4C07" w:rsidRDefault="00E67A08" w:rsidP="00E67A08">
      <w:pPr>
        <w:pStyle w:val="1f5"/>
        <w:widowControl/>
        <w:tabs>
          <w:tab w:val="left" w:pos="0"/>
        </w:tabs>
        <w:ind w:firstLine="0"/>
        <w:rPr>
          <w:sz w:val="16"/>
          <w:szCs w:val="16"/>
        </w:rPr>
      </w:pPr>
    </w:p>
    <w:p w:rsidR="00E67A08" w:rsidRPr="008A4C07" w:rsidRDefault="00E67A08" w:rsidP="00E67A08">
      <w:pPr>
        <w:pStyle w:val="1f5"/>
        <w:widowControl/>
        <w:tabs>
          <w:tab w:val="left" w:pos="0"/>
        </w:tabs>
        <w:ind w:firstLine="0"/>
        <w:rPr>
          <w:szCs w:val="24"/>
        </w:rPr>
      </w:pPr>
      <w:r w:rsidRPr="008A4C07">
        <w:rPr>
          <w:szCs w:val="24"/>
        </w:rPr>
        <w:t xml:space="preserve">Дата </w:t>
      </w:r>
      <w:r w:rsidR="00577202" w:rsidRPr="008A4C07">
        <w:rPr>
          <w:szCs w:val="24"/>
        </w:rPr>
        <w:t xml:space="preserve">рассмотрения предложений </w:t>
      </w:r>
      <w:r w:rsidR="009501DA">
        <w:rPr>
          <w:szCs w:val="24"/>
        </w:rPr>
        <w:t>участников</w:t>
      </w:r>
      <w:r w:rsidR="00577202" w:rsidRPr="008A4C07">
        <w:rPr>
          <w:szCs w:val="24"/>
        </w:rPr>
        <w:t xml:space="preserve"> закупки: </w:t>
      </w:r>
      <w:r w:rsidR="00AD5C9B" w:rsidRPr="00AD5C9B">
        <w:rPr>
          <w:b/>
          <w:szCs w:val="24"/>
          <w:shd w:val="clear" w:color="auto" w:fill="EEECE1"/>
        </w:rPr>
        <w:t xml:space="preserve">«_____» __________ </w:t>
      </w:r>
      <w:r w:rsidR="00DB430E" w:rsidRPr="008A4C07">
        <w:rPr>
          <w:b/>
          <w:szCs w:val="24"/>
          <w:shd w:val="clear" w:color="auto" w:fill="EEECE1"/>
        </w:rPr>
        <w:t xml:space="preserve"> года</w:t>
      </w:r>
      <w:r w:rsidRPr="008A4C07">
        <w:rPr>
          <w:szCs w:val="24"/>
        </w:rPr>
        <w:t xml:space="preserve">. </w:t>
      </w:r>
    </w:p>
    <w:p w:rsidR="00E67A08" w:rsidRPr="008A4C07" w:rsidRDefault="00E67A08" w:rsidP="00E67A08">
      <w:pPr>
        <w:pStyle w:val="1f5"/>
        <w:widowControl/>
        <w:tabs>
          <w:tab w:val="left" w:pos="0"/>
        </w:tabs>
        <w:ind w:firstLine="0"/>
        <w:rPr>
          <w:sz w:val="16"/>
          <w:szCs w:val="16"/>
          <w:shd w:val="clear" w:color="auto" w:fill="FFFF00"/>
        </w:rPr>
      </w:pPr>
    </w:p>
    <w:p w:rsidR="008470E9" w:rsidRPr="008A4C07" w:rsidRDefault="00E67A08" w:rsidP="00E67A08">
      <w:pPr>
        <w:pStyle w:val="1f5"/>
        <w:widowControl/>
        <w:tabs>
          <w:tab w:val="left" w:pos="0"/>
        </w:tabs>
        <w:ind w:firstLine="0"/>
        <w:rPr>
          <w:szCs w:val="24"/>
        </w:rPr>
      </w:pPr>
      <w:r w:rsidRPr="008A4C07">
        <w:t>Дата подведения итогов конкурса</w:t>
      </w:r>
      <w:r w:rsidRPr="008A4C07">
        <w:rPr>
          <w:szCs w:val="24"/>
        </w:rPr>
        <w:t xml:space="preserve">: </w:t>
      </w:r>
      <w:r w:rsidR="00AD5C9B" w:rsidRPr="00AD5C9B">
        <w:rPr>
          <w:b/>
          <w:szCs w:val="24"/>
          <w:shd w:val="clear" w:color="auto" w:fill="EEECE1"/>
        </w:rPr>
        <w:t xml:space="preserve">«_____» __________ </w:t>
      </w:r>
      <w:r w:rsidR="00DB430E" w:rsidRPr="008A4C07">
        <w:rPr>
          <w:b/>
          <w:szCs w:val="24"/>
          <w:shd w:val="clear" w:color="auto" w:fill="EEECE1"/>
        </w:rPr>
        <w:t xml:space="preserve"> года</w:t>
      </w:r>
      <w:r w:rsidRPr="008A4C07">
        <w:rPr>
          <w:szCs w:val="24"/>
        </w:rPr>
        <w:t>.</w:t>
      </w:r>
      <w:r w:rsidR="008470E9" w:rsidRPr="008A4C07">
        <w:rPr>
          <w:szCs w:val="24"/>
        </w:rPr>
        <w:t xml:space="preserve"> </w:t>
      </w:r>
    </w:p>
    <w:p w:rsidR="00FB75AB" w:rsidRPr="008A4C07" w:rsidRDefault="00FB75AB">
      <w:pPr>
        <w:jc w:val="both"/>
      </w:pPr>
    </w:p>
    <w:p w:rsidR="008470E9" w:rsidRPr="008A4C07" w:rsidRDefault="008470E9">
      <w:pPr>
        <w:jc w:val="both"/>
        <w:rPr>
          <w:sz w:val="16"/>
          <w:szCs w:val="16"/>
        </w:rPr>
      </w:pPr>
    </w:p>
    <w:p w:rsidR="00647AF9" w:rsidRPr="00647AF9" w:rsidRDefault="00C93C42" w:rsidP="00647AF9">
      <w:pPr>
        <w:tabs>
          <w:tab w:val="left" w:pos="426"/>
        </w:tabs>
        <w:suppressAutoHyphens w:val="0"/>
        <w:jc w:val="both"/>
        <w:rPr>
          <w:b/>
          <w:lang w:eastAsia="ru-RU"/>
        </w:rPr>
      </w:pPr>
      <w:r w:rsidRPr="00C93C42">
        <w:rPr>
          <w:b/>
          <w:lang w:eastAsia="ru-RU"/>
        </w:rPr>
        <w:t xml:space="preserve">10. </w:t>
      </w:r>
      <w:r w:rsidR="00647AF9" w:rsidRPr="00647AF9">
        <w:rPr>
          <w:b/>
          <w:lang w:eastAsia="ru-RU"/>
        </w:rPr>
        <w:t>Сведения о предоставляемых преференциях:</w:t>
      </w:r>
    </w:p>
    <w:p w:rsidR="00C93C42" w:rsidRPr="00C93C42" w:rsidRDefault="001D43BD" w:rsidP="001D43BD">
      <w:pPr>
        <w:tabs>
          <w:tab w:val="left" w:pos="426"/>
        </w:tabs>
        <w:suppressAutoHyphens w:val="0"/>
        <w:jc w:val="both"/>
        <w:rPr>
          <w:lang w:eastAsia="ru-RU"/>
        </w:rPr>
      </w:pPr>
      <w:r w:rsidRPr="00E65A8D">
        <w:t xml:space="preserve">- </w:t>
      </w:r>
      <w:r>
        <w:t>(</w:t>
      </w:r>
      <w:r w:rsidRPr="0023056C">
        <w:rPr>
          <w:i/>
          <w:highlight w:val="lightGray"/>
        </w:rPr>
        <w:t xml:space="preserve">указываются </w:t>
      </w:r>
      <w:r w:rsidRPr="0023056C">
        <w:rPr>
          <w:bCs/>
          <w:i/>
          <w:highlight w:val="lightGray"/>
        </w:rPr>
        <w:t xml:space="preserve">условия предоставления </w:t>
      </w:r>
      <w:r w:rsidRPr="0023056C">
        <w:rPr>
          <w:i/>
          <w:highlight w:val="lightGray"/>
        </w:rPr>
        <w:t>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i/>
        </w:rPr>
        <w:t>)</w:t>
      </w:r>
      <w:r>
        <w:t>.</w:t>
      </w:r>
    </w:p>
    <w:p w:rsidR="008470E9" w:rsidRPr="008A4C07" w:rsidRDefault="008470E9">
      <w:pPr>
        <w:jc w:val="both"/>
        <w:rPr>
          <w:b/>
          <w:sz w:val="16"/>
          <w:szCs w:val="16"/>
        </w:rPr>
      </w:pPr>
    </w:p>
    <w:p w:rsidR="008470E9" w:rsidRPr="008A4C07" w:rsidRDefault="007F4823">
      <w:pPr>
        <w:jc w:val="both"/>
      </w:pPr>
      <w:r w:rsidRPr="008A4C07">
        <w:rPr>
          <w:b/>
        </w:rPr>
        <w:t>11</w:t>
      </w:r>
      <w:r w:rsidR="008470E9" w:rsidRPr="008A4C07">
        <w:rPr>
          <w:b/>
        </w:rPr>
        <w:t xml:space="preserve">.  Сведения о </w:t>
      </w:r>
      <w:r w:rsidR="00E01E6B" w:rsidRPr="008A4C07">
        <w:rPr>
          <w:b/>
        </w:rPr>
        <w:t xml:space="preserve">порядке </w:t>
      </w:r>
      <w:r w:rsidR="008470E9" w:rsidRPr="008A4C07">
        <w:rPr>
          <w:b/>
        </w:rPr>
        <w:t xml:space="preserve">и </w:t>
      </w:r>
      <w:r w:rsidR="00E01E6B" w:rsidRPr="008A4C07">
        <w:rPr>
          <w:b/>
        </w:rPr>
        <w:t xml:space="preserve">размере </w:t>
      </w:r>
      <w:r w:rsidR="008470E9" w:rsidRPr="008A4C07">
        <w:rPr>
          <w:b/>
        </w:rPr>
        <w:t xml:space="preserve">предоставления обеспечения заявки на участие в конкурсе, обеспечения исполнения договора: </w:t>
      </w:r>
      <w:r w:rsidRPr="008A4C07">
        <w:t xml:space="preserve">в соответствии с условиями </w:t>
      </w:r>
      <w:r w:rsidR="008470E9" w:rsidRPr="008A4C07">
        <w:t>конкурсной документации.</w:t>
      </w:r>
    </w:p>
    <w:p w:rsidR="008470E9" w:rsidRPr="008A4C07" w:rsidRDefault="008470E9">
      <w:pPr>
        <w:jc w:val="both"/>
        <w:rPr>
          <w:sz w:val="16"/>
          <w:szCs w:val="16"/>
        </w:rPr>
      </w:pPr>
    </w:p>
    <w:p w:rsidR="000E6D08" w:rsidRPr="001D43BD" w:rsidRDefault="008C00F1" w:rsidP="000E6D08">
      <w:pPr>
        <w:pStyle w:val="ConsPlusNormal0"/>
        <w:widowControl/>
        <w:tabs>
          <w:tab w:val="left" w:pos="0"/>
        </w:tabs>
        <w:ind w:firstLine="0"/>
        <w:jc w:val="both"/>
        <w:rPr>
          <w:rFonts w:ascii="Times New Roman" w:hAnsi="Times New Roman" w:cs="Times New Roman"/>
          <w:sz w:val="24"/>
          <w:szCs w:val="24"/>
        </w:rPr>
      </w:pPr>
      <w:r w:rsidRPr="008A4C07">
        <w:rPr>
          <w:rFonts w:ascii="Times New Roman" w:hAnsi="Times New Roman" w:cs="Times New Roman"/>
          <w:b/>
          <w:sz w:val="24"/>
          <w:szCs w:val="24"/>
        </w:rPr>
        <w:t>12</w:t>
      </w:r>
      <w:r w:rsidR="008470E9" w:rsidRPr="008A4C07">
        <w:rPr>
          <w:rFonts w:ascii="Times New Roman" w:hAnsi="Times New Roman" w:cs="Times New Roman"/>
          <w:b/>
          <w:sz w:val="24"/>
          <w:szCs w:val="24"/>
        </w:rPr>
        <w:t xml:space="preserve">. Срок заключения </w:t>
      </w:r>
      <w:r w:rsidR="00043FB3" w:rsidRPr="008A4C07">
        <w:rPr>
          <w:rFonts w:ascii="Times New Roman" w:hAnsi="Times New Roman" w:cs="Times New Roman"/>
          <w:b/>
          <w:sz w:val="24"/>
          <w:szCs w:val="24"/>
        </w:rPr>
        <w:t>д</w:t>
      </w:r>
      <w:r w:rsidR="008470E9" w:rsidRPr="008A4C07">
        <w:rPr>
          <w:rFonts w:ascii="Times New Roman" w:hAnsi="Times New Roman" w:cs="Times New Roman"/>
          <w:b/>
          <w:sz w:val="24"/>
          <w:szCs w:val="24"/>
        </w:rPr>
        <w:t xml:space="preserve">оговора: </w:t>
      </w:r>
      <w:r w:rsidR="007F4823" w:rsidRPr="008A4C07">
        <w:rPr>
          <w:rFonts w:ascii="Times New Roman" w:hAnsi="Times New Roman" w:cs="Times New Roman"/>
          <w:sz w:val="24"/>
          <w:szCs w:val="24"/>
        </w:rPr>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w:t>
      </w:r>
      <w:r w:rsidR="003F22EB">
        <w:rPr>
          <w:rFonts w:ascii="Times New Roman" w:hAnsi="Times New Roman" w:cs="Times New Roman"/>
          <w:sz w:val="24"/>
          <w:szCs w:val="24"/>
        </w:rPr>
        <w:t>ленного по результатам конкурса</w:t>
      </w:r>
      <w:r w:rsidR="001D43BD">
        <w:rPr>
          <w:rFonts w:ascii="Times New Roman" w:hAnsi="Times New Roman" w:cs="Times New Roman"/>
          <w:sz w:val="24"/>
          <w:szCs w:val="24"/>
        </w:rPr>
        <w:t xml:space="preserve"> </w:t>
      </w:r>
      <w:r w:rsidR="001D43BD" w:rsidRPr="001D43BD">
        <w:rPr>
          <w:rFonts w:ascii="Times New Roman" w:hAnsi="Times New Roman" w:cs="Times New Roman"/>
          <w:i/>
          <w:sz w:val="24"/>
          <w:szCs w:val="24"/>
          <w:highlight w:val="lightGray"/>
        </w:rPr>
        <w:t>(срок заключения договора может быть уменьшен в соответствии со сроками начала исполнения договора, но договор должен быть заключен не ранее, чем через 10 дней с даты размещения в ЕИС итогового протокола)</w:t>
      </w:r>
      <w:r w:rsidR="003F22EB">
        <w:rPr>
          <w:rFonts w:ascii="Times New Roman" w:hAnsi="Times New Roman" w:cs="Times New Roman"/>
          <w:i/>
          <w:sz w:val="24"/>
          <w:szCs w:val="24"/>
        </w:rPr>
        <w:t>.</w:t>
      </w:r>
    </w:p>
    <w:p w:rsidR="00AF7555" w:rsidRPr="008A4C07" w:rsidRDefault="00AF7555">
      <w:pPr>
        <w:pStyle w:val="ConsPlusNormal0"/>
        <w:widowControl/>
        <w:tabs>
          <w:tab w:val="left" w:pos="0"/>
        </w:tabs>
        <w:ind w:firstLine="0"/>
        <w:jc w:val="both"/>
        <w:rPr>
          <w:rFonts w:ascii="Times New Roman" w:hAnsi="Times New Roman" w:cs="Times New Roman"/>
          <w:sz w:val="16"/>
          <w:szCs w:val="16"/>
        </w:rPr>
      </w:pPr>
    </w:p>
    <w:p w:rsidR="008470E9" w:rsidRDefault="008470E9" w:rsidP="00E4560F">
      <w:pPr>
        <w:pStyle w:val="1f6"/>
        <w:spacing w:after="0" w:line="240" w:lineRule="auto"/>
        <w:ind w:left="0"/>
        <w:jc w:val="both"/>
        <w:rPr>
          <w:rFonts w:ascii="Times New Roman" w:hAnsi="Times New Roman" w:cs="Times New Roman"/>
          <w:sz w:val="24"/>
          <w:szCs w:val="24"/>
        </w:rPr>
      </w:pPr>
      <w:r w:rsidRPr="008A4C07">
        <w:rPr>
          <w:rFonts w:ascii="Times New Roman" w:hAnsi="Times New Roman" w:cs="Times New Roman"/>
          <w:b/>
          <w:sz w:val="24"/>
          <w:szCs w:val="24"/>
        </w:rPr>
        <w:t>1</w:t>
      </w:r>
      <w:r w:rsidR="008C00F1" w:rsidRPr="008A4C07">
        <w:rPr>
          <w:rFonts w:ascii="Times New Roman" w:hAnsi="Times New Roman" w:cs="Times New Roman"/>
          <w:b/>
          <w:sz w:val="24"/>
          <w:szCs w:val="24"/>
        </w:rPr>
        <w:t>3</w:t>
      </w:r>
      <w:r w:rsidRPr="008A4C07">
        <w:rPr>
          <w:rFonts w:ascii="Times New Roman" w:hAnsi="Times New Roman" w:cs="Times New Roman"/>
          <w:b/>
          <w:sz w:val="24"/>
          <w:szCs w:val="24"/>
        </w:rPr>
        <w:t xml:space="preserve">. </w:t>
      </w:r>
      <w:r w:rsidR="005E1A42" w:rsidRPr="008A4C07">
        <w:rPr>
          <w:rFonts w:ascii="Times New Roman" w:hAnsi="Times New Roman" w:cs="Times New Roman"/>
          <w:b/>
          <w:sz w:val="24"/>
          <w:szCs w:val="24"/>
        </w:rPr>
        <w:t xml:space="preserve">Информация о праве </w:t>
      </w:r>
      <w:r w:rsidR="00B64A62" w:rsidRPr="008A4C07">
        <w:rPr>
          <w:rFonts w:ascii="Times New Roman" w:hAnsi="Times New Roman" w:cs="Times New Roman"/>
          <w:b/>
          <w:sz w:val="24"/>
          <w:szCs w:val="24"/>
        </w:rPr>
        <w:t xml:space="preserve">Заказчика </w:t>
      </w:r>
      <w:r w:rsidR="005E1A42" w:rsidRPr="008A4C07">
        <w:rPr>
          <w:rFonts w:ascii="Times New Roman" w:hAnsi="Times New Roman" w:cs="Times New Roman"/>
          <w:b/>
          <w:sz w:val="24"/>
          <w:szCs w:val="24"/>
        </w:rPr>
        <w:t>отказаться от проведения конкурса и сроках такого отказа</w:t>
      </w:r>
      <w:r w:rsidRPr="008A4C07">
        <w:rPr>
          <w:rFonts w:ascii="Times New Roman" w:hAnsi="Times New Roman" w:cs="Times New Roman"/>
          <w:b/>
          <w:sz w:val="24"/>
          <w:szCs w:val="24"/>
        </w:rPr>
        <w:t>:</w:t>
      </w:r>
      <w:r w:rsidRPr="008A4C07">
        <w:rPr>
          <w:rFonts w:ascii="Times New Roman" w:hAnsi="Times New Roman" w:cs="Times New Roman"/>
          <w:sz w:val="24"/>
          <w:szCs w:val="24"/>
        </w:rPr>
        <w:t xml:space="preserve"> </w:t>
      </w:r>
      <w:r w:rsidR="007F4823" w:rsidRPr="008A4C07">
        <w:rPr>
          <w:rFonts w:ascii="Times New Roman" w:hAnsi="Times New Roman" w:cs="Times New Roman"/>
          <w:sz w:val="24"/>
          <w:szCs w:val="24"/>
        </w:rPr>
        <w:t xml:space="preserve">Заказчик вправе принять решение об отмене </w:t>
      </w:r>
      <w:r w:rsidR="00B64A62" w:rsidRPr="008A4C07">
        <w:rPr>
          <w:rFonts w:ascii="Times New Roman" w:hAnsi="Times New Roman" w:cs="Times New Roman"/>
          <w:sz w:val="24"/>
          <w:szCs w:val="24"/>
        </w:rPr>
        <w:t>конкурса</w:t>
      </w:r>
      <w:r w:rsidR="007F4823" w:rsidRPr="008A4C07">
        <w:rPr>
          <w:rFonts w:ascii="Times New Roman" w:hAnsi="Times New Roman" w:cs="Times New Roman"/>
          <w:sz w:val="24"/>
          <w:szCs w:val="24"/>
        </w:rPr>
        <w:t xml:space="preserve"> до наступления даты и времени окончания срока подачи заявок на участие в конкурсе</w:t>
      </w:r>
      <w:r w:rsidRPr="008A4C07">
        <w:rPr>
          <w:rFonts w:ascii="Times New Roman" w:hAnsi="Times New Roman" w:cs="Times New Roman"/>
          <w:sz w:val="24"/>
          <w:szCs w:val="24"/>
        </w:rPr>
        <w:t>.</w:t>
      </w:r>
    </w:p>
    <w:p w:rsidR="00053070" w:rsidRPr="008A4C07" w:rsidRDefault="00053070" w:rsidP="00E4560F">
      <w:pPr>
        <w:pStyle w:val="1f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br w:type="page"/>
      </w:r>
    </w:p>
    <w:p w:rsidR="00574B06" w:rsidRPr="008A4C07" w:rsidRDefault="00574B06" w:rsidP="00574B06">
      <w:pPr>
        <w:ind w:left="5670"/>
        <w:rPr>
          <w:b/>
        </w:rPr>
      </w:pPr>
    </w:p>
    <w:p w:rsidR="00574B06" w:rsidRDefault="00574B06" w:rsidP="002943E9">
      <w:pPr>
        <w:ind w:left="5954"/>
        <w:rPr>
          <w:b/>
        </w:rPr>
      </w:pPr>
      <w:r w:rsidRPr="008A4C07">
        <w:rPr>
          <w:b/>
          <w:lang w:val="x-none"/>
        </w:rPr>
        <w:t>«Утверждаю»</w:t>
      </w:r>
    </w:p>
    <w:p w:rsidR="003D1717" w:rsidRPr="003D1717" w:rsidRDefault="003D1717" w:rsidP="002943E9">
      <w:pPr>
        <w:ind w:left="5954"/>
        <w:rPr>
          <w:b/>
        </w:rPr>
      </w:pPr>
    </w:p>
    <w:p w:rsidR="00574B06" w:rsidRPr="008A4C07" w:rsidRDefault="00574B06" w:rsidP="002943E9">
      <w:pPr>
        <w:ind w:left="5954"/>
        <w:rPr>
          <w:b/>
          <w:sz w:val="28"/>
          <w:szCs w:val="28"/>
        </w:rPr>
      </w:pPr>
      <w:r w:rsidRPr="008A4C07">
        <w:rPr>
          <w:b/>
          <w:lang w:val="x-none"/>
        </w:rPr>
        <w:t xml:space="preserve">______________ </w:t>
      </w:r>
    </w:p>
    <w:p w:rsidR="00574B06" w:rsidRPr="008A4C07" w:rsidRDefault="00574B06" w:rsidP="00574B06">
      <w:pPr>
        <w:jc w:val="both"/>
        <w:rPr>
          <w:sz w:val="36"/>
          <w:szCs w:val="36"/>
        </w:rPr>
      </w:pPr>
    </w:p>
    <w:p w:rsidR="008470E9" w:rsidRPr="008A4C07" w:rsidRDefault="008470E9">
      <w:pPr>
        <w:ind w:firstLine="709"/>
        <w:jc w:val="center"/>
        <w:rPr>
          <w:b/>
          <w:i/>
          <w:sz w:val="36"/>
          <w:szCs w:val="36"/>
        </w:rPr>
      </w:pPr>
    </w:p>
    <w:p w:rsidR="008470E9" w:rsidRPr="008A4C07" w:rsidRDefault="008470E9" w:rsidP="000E18D1">
      <w:pPr>
        <w:rPr>
          <w:b/>
          <w:i/>
          <w:sz w:val="36"/>
          <w:szCs w:val="36"/>
          <w:highlight w:val="yellow"/>
        </w:rPr>
      </w:pPr>
    </w:p>
    <w:p w:rsidR="00CA6827" w:rsidRPr="008A4C07" w:rsidRDefault="00CA6827" w:rsidP="000E18D1">
      <w:pPr>
        <w:rPr>
          <w:b/>
          <w:i/>
          <w:sz w:val="36"/>
          <w:szCs w:val="36"/>
          <w:highlight w:val="yellow"/>
        </w:rPr>
      </w:pPr>
    </w:p>
    <w:p w:rsidR="00B274CC" w:rsidRPr="008A4C07" w:rsidRDefault="00B274CC" w:rsidP="000E18D1">
      <w:pPr>
        <w:rPr>
          <w:b/>
          <w:i/>
          <w:sz w:val="36"/>
          <w:szCs w:val="36"/>
          <w:highlight w:val="yellow"/>
        </w:rPr>
      </w:pPr>
    </w:p>
    <w:p w:rsidR="008470E9" w:rsidRDefault="008470E9">
      <w:pPr>
        <w:jc w:val="center"/>
        <w:rPr>
          <w:b/>
          <w:sz w:val="28"/>
          <w:szCs w:val="28"/>
        </w:rPr>
      </w:pPr>
      <w:r w:rsidRPr="008A4C07">
        <w:rPr>
          <w:b/>
          <w:sz w:val="28"/>
          <w:szCs w:val="28"/>
        </w:rPr>
        <w:t>Конкурсная документация</w:t>
      </w:r>
    </w:p>
    <w:p w:rsidR="00B02177" w:rsidRPr="008A4C07" w:rsidRDefault="00B02177">
      <w:pPr>
        <w:jc w:val="center"/>
        <w:rPr>
          <w:b/>
          <w:sz w:val="28"/>
          <w:szCs w:val="28"/>
        </w:rPr>
      </w:pPr>
    </w:p>
    <w:p w:rsidR="000E18D1" w:rsidRPr="008A4C07" w:rsidRDefault="00F87995" w:rsidP="00C44BEF">
      <w:pPr>
        <w:pStyle w:val="affffffff3"/>
        <w:jc w:val="center"/>
        <w:rPr>
          <w:rFonts w:ascii="Times New Roman" w:hAnsi="Times New Roman"/>
          <w:b/>
          <w:i/>
          <w:sz w:val="28"/>
          <w:szCs w:val="28"/>
        </w:rPr>
      </w:pPr>
      <w:r w:rsidRPr="008A4C07">
        <w:rPr>
          <w:rFonts w:ascii="Times New Roman" w:hAnsi="Times New Roman"/>
          <w:b/>
          <w:i/>
          <w:sz w:val="28"/>
          <w:szCs w:val="28"/>
        </w:rPr>
        <w:t xml:space="preserve">на </w:t>
      </w:r>
      <w:r w:rsidR="003D1717">
        <w:rPr>
          <w:rFonts w:ascii="Times New Roman" w:hAnsi="Times New Roman"/>
          <w:b/>
          <w:i/>
          <w:sz w:val="28"/>
          <w:szCs w:val="28"/>
        </w:rPr>
        <w:t xml:space="preserve">___________________ </w:t>
      </w:r>
      <w:r w:rsidR="003D1717" w:rsidRPr="003D1717">
        <w:rPr>
          <w:rFonts w:ascii="Times New Roman" w:hAnsi="Times New Roman"/>
          <w:i/>
          <w:sz w:val="24"/>
          <w:szCs w:val="24"/>
          <w:highlight w:val="lightGray"/>
        </w:rPr>
        <w:t>(указывается предмет договора)</w:t>
      </w:r>
    </w:p>
    <w:p w:rsidR="00E46EE6" w:rsidRPr="008A4C07" w:rsidRDefault="00E46EE6" w:rsidP="001473F0">
      <w:pPr>
        <w:shd w:val="clear" w:color="auto" w:fill="FFFFFF"/>
        <w:jc w:val="center"/>
        <w:rPr>
          <w:b/>
          <w:i/>
          <w:sz w:val="28"/>
          <w:szCs w:val="28"/>
        </w:rPr>
      </w:pPr>
    </w:p>
    <w:p w:rsidR="008470E9" w:rsidRPr="008A4C07" w:rsidRDefault="008470E9">
      <w:pPr>
        <w:shd w:val="clear" w:color="auto" w:fill="FFFFFF"/>
        <w:spacing w:before="5" w:line="228" w:lineRule="exact"/>
        <w:ind w:left="379"/>
        <w:jc w:val="center"/>
        <w:rPr>
          <w:b/>
          <w:i/>
          <w:sz w:val="28"/>
          <w:szCs w:val="28"/>
          <w:highlight w:val="yellow"/>
        </w:rPr>
      </w:pPr>
    </w:p>
    <w:p w:rsidR="008470E9" w:rsidRPr="008A4C07" w:rsidRDefault="008470E9" w:rsidP="001473F0">
      <w:pPr>
        <w:shd w:val="clear" w:color="auto" w:fill="FFFFFF"/>
        <w:jc w:val="center"/>
        <w:rPr>
          <w:b/>
          <w:sz w:val="32"/>
          <w:szCs w:val="32"/>
          <w:u w:val="single"/>
        </w:rPr>
      </w:pPr>
      <w:r w:rsidRPr="008A4C07">
        <w:rPr>
          <w:b/>
          <w:sz w:val="28"/>
          <w:szCs w:val="28"/>
          <w:u w:val="single"/>
        </w:rPr>
        <w:t>№</w:t>
      </w:r>
      <w:r w:rsidR="00251FF5" w:rsidRPr="008A4C07">
        <w:rPr>
          <w:b/>
          <w:sz w:val="28"/>
          <w:szCs w:val="28"/>
          <w:u w:val="single"/>
        </w:rPr>
        <w:t xml:space="preserve"> </w:t>
      </w:r>
      <w:r w:rsidR="003D1717">
        <w:rPr>
          <w:b/>
          <w:sz w:val="28"/>
          <w:szCs w:val="28"/>
        </w:rPr>
        <w:t>_________________</w:t>
      </w:r>
      <w:r w:rsidR="003D1717" w:rsidRPr="003D1717">
        <w:rPr>
          <w:b/>
          <w:sz w:val="28"/>
          <w:szCs w:val="28"/>
        </w:rPr>
        <w:t>_</w:t>
      </w:r>
    </w:p>
    <w:p w:rsidR="008470E9" w:rsidRPr="008A4C07" w:rsidRDefault="008470E9">
      <w:pPr>
        <w:ind w:firstLine="709"/>
        <w:jc w:val="center"/>
        <w:rPr>
          <w:b/>
          <w:sz w:val="28"/>
          <w:szCs w:val="28"/>
          <w:highlight w:val="yellow"/>
        </w:rPr>
      </w:pPr>
    </w:p>
    <w:p w:rsidR="008470E9" w:rsidRPr="008A4C07" w:rsidRDefault="008470E9">
      <w:pPr>
        <w:ind w:firstLine="709"/>
        <w:jc w:val="center"/>
        <w:rPr>
          <w:b/>
          <w:sz w:val="28"/>
          <w:szCs w:val="28"/>
          <w:highlight w:val="yellow"/>
        </w:rPr>
      </w:pPr>
    </w:p>
    <w:p w:rsidR="008470E9" w:rsidRPr="008A4C07" w:rsidRDefault="008470E9">
      <w:pPr>
        <w:ind w:firstLine="709"/>
        <w:jc w:val="center"/>
        <w:rPr>
          <w:b/>
          <w:sz w:val="28"/>
          <w:szCs w:val="28"/>
          <w:highlight w:val="yellow"/>
        </w:rPr>
      </w:pPr>
    </w:p>
    <w:p w:rsidR="008470E9" w:rsidRPr="008A4C07" w:rsidRDefault="008470E9">
      <w:pPr>
        <w:ind w:firstLine="709"/>
        <w:jc w:val="center"/>
        <w:rPr>
          <w:b/>
          <w:sz w:val="28"/>
          <w:szCs w:val="28"/>
          <w:highlight w:val="yellow"/>
        </w:rPr>
      </w:pPr>
    </w:p>
    <w:p w:rsidR="008470E9" w:rsidRPr="008A4C07" w:rsidRDefault="008470E9">
      <w:pPr>
        <w:ind w:firstLine="709"/>
        <w:jc w:val="center"/>
        <w:rPr>
          <w:b/>
          <w:sz w:val="28"/>
          <w:szCs w:val="28"/>
          <w:highlight w:val="yellow"/>
        </w:rPr>
      </w:pPr>
    </w:p>
    <w:p w:rsidR="008A1741" w:rsidRPr="008A4C07" w:rsidRDefault="008A1741">
      <w:pPr>
        <w:ind w:firstLine="709"/>
        <w:jc w:val="center"/>
        <w:rPr>
          <w:b/>
          <w:sz w:val="28"/>
          <w:szCs w:val="28"/>
          <w:highlight w:val="yellow"/>
        </w:rPr>
      </w:pPr>
    </w:p>
    <w:p w:rsidR="008A1741" w:rsidRPr="008A4C07" w:rsidRDefault="008A1741">
      <w:pPr>
        <w:ind w:firstLine="709"/>
        <w:jc w:val="center"/>
        <w:rPr>
          <w:b/>
          <w:sz w:val="28"/>
          <w:szCs w:val="28"/>
          <w:highlight w:val="yellow"/>
        </w:rPr>
      </w:pPr>
    </w:p>
    <w:p w:rsidR="008470E9" w:rsidRPr="008A4C07" w:rsidRDefault="008470E9">
      <w:pPr>
        <w:ind w:firstLine="709"/>
        <w:jc w:val="center"/>
        <w:rPr>
          <w:b/>
          <w:sz w:val="28"/>
          <w:szCs w:val="28"/>
          <w:highlight w:val="yellow"/>
        </w:rPr>
      </w:pPr>
    </w:p>
    <w:p w:rsidR="000E3312" w:rsidRPr="008A4C07" w:rsidRDefault="000E3312">
      <w:pPr>
        <w:ind w:firstLine="709"/>
        <w:jc w:val="center"/>
        <w:rPr>
          <w:b/>
          <w:sz w:val="28"/>
          <w:szCs w:val="28"/>
          <w:highlight w:val="yellow"/>
        </w:rPr>
      </w:pPr>
    </w:p>
    <w:p w:rsidR="008470E9" w:rsidRPr="008A4C07" w:rsidRDefault="008470E9">
      <w:pPr>
        <w:ind w:firstLine="709"/>
        <w:jc w:val="both"/>
        <w:rPr>
          <w:b/>
        </w:rPr>
      </w:pPr>
    </w:p>
    <w:p w:rsidR="00574B06" w:rsidRPr="008A4C07" w:rsidRDefault="00574B06" w:rsidP="00574B06">
      <w:pPr>
        <w:pStyle w:val="1f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rPr>
      </w:pPr>
      <w:r w:rsidRPr="008A4C07">
        <w:rPr>
          <w:b/>
        </w:rPr>
        <w:t xml:space="preserve">Согласовано: </w:t>
      </w:r>
    </w:p>
    <w:p w:rsidR="00574B06" w:rsidRPr="008A4C07" w:rsidRDefault="00574B06" w:rsidP="00574B06">
      <w:pPr>
        <w:pStyle w:val="1f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b/>
        </w:rPr>
      </w:pPr>
    </w:p>
    <w:p w:rsidR="001A7897" w:rsidRPr="008A4C07" w:rsidRDefault="003D1717" w:rsidP="00574B06">
      <w:pPr>
        <w:jc w:val="both"/>
        <w:rPr>
          <w:b/>
        </w:rPr>
      </w:pPr>
      <w:r>
        <w:rPr>
          <w:b/>
        </w:rPr>
        <w:t>___________________________________</w:t>
      </w:r>
    </w:p>
    <w:p w:rsidR="001A7897" w:rsidRPr="008A4C07" w:rsidRDefault="001A7897" w:rsidP="0025772D">
      <w:pPr>
        <w:jc w:val="both"/>
        <w:rPr>
          <w:b/>
        </w:rPr>
      </w:pPr>
    </w:p>
    <w:p w:rsidR="00F87995" w:rsidRPr="008A4C07" w:rsidRDefault="00F87995" w:rsidP="0025772D">
      <w:pPr>
        <w:jc w:val="both"/>
        <w:rPr>
          <w:b/>
        </w:rPr>
      </w:pPr>
    </w:p>
    <w:p w:rsidR="00F87995" w:rsidRPr="008A4C07" w:rsidRDefault="00F87995" w:rsidP="0025772D">
      <w:pPr>
        <w:jc w:val="both"/>
        <w:rPr>
          <w:b/>
        </w:rPr>
      </w:pPr>
    </w:p>
    <w:p w:rsidR="00F87995" w:rsidRPr="008A4C07" w:rsidRDefault="00F87995" w:rsidP="0025772D">
      <w:pPr>
        <w:jc w:val="both"/>
        <w:rPr>
          <w:b/>
        </w:rPr>
      </w:pPr>
    </w:p>
    <w:p w:rsidR="00F87995" w:rsidRPr="008A4C07" w:rsidRDefault="00F87995" w:rsidP="0025772D">
      <w:pPr>
        <w:jc w:val="both"/>
        <w:rPr>
          <w:b/>
        </w:rPr>
      </w:pPr>
    </w:p>
    <w:p w:rsidR="00F87995" w:rsidRPr="008A4C07" w:rsidRDefault="00F87995" w:rsidP="0025772D">
      <w:pPr>
        <w:jc w:val="both"/>
        <w:rPr>
          <w:b/>
        </w:rPr>
      </w:pPr>
    </w:p>
    <w:p w:rsidR="00F87995" w:rsidRPr="008A4C07" w:rsidRDefault="00F87995" w:rsidP="0025772D">
      <w:pPr>
        <w:jc w:val="both"/>
        <w:rPr>
          <w:b/>
        </w:rPr>
      </w:pPr>
    </w:p>
    <w:p w:rsidR="00F87995" w:rsidRPr="008A4C07" w:rsidRDefault="00F87995" w:rsidP="00563115">
      <w:pPr>
        <w:jc w:val="center"/>
        <w:rPr>
          <w:b/>
        </w:rPr>
      </w:pPr>
      <w:r w:rsidRPr="008A4C07">
        <w:rPr>
          <w:b/>
        </w:rPr>
        <w:t xml:space="preserve">Москва, </w:t>
      </w:r>
      <w:r w:rsidR="003D1717">
        <w:rPr>
          <w:b/>
        </w:rPr>
        <w:t>_____</w:t>
      </w:r>
      <w:r w:rsidRPr="008A4C07">
        <w:rPr>
          <w:b/>
        </w:rPr>
        <w:t xml:space="preserve"> год</w:t>
      </w:r>
    </w:p>
    <w:p w:rsidR="004A4E18" w:rsidRPr="008A4C07" w:rsidRDefault="004A4E18" w:rsidP="004A4E18">
      <w:pPr>
        <w:pageBreakBefore/>
        <w:ind w:firstLine="708"/>
        <w:jc w:val="center"/>
        <w:rPr>
          <w:b/>
          <w:sz w:val="28"/>
          <w:szCs w:val="28"/>
        </w:rPr>
      </w:pPr>
      <w:r w:rsidRPr="008A4C07">
        <w:rPr>
          <w:b/>
          <w:sz w:val="28"/>
          <w:szCs w:val="28"/>
        </w:rPr>
        <w:lastRenderedPageBreak/>
        <w:t>1. Общие сведения</w:t>
      </w:r>
    </w:p>
    <w:p w:rsidR="004A4E18" w:rsidRPr="008A4C07" w:rsidRDefault="004A4E18">
      <w:pPr>
        <w:rPr>
          <w:b/>
        </w:rPr>
      </w:pPr>
    </w:p>
    <w:p w:rsidR="00554B62" w:rsidRPr="008A4C07" w:rsidRDefault="00A80E95" w:rsidP="00554B62">
      <w:pPr>
        <w:suppressAutoHyphens w:val="0"/>
        <w:autoSpaceDE w:val="0"/>
        <w:autoSpaceDN w:val="0"/>
        <w:adjustRightInd w:val="0"/>
        <w:jc w:val="both"/>
        <w:rPr>
          <w:lang w:eastAsia="ru-RU"/>
        </w:rPr>
      </w:pPr>
      <w:r w:rsidRPr="008A4C07">
        <w:t xml:space="preserve"> </w:t>
      </w:r>
    </w:p>
    <w:p w:rsidR="00554B62" w:rsidRPr="008A4C07" w:rsidRDefault="00554B62" w:rsidP="006911A7">
      <w:pPr>
        <w:pStyle w:val="affffffff5"/>
        <w:numPr>
          <w:ilvl w:val="0"/>
          <w:numId w:val="29"/>
        </w:numPr>
        <w:tabs>
          <w:tab w:val="left" w:pos="993"/>
        </w:tabs>
        <w:suppressAutoHyphens w:val="0"/>
        <w:ind w:left="0" w:firstLine="567"/>
        <w:jc w:val="both"/>
      </w:pPr>
      <w:r w:rsidRPr="008A4C07">
        <w:t>Федеральное государственное автономное образовательное учреждение высшего образования «Национальный исследовательский университет «Высшая школа</w:t>
      </w:r>
      <w:r w:rsidR="00CD0E00" w:rsidRPr="008A4C07">
        <w:t xml:space="preserve"> экономики» (далее – Заказчик, у</w:t>
      </w:r>
      <w:r w:rsidRPr="008A4C07">
        <w:t xml:space="preserve">ниверситет) проводит закупку способом открытого конкурса. </w:t>
      </w:r>
      <w:r w:rsidRPr="008A4C07">
        <w:rPr>
          <w:lang w:eastAsia="ru-RU"/>
        </w:rPr>
        <w:t xml:space="preserve">Под конкурсом понимается форма торгов, при которой победителем конкурса признается  </w:t>
      </w:r>
      <w:r w:rsidR="00500499">
        <w:rPr>
          <w:lang w:eastAsia="ru-RU"/>
        </w:rPr>
        <w:t xml:space="preserve">участник </w:t>
      </w:r>
      <w:r w:rsidRPr="008A4C07">
        <w:rPr>
          <w:lang w:eastAsia="ru-RU"/>
        </w:rPr>
        <w:t>конкурентной закупки, заявка на участие в конкурсе, окончательное предложение которого соответствует требованиям, установленным конкурсной документацией, и заявка,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содержит лучшие условия исполнения договора.</w:t>
      </w:r>
    </w:p>
    <w:p w:rsidR="004573EC" w:rsidRPr="008A4C07" w:rsidRDefault="004573EC" w:rsidP="006911A7">
      <w:pPr>
        <w:pStyle w:val="affffffff5"/>
        <w:numPr>
          <w:ilvl w:val="0"/>
          <w:numId w:val="29"/>
        </w:numPr>
        <w:tabs>
          <w:tab w:val="left" w:pos="993"/>
        </w:tabs>
        <w:suppressAutoHyphens w:val="0"/>
        <w:ind w:left="0" w:firstLine="567"/>
        <w:jc w:val="both"/>
      </w:pPr>
      <w:r w:rsidRPr="008A4C07">
        <w:t xml:space="preserve">При закупке товаров, работ, услуг Заказчик руководствуется </w:t>
      </w:r>
      <w:hyperlink r:id="rId11" w:history="1">
        <w:r w:rsidRPr="008A4C07">
          <w:t>Конституцией</w:t>
        </w:r>
      </w:hyperlink>
      <w:r w:rsidRPr="008A4C07">
        <w:t xml:space="preserve"> Российской Федерации, Гражданским </w:t>
      </w:r>
      <w:hyperlink r:id="rId12" w:history="1">
        <w:r w:rsidRPr="008A4C07">
          <w:t>кодексом</w:t>
        </w:r>
      </w:hyperlink>
      <w:r w:rsidRPr="008A4C07">
        <w:t xml:space="preserve"> Российской Федерации,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 единой информационной системе </w:t>
      </w:r>
      <w:r w:rsidRPr="008A4C07">
        <w:rPr>
          <w:lang w:eastAsia="en-US"/>
        </w:rPr>
        <w:t>в сфере закупок товаров, работ, услуг для обеспечения государственных и муниципальных нужд (далее также единая информационная система, ЕИС).</w:t>
      </w:r>
    </w:p>
    <w:p w:rsidR="00E43646" w:rsidRPr="008A4C07" w:rsidRDefault="00500499" w:rsidP="006911A7">
      <w:pPr>
        <w:pStyle w:val="affffffff5"/>
        <w:numPr>
          <w:ilvl w:val="0"/>
          <w:numId w:val="29"/>
        </w:numPr>
        <w:tabs>
          <w:tab w:val="left" w:pos="993"/>
        </w:tabs>
        <w:suppressAutoHyphens w:val="0"/>
        <w:ind w:left="0" w:firstLine="567"/>
        <w:jc w:val="both"/>
      </w:pPr>
      <w:r>
        <w:t>Участником</w:t>
      </w:r>
      <w:r w:rsidR="004573EC" w:rsidRPr="008A4C07">
        <w:t xml:space="preserve"> закупки является любое юридическое лицо или несколько юридических лиц, выступающих на стороне одного </w:t>
      </w:r>
      <w:r>
        <w:t>участника</w:t>
      </w:r>
      <w:r w:rsidR="004573EC" w:rsidRPr="008A4C07">
        <w:t xml:space="preserve">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участника</w:t>
      </w:r>
      <w:r w:rsidR="004573EC" w:rsidRPr="008A4C07">
        <w:t xml:space="preserve"> закупки, в том числе индивидуальный предприниматель или несколько индивидуальных предпринимателей, выступающих на стороне одного </w:t>
      </w:r>
      <w:r>
        <w:t>участника</w:t>
      </w:r>
      <w:r w:rsidR="004573EC" w:rsidRPr="008A4C07">
        <w:t xml:space="preserve"> закупки.</w:t>
      </w:r>
    </w:p>
    <w:p w:rsidR="00E43646" w:rsidRPr="008A4C07" w:rsidRDefault="00E43646" w:rsidP="00E43646">
      <w:pPr>
        <w:pStyle w:val="affffffff5"/>
        <w:tabs>
          <w:tab w:val="left" w:pos="993"/>
        </w:tabs>
        <w:suppressAutoHyphens w:val="0"/>
        <w:ind w:left="567"/>
        <w:jc w:val="both"/>
      </w:pPr>
    </w:p>
    <w:p w:rsidR="00A80E95" w:rsidRPr="008A4C07" w:rsidRDefault="00A80E95" w:rsidP="006911A7">
      <w:pPr>
        <w:pStyle w:val="affffffff5"/>
        <w:numPr>
          <w:ilvl w:val="0"/>
          <w:numId w:val="29"/>
        </w:numPr>
        <w:tabs>
          <w:tab w:val="left" w:pos="993"/>
        </w:tabs>
        <w:suppressAutoHyphens w:val="0"/>
        <w:ind w:left="0" w:firstLine="567"/>
        <w:jc w:val="both"/>
      </w:pPr>
      <w:r w:rsidRPr="008A4C07">
        <w:rPr>
          <w:b/>
        </w:rPr>
        <w:t xml:space="preserve">Термины и определения, используемые в </w:t>
      </w:r>
      <w:r w:rsidR="001C192C" w:rsidRPr="008A4C07">
        <w:rPr>
          <w:b/>
        </w:rPr>
        <w:t>конкурсной</w:t>
      </w:r>
      <w:r w:rsidRPr="008A4C07">
        <w:rPr>
          <w:b/>
        </w:rPr>
        <w:t xml:space="preserve"> документации.</w:t>
      </w:r>
    </w:p>
    <w:p w:rsidR="001C192C" w:rsidRPr="008A4C07" w:rsidRDefault="001C192C" w:rsidP="001C192C">
      <w:pPr>
        <w:ind w:firstLine="567"/>
        <w:jc w:val="both"/>
      </w:pPr>
      <w:r w:rsidRPr="008A4C07">
        <w:rPr>
          <w:b/>
          <w:i/>
        </w:rPr>
        <w:t xml:space="preserve">Договор – </w:t>
      </w:r>
      <w:r w:rsidRPr="008A4C07">
        <w:t xml:space="preserve">соглашение об установлении гражданских прав и обязанностей, заключаемое между Заказчиком и победителем </w:t>
      </w:r>
      <w:r w:rsidR="00382C72">
        <w:t>конкурса</w:t>
      </w:r>
      <w:r w:rsidRPr="008A4C07">
        <w:t xml:space="preserve"> либо иным лицом, с которым Заказчик заключает такое соглашение в соответствии с положениями настоящей документации, направленное на удовлетворение потребностей Заказчика. </w:t>
      </w:r>
    </w:p>
    <w:p w:rsidR="001C192C" w:rsidRPr="008A4C07" w:rsidRDefault="001C192C" w:rsidP="001C192C">
      <w:pPr>
        <w:ind w:firstLine="567"/>
        <w:jc w:val="both"/>
        <w:rPr>
          <w:b/>
          <w:i/>
        </w:rPr>
      </w:pPr>
      <w:r w:rsidRPr="008A4C07">
        <w:rPr>
          <w:b/>
          <w:i/>
        </w:rPr>
        <w:t xml:space="preserve">Демпинговая цена - </w:t>
      </w:r>
      <w:r w:rsidRPr="008A4C07">
        <w:rPr>
          <w:lang w:eastAsia="en-US"/>
        </w:rPr>
        <w:t xml:space="preserve">предложение </w:t>
      </w:r>
      <w:r w:rsidR="00372E8E">
        <w:rPr>
          <w:lang w:eastAsia="en-US"/>
        </w:rPr>
        <w:t>участника</w:t>
      </w:r>
      <w:r w:rsidRPr="008A4C07">
        <w:rPr>
          <w:lang w:eastAsia="en-US"/>
        </w:rPr>
        <w:t xml:space="preserve"> закупки о снижении начальной (максимальной) цены договора (начальной (максимальной) цены единицы закупаемых товаров, работ, услуг или иным образом определенного (-ых) стоимостного (-ых) критерия (-ев) оценки заявок) на двадцать пять и более процентов.</w:t>
      </w:r>
    </w:p>
    <w:p w:rsidR="001C192C" w:rsidRPr="008A4C07" w:rsidRDefault="001C192C" w:rsidP="001C192C">
      <w:pPr>
        <w:ind w:firstLine="567"/>
        <w:jc w:val="both"/>
      </w:pPr>
      <w:r w:rsidRPr="008A4C07">
        <w:rPr>
          <w:b/>
          <w:i/>
        </w:rPr>
        <w:t>Начальная</w:t>
      </w:r>
      <w:r w:rsidRPr="008A4C07">
        <w:rPr>
          <w:i/>
        </w:rPr>
        <w:t xml:space="preserve"> </w:t>
      </w:r>
      <w:r w:rsidRPr="008A4C07">
        <w:rPr>
          <w:b/>
          <w:i/>
        </w:rPr>
        <w:t>(максимальная) цена договора (цена лота)</w:t>
      </w:r>
      <w:r w:rsidR="00053070">
        <w:rPr>
          <w:b/>
          <w:i/>
        </w:rPr>
        <w:t xml:space="preserve">, </w:t>
      </w:r>
      <w:r w:rsidR="00053070" w:rsidRPr="00053070">
        <w:rPr>
          <w:b/>
          <w:i/>
        </w:rPr>
        <w:t>максимальное значение цены договора</w:t>
      </w:r>
      <w:r w:rsidR="00053070">
        <w:rPr>
          <w:b/>
          <w:i/>
        </w:rPr>
        <w:t xml:space="preserve"> (цена лота)</w:t>
      </w:r>
      <w:r w:rsidRPr="008A4C07">
        <w:rPr>
          <w:b/>
        </w:rPr>
        <w:t xml:space="preserve"> – </w:t>
      </w:r>
      <w:r w:rsidRPr="008A4C07">
        <w:rPr>
          <w:lang w:eastAsia="en-US"/>
        </w:rPr>
        <w:t xml:space="preserve">указанная в извещении о проведении </w:t>
      </w:r>
      <w:r w:rsidR="00382C72">
        <w:rPr>
          <w:lang w:eastAsia="en-US"/>
        </w:rPr>
        <w:t>конкурса</w:t>
      </w:r>
      <w:r w:rsidRPr="008A4C07">
        <w:rPr>
          <w:lang w:eastAsia="en-US"/>
        </w:rPr>
        <w:t xml:space="preserve"> в электронной форме и </w:t>
      </w:r>
      <w:r w:rsidR="00382C72">
        <w:rPr>
          <w:lang w:eastAsia="en-US"/>
        </w:rPr>
        <w:t>конкурсной</w:t>
      </w:r>
      <w:r w:rsidRPr="008A4C07">
        <w:rPr>
          <w:lang w:eastAsia="en-US"/>
        </w:rPr>
        <w:t xml:space="preserve"> документации максимальная цена договора (цена лота)</w:t>
      </w:r>
      <w:r w:rsidRPr="008A4C07">
        <w:t>.</w:t>
      </w:r>
    </w:p>
    <w:p w:rsidR="00A80E95" w:rsidRPr="008A4C07" w:rsidRDefault="001C192C" w:rsidP="001C192C">
      <w:pPr>
        <w:ind w:firstLine="709"/>
        <w:jc w:val="both"/>
      </w:pPr>
      <w:r w:rsidRPr="008A4C07">
        <w:rPr>
          <w:b/>
          <w:i/>
        </w:rPr>
        <w:t>Единая информационная система</w:t>
      </w:r>
      <w:r w:rsidRPr="008A4C07">
        <w:t xml:space="preserve"> – единая информационная система в сфере закупок товаров, работ, услуг для обеспечения государственных и муниципальных нужд (</w:t>
      </w:r>
      <w:hyperlink r:id="rId13" w:history="1">
        <w:r w:rsidRPr="008A4C07">
          <w:rPr>
            <w:rStyle w:val="ab"/>
            <w:rFonts w:eastAsia="ヒラギノ角ゴ Pro W3"/>
            <w:color w:val="auto"/>
          </w:rPr>
          <w:t>http://</w:t>
        </w:r>
        <w:proofErr w:type="spellStart"/>
        <w:r w:rsidRPr="008A4C07">
          <w:rPr>
            <w:rStyle w:val="ab"/>
            <w:rFonts w:eastAsia="ヒラギノ角ゴ Pro W3"/>
            <w:color w:val="auto"/>
            <w:lang w:val="en-US"/>
          </w:rPr>
          <w:t>zakupki</w:t>
        </w:r>
        <w:proofErr w:type="spellEnd"/>
        <w:r w:rsidRPr="008A4C07">
          <w:rPr>
            <w:rStyle w:val="ab"/>
            <w:rFonts w:eastAsia="ヒラギノ角ゴ Pro W3"/>
            <w:color w:val="auto"/>
          </w:rPr>
          <w:t>.</w:t>
        </w:r>
        <w:proofErr w:type="spellStart"/>
        <w:r w:rsidRPr="008A4C07">
          <w:rPr>
            <w:rStyle w:val="ab"/>
            <w:rFonts w:eastAsia="ヒラギノ角ゴ Pro W3"/>
            <w:color w:val="auto"/>
            <w:lang w:val="en-US"/>
          </w:rPr>
          <w:t>gov</w:t>
        </w:r>
        <w:proofErr w:type="spellEnd"/>
        <w:r w:rsidRPr="008A4C07">
          <w:rPr>
            <w:rStyle w:val="ab"/>
            <w:rFonts w:eastAsia="ヒラギノ角ゴ Pro W3"/>
            <w:color w:val="auto"/>
          </w:rPr>
          <w:t>.</w:t>
        </w:r>
        <w:proofErr w:type="spellStart"/>
        <w:r w:rsidRPr="008A4C07">
          <w:rPr>
            <w:rStyle w:val="ab"/>
            <w:rFonts w:eastAsia="ヒラギノ角ゴ Pro W3"/>
            <w:color w:val="auto"/>
          </w:rPr>
          <w:t>ru</w:t>
        </w:r>
        <w:proofErr w:type="spellEnd"/>
        <w:r w:rsidRPr="008A4C07">
          <w:rPr>
            <w:rStyle w:val="ab"/>
            <w:rFonts w:eastAsia="ヒラギノ角ゴ Pro W3"/>
            <w:color w:val="auto"/>
          </w:rPr>
          <w:t>/</w:t>
        </w:r>
      </w:hyperlink>
      <w:r w:rsidRPr="008A4C07">
        <w:rPr>
          <w:rStyle w:val="ab"/>
          <w:rFonts w:eastAsia="ヒラギノ角ゴ Pro W3"/>
          <w:color w:val="auto"/>
        </w:rPr>
        <w:t>).</w:t>
      </w:r>
      <w:r w:rsidR="00A80E95" w:rsidRPr="008A4C07">
        <w:t xml:space="preserve"> </w:t>
      </w:r>
    </w:p>
    <w:p w:rsidR="001C192C" w:rsidRPr="008A4C07" w:rsidRDefault="001C192C" w:rsidP="001C192C">
      <w:pPr>
        <w:ind w:firstLine="567"/>
        <w:jc w:val="both"/>
      </w:pPr>
      <w:r w:rsidRPr="008A4C07">
        <w:rPr>
          <w:b/>
          <w:i/>
        </w:rPr>
        <w:t xml:space="preserve">Извещение о проведении </w:t>
      </w:r>
      <w:r w:rsidR="00D42165" w:rsidRPr="008A4C07">
        <w:rPr>
          <w:b/>
          <w:i/>
        </w:rPr>
        <w:t>конкурса</w:t>
      </w:r>
      <w:r w:rsidRPr="008A4C07">
        <w:rPr>
          <w:b/>
          <w:i/>
        </w:rPr>
        <w:t xml:space="preserve"> </w:t>
      </w:r>
      <w:r w:rsidRPr="008A4C07">
        <w:t xml:space="preserve">– опубликованный </w:t>
      </w:r>
      <w:r w:rsidR="00D42165" w:rsidRPr="008A4C07">
        <w:t xml:space="preserve">в единой информационной системе </w:t>
      </w:r>
      <w:r w:rsidRPr="008A4C07">
        <w:rPr>
          <w:lang w:eastAsia="en-US"/>
        </w:rPr>
        <w:t xml:space="preserve">документ, объявляющий о начале процедуры </w:t>
      </w:r>
      <w:r w:rsidR="00D42165" w:rsidRPr="008A4C07">
        <w:rPr>
          <w:lang w:eastAsia="en-US"/>
        </w:rPr>
        <w:t xml:space="preserve">конкурентной </w:t>
      </w:r>
      <w:r w:rsidRPr="008A4C07">
        <w:rPr>
          <w:lang w:eastAsia="en-US"/>
        </w:rPr>
        <w:t>закупки и содержащий сведения, предусмотренные Законом о закупках и Положением о закупке</w:t>
      </w:r>
      <w:r w:rsidRPr="008A4C07">
        <w:t>.</w:t>
      </w:r>
    </w:p>
    <w:p w:rsidR="001C192C" w:rsidRPr="008A4C07" w:rsidRDefault="00D42165" w:rsidP="001C192C">
      <w:pPr>
        <w:ind w:firstLine="567"/>
        <w:jc w:val="both"/>
      </w:pPr>
      <w:r w:rsidRPr="008A4C07">
        <w:rPr>
          <w:b/>
          <w:i/>
          <w:lang w:eastAsia="en-US"/>
        </w:rPr>
        <w:t>Конкурс</w:t>
      </w:r>
      <w:r w:rsidR="001C192C" w:rsidRPr="008A4C07">
        <w:rPr>
          <w:b/>
          <w:i/>
          <w:lang w:eastAsia="en-US"/>
        </w:rPr>
        <w:t>ная документация</w:t>
      </w:r>
      <w:r w:rsidR="001C192C" w:rsidRPr="008A4C07">
        <w:rPr>
          <w:lang w:eastAsia="en-US"/>
        </w:rPr>
        <w:t xml:space="preserve"> – комплект документов, содержащий условия проведения </w:t>
      </w:r>
      <w:r w:rsidRPr="008A4C07">
        <w:rPr>
          <w:lang w:eastAsia="en-US"/>
        </w:rPr>
        <w:t>конкурса</w:t>
      </w:r>
      <w:r w:rsidR="001C192C" w:rsidRPr="008A4C07">
        <w:rPr>
          <w:lang w:eastAsia="en-US"/>
        </w:rPr>
        <w:t xml:space="preserve"> и определения победителя </w:t>
      </w:r>
      <w:r w:rsidRPr="008A4C07">
        <w:rPr>
          <w:lang w:eastAsia="en-US"/>
        </w:rPr>
        <w:t>конкурса</w:t>
      </w:r>
      <w:r w:rsidR="001C192C" w:rsidRPr="008A4C07">
        <w:rPr>
          <w:lang w:eastAsia="en-US"/>
        </w:rPr>
        <w:t>, а также иные сведения, предусмотренные Законом о закупках и Положением о закупке.</w:t>
      </w:r>
    </w:p>
    <w:p w:rsidR="00372E8E" w:rsidRPr="008A4C07" w:rsidRDefault="00372E8E" w:rsidP="00372E8E">
      <w:pPr>
        <w:ind w:firstLine="567"/>
        <w:jc w:val="both"/>
      </w:pPr>
      <w:r w:rsidRPr="008A4C07">
        <w:rPr>
          <w:b/>
          <w:i/>
        </w:rPr>
        <w:lastRenderedPageBreak/>
        <w:t>Участник закупки</w:t>
      </w:r>
      <w:r w:rsidRPr="008A4C07">
        <w:t xml:space="preserve"> – </w:t>
      </w:r>
      <w:r w:rsidRPr="008A4C07">
        <w:rPr>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8A4C07">
        <w:rPr>
          <w:rFonts w:eastAsia="Calibri"/>
        </w:rPr>
        <w:t>.</w:t>
      </w:r>
    </w:p>
    <w:p w:rsidR="00372E8E" w:rsidRPr="008A4C07" w:rsidRDefault="00372E8E" w:rsidP="00372E8E">
      <w:pPr>
        <w:ind w:firstLine="567"/>
        <w:jc w:val="both"/>
      </w:pPr>
      <w:r w:rsidRPr="008A4C07">
        <w:rPr>
          <w:b/>
          <w:i/>
        </w:rPr>
        <w:t xml:space="preserve">Заявка на участие в конкурсе </w:t>
      </w:r>
      <w:r w:rsidRPr="008A4C07">
        <w:t>– комплект документов, содержащий предложение участника закупки, направленное с намерением принять участие в конкурсе и впоследствии заключить договор на поставку товаров, выполнение работ, оказание услуг на условиях, определенных  конкурсной документацией с учетом наилучших условий исполнения договора, предложенных в заявке участника конкурса.</w:t>
      </w:r>
    </w:p>
    <w:p w:rsidR="00372E8E" w:rsidRPr="008A4C07" w:rsidRDefault="00372E8E" w:rsidP="00372E8E">
      <w:pPr>
        <w:ind w:firstLine="567"/>
        <w:jc w:val="both"/>
      </w:pPr>
      <w:r w:rsidRPr="008A4C07">
        <w:rPr>
          <w:b/>
          <w:i/>
        </w:rPr>
        <w:t xml:space="preserve">Единая </w:t>
      </w:r>
      <w:r w:rsidRPr="008A4C07">
        <w:rPr>
          <w:b/>
          <w:i/>
          <w:lang w:eastAsia="en-US"/>
        </w:rPr>
        <w:t>(единая профильная)</w:t>
      </w:r>
      <w:r w:rsidRPr="008A4C07">
        <w:rPr>
          <w:b/>
          <w:lang w:eastAsia="en-US"/>
        </w:rPr>
        <w:t xml:space="preserve"> </w:t>
      </w:r>
      <w:r w:rsidRPr="008A4C07">
        <w:rPr>
          <w:b/>
          <w:i/>
        </w:rPr>
        <w:t>комиссия по закупке товаров, работ, услуг</w:t>
      </w:r>
      <w:r w:rsidRPr="008A4C07">
        <w:t xml:space="preserve"> – </w:t>
      </w:r>
      <w:r w:rsidRPr="008A4C07">
        <w:rPr>
          <w:lang w:eastAsia="en-US"/>
        </w:rPr>
        <w:t>коллегиальный орган университета, созданный для осуществления контроля за деятельностью, связанной с закупкой товаров, работ, услуг для нужд университета</w:t>
      </w:r>
      <w:r w:rsidRPr="008A4C07">
        <w:t>.</w:t>
      </w:r>
    </w:p>
    <w:p w:rsidR="00372E8E" w:rsidRPr="008A4C07" w:rsidRDefault="00372E8E" w:rsidP="00372E8E">
      <w:pPr>
        <w:ind w:firstLine="567"/>
        <w:jc w:val="both"/>
      </w:pPr>
      <w:r w:rsidRPr="008A4C07">
        <w:rPr>
          <w:b/>
          <w:i/>
        </w:rPr>
        <w:t>Закупочная комиссия при ректоре университета</w:t>
      </w:r>
      <w:r w:rsidRPr="008A4C07">
        <w:t xml:space="preserve"> – коллегиальный орган, созданный для осуществления контроля за деятельностью, связанной с закупкой товаров, работ, услуг для нужд Университета, а также в целях  принятия оперативных решений по вопросам, связанным с закупочной деятельностью университета.</w:t>
      </w:r>
    </w:p>
    <w:p w:rsidR="00372E8E" w:rsidRPr="008A4C07" w:rsidRDefault="00372E8E" w:rsidP="00372E8E">
      <w:pPr>
        <w:ind w:firstLine="567"/>
        <w:jc w:val="both"/>
      </w:pPr>
      <w:r w:rsidRPr="008A4C07">
        <w:rPr>
          <w:b/>
          <w:i/>
        </w:rPr>
        <w:t>Допуск к участию в конкурсе</w:t>
      </w:r>
      <w:r w:rsidRPr="008A4C07">
        <w:rPr>
          <w:b/>
        </w:rPr>
        <w:t xml:space="preserve"> – </w:t>
      </w:r>
      <w:r w:rsidRPr="008A4C07">
        <w:rPr>
          <w:lang w:eastAsia="en-US"/>
        </w:rPr>
        <w:t>результат рассмотрения заявок на участие в конкурсе, представляющий собой определение перечня участников закупки, которые соответствуют требованиям, установленным извещением о проведении конкурса и/или конкурсной документацией</w:t>
      </w:r>
      <w:r w:rsidRPr="008A4C07">
        <w:t>.</w:t>
      </w:r>
    </w:p>
    <w:p w:rsidR="00372E8E" w:rsidRPr="008A4C07" w:rsidRDefault="00372E8E" w:rsidP="00372E8E">
      <w:pPr>
        <w:ind w:firstLine="567"/>
        <w:jc w:val="both"/>
      </w:pPr>
      <w:r w:rsidRPr="008A4C07">
        <w:rPr>
          <w:b/>
          <w:i/>
        </w:rPr>
        <w:t xml:space="preserve">Участник конкурса </w:t>
      </w:r>
      <w:r w:rsidRPr="008A4C07">
        <w:t xml:space="preserve">– участник закупки, допущенный единой (единой профильной) комиссией по закупке товаров, работ, услуг к участию в конкурсе по результатам рассмотрения заявок на участие в конкурсе. </w:t>
      </w:r>
    </w:p>
    <w:p w:rsidR="00F64ECC" w:rsidRPr="008A4C07" w:rsidRDefault="00372E8E" w:rsidP="00372E8E">
      <w:pPr>
        <w:ind w:firstLine="709"/>
        <w:jc w:val="both"/>
      </w:pPr>
      <w:r w:rsidRPr="008A4C07">
        <w:rPr>
          <w:b/>
          <w:i/>
        </w:rPr>
        <w:t xml:space="preserve">Победитель конкурса </w:t>
      </w:r>
      <w:r w:rsidRPr="008A4C07">
        <w:t>–</w:t>
      </w:r>
      <w:r w:rsidRPr="008A4C07">
        <w:rPr>
          <w:b/>
          <w:i/>
        </w:rPr>
        <w:t xml:space="preserve"> </w:t>
      </w:r>
      <w:r w:rsidRPr="008A4C07">
        <w:t>участник конкурса, предложивший лучшие условия исполнения договора, и заявке на участие в конкурсе которого было присуждено первое место.</w:t>
      </w:r>
    </w:p>
    <w:p w:rsidR="00AD210C" w:rsidRPr="008A4C07" w:rsidRDefault="00AD210C" w:rsidP="00AD210C">
      <w:pPr>
        <w:pStyle w:val="affffffff5"/>
        <w:tabs>
          <w:tab w:val="left" w:pos="993"/>
        </w:tabs>
        <w:suppressAutoHyphens w:val="0"/>
        <w:ind w:left="360"/>
        <w:jc w:val="both"/>
        <w:rPr>
          <w:b/>
          <w:bCs/>
        </w:rPr>
      </w:pPr>
    </w:p>
    <w:p w:rsidR="00E43646" w:rsidRPr="008A4C07" w:rsidRDefault="00636AD1" w:rsidP="006911A7">
      <w:pPr>
        <w:pStyle w:val="affffffff5"/>
        <w:numPr>
          <w:ilvl w:val="1"/>
          <w:numId w:val="31"/>
        </w:numPr>
        <w:tabs>
          <w:tab w:val="left" w:pos="993"/>
        </w:tabs>
        <w:suppressAutoHyphens w:val="0"/>
        <w:jc w:val="both"/>
        <w:rPr>
          <w:b/>
          <w:bCs/>
        </w:rPr>
      </w:pPr>
      <w:r w:rsidRPr="008A4C07">
        <w:rPr>
          <w:b/>
        </w:rPr>
        <w:t>Срок, место и порядок предоставления</w:t>
      </w:r>
      <w:r w:rsidR="00AD210C" w:rsidRPr="008A4C07">
        <w:rPr>
          <w:b/>
          <w:bCs/>
        </w:rPr>
        <w:t xml:space="preserve"> </w:t>
      </w:r>
      <w:r w:rsidR="007F0C49" w:rsidRPr="008A4C07">
        <w:rPr>
          <w:b/>
          <w:bCs/>
        </w:rPr>
        <w:t xml:space="preserve">конкурсной </w:t>
      </w:r>
      <w:r w:rsidR="00AD210C" w:rsidRPr="008A4C07">
        <w:rPr>
          <w:b/>
          <w:bCs/>
        </w:rPr>
        <w:t>документации</w:t>
      </w:r>
    </w:p>
    <w:p w:rsidR="00E43646" w:rsidRPr="00AC121F" w:rsidRDefault="00E43646" w:rsidP="00E43646">
      <w:pPr>
        <w:pStyle w:val="affffffff5"/>
        <w:tabs>
          <w:tab w:val="left" w:pos="993"/>
        </w:tabs>
        <w:suppressAutoHyphens w:val="0"/>
        <w:ind w:left="0"/>
        <w:jc w:val="both"/>
        <w:rPr>
          <w:rStyle w:val="ab"/>
          <w:color w:val="auto"/>
        </w:rPr>
      </w:pPr>
      <w:r w:rsidRPr="008A4C07">
        <w:rPr>
          <w:b/>
          <w:bCs/>
        </w:rPr>
        <w:tab/>
      </w:r>
      <w:r w:rsidR="007F0C49" w:rsidRPr="008A4C07">
        <w:t>Конкурсная д</w:t>
      </w:r>
      <w:r w:rsidR="00AD210C" w:rsidRPr="008A4C07">
        <w:t xml:space="preserve">окументация размещена Заказчиком и доступна </w:t>
      </w:r>
      <w:r w:rsidR="00AD210C" w:rsidRPr="00AC121F">
        <w:t>для скачивания в элект</w:t>
      </w:r>
      <w:r w:rsidR="00A75F22" w:rsidRPr="00AC121F">
        <w:t xml:space="preserve">ронном виде </w:t>
      </w:r>
      <w:r w:rsidR="00AD210C" w:rsidRPr="00AC121F">
        <w:t xml:space="preserve">в единой информационной системе </w:t>
      </w:r>
      <w:r w:rsidR="00AD210C" w:rsidRPr="00AC121F">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4" w:history="1">
        <w:r w:rsidR="00AD210C" w:rsidRPr="00AC121F">
          <w:rPr>
            <w:rStyle w:val="ab"/>
            <w:color w:val="auto"/>
          </w:rPr>
          <w:t>http://zakupki.gov.ru/</w:t>
        </w:r>
      </w:hyperlink>
      <w:r w:rsidR="00AD210C" w:rsidRPr="00AC121F">
        <w:rPr>
          <w:rStyle w:val="ab"/>
          <w:color w:val="auto"/>
        </w:rPr>
        <w:t>.</w:t>
      </w:r>
    </w:p>
    <w:p w:rsidR="00E43646" w:rsidRPr="00AC121F" w:rsidRDefault="00AD210C" w:rsidP="00E43646">
      <w:pPr>
        <w:pStyle w:val="affffffff5"/>
        <w:tabs>
          <w:tab w:val="left" w:pos="993"/>
        </w:tabs>
        <w:suppressAutoHyphens w:val="0"/>
        <w:ind w:left="0"/>
        <w:jc w:val="both"/>
      </w:pPr>
      <w:r w:rsidRPr="00AC121F">
        <w:t xml:space="preserve">Плата за предоставление </w:t>
      </w:r>
      <w:r w:rsidR="007F0C49" w:rsidRPr="00AC121F">
        <w:t xml:space="preserve">конкурсной </w:t>
      </w:r>
      <w:r w:rsidRPr="00AC121F">
        <w:t>документации Заказчиком не установлена.</w:t>
      </w:r>
    </w:p>
    <w:p w:rsidR="00E43646" w:rsidRPr="00AC121F" w:rsidRDefault="00E43646" w:rsidP="00E43646">
      <w:pPr>
        <w:pStyle w:val="affffffff5"/>
        <w:tabs>
          <w:tab w:val="left" w:pos="993"/>
        </w:tabs>
        <w:suppressAutoHyphens w:val="0"/>
        <w:ind w:left="0"/>
        <w:jc w:val="both"/>
        <w:rPr>
          <w:b/>
          <w:bCs/>
        </w:rPr>
      </w:pPr>
    </w:p>
    <w:p w:rsidR="0022669F" w:rsidRPr="00AC121F" w:rsidRDefault="0022669F" w:rsidP="00CD15F5">
      <w:pPr>
        <w:numPr>
          <w:ilvl w:val="1"/>
          <w:numId w:val="57"/>
        </w:numPr>
        <w:autoSpaceDE w:val="0"/>
        <w:autoSpaceDN w:val="0"/>
        <w:adjustRightInd w:val="0"/>
        <w:jc w:val="both"/>
        <w:rPr>
          <w:b/>
          <w:bCs/>
        </w:rPr>
      </w:pPr>
      <w:r w:rsidRPr="00AC121F">
        <w:rPr>
          <w:b/>
          <w:bCs/>
        </w:rPr>
        <w:t>Требования к участникам закупки</w:t>
      </w:r>
    </w:p>
    <w:p w:rsidR="0022669F" w:rsidRPr="00AC121F" w:rsidRDefault="0022669F" w:rsidP="0022669F">
      <w:pPr>
        <w:autoSpaceDE w:val="0"/>
        <w:autoSpaceDN w:val="0"/>
        <w:adjustRightInd w:val="0"/>
        <w:ind w:firstLine="567"/>
        <w:jc w:val="both"/>
        <w:rPr>
          <w:bCs/>
        </w:rPr>
      </w:pPr>
      <w:r w:rsidRPr="00AC121F">
        <w:rPr>
          <w:bCs/>
        </w:rPr>
        <w:t>Участник закупки должен соответствовать требованиям к правоспособности, репутации и  квалификации, а также дополнительным требованиям, если такие требования установлены в разделе 7 «Информационная карта конкурса» настоящей документации в соответствии с Положением о закупке.</w:t>
      </w:r>
    </w:p>
    <w:p w:rsidR="0022669F" w:rsidRPr="0022669F" w:rsidRDefault="0022669F" w:rsidP="0022669F">
      <w:pPr>
        <w:autoSpaceDE w:val="0"/>
        <w:autoSpaceDN w:val="0"/>
        <w:adjustRightInd w:val="0"/>
        <w:ind w:firstLine="567"/>
        <w:jc w:val="both"/>
        <w:rPr>
          <w:bCs/>
        </w:rPr>
      </w:pPr>
      <w:r w:rsidRPr="0022669F">
        <w:rPr>
          <w:bCs/>
        </w:rPr>
        <w:t xml:space="preserve">Требования, предъявляемые к участникам закупки, установленные Заказчиком, применяются в равной степени ко всем участникам закупки. </w:t>
      </w:r>
    </w:p>
    <w:p w:rsidR="00E43646" w:rsidRPr="0022669F" w:rsidRDefault="0022669F" w:rsidP="0022669F">
      <w:pPr>
        <w:autoSpaceDE w:val="0"/>
        <w:autoSpaceDN w:val="0"/>
        <w:adjustRightInd w:val="0"/>
        <w:ind w:firstLine="567"/>
        <w:jc w:val="both"/>
        <w:rPr>
          <w:rFonts w:eastAsia="Calibri"/>
        </w:rPr>
      </w:pPr>
      <w:r w:rsidRPr="0022669F">
        <w:rPr>
          <w:bCs/>
        </w:rPr>
        <w:t>Заявки участников закупки, не соответствующих требованиям, предъявляемым к участникам закупки, отклоняются.</w:t>
      </w:r>
    </w:p>
    <w:p w:rsidR="00E43646" w:rsidRPr="008A4C07" w:rsidRDefault="00E43646" w:rsidP="00E43646">
      <w:pPr>
        <w:jc w:val="both"/>
      </w:pPr>
    </w:p>
    <w:p w:rsidR="00E43646" w:rsidRPr="008A4C07" w:rsidRDefault="00E43646" w:rsidP="00CD15F5">
      <w:pPr>
        <w:pStyle w:val="affffffff5"/>
        <w:numPr>
          <w:ilvl w:val="1"/>
          <w:numId w:val="57"/>
        </w:numPr>
        <w:tabs>
          <w:tab w:val="left" w:pos="993"/>
        </w:tabs>
        <w:suppressAutoHyphens w:val="0"/>
        <w:jc w:val="both"/>
        <w:rPr>
          <w:b/>
          <w:bCs/>
        </w:rPr>
      </w:pPr>
      <w:r w:rsidRPr="008A4C07">
        <w:rPr>
          <w:b/>
          <w:bCs/>
          <w:lang w:eastAsia="en-US"/>
        </w:rPr>
        <w:t>Информация о праве Заказчика внести изменения</w:t>
      </w:r>
      <w:r w:rsidRPr="008A4C07">
        <w:rPr>
          <w:b/>
          <w:bCs/>
        </w:rPr>
        <w:t xml:space="preserve"> в извещение о проведении конкурса и в конкурсную документацию</w:t>
      </w:r>
    </w:p>
    <w:p w:rsidR="00E43646" w:rsidRPr="008A4C07" w:rsidRDefault="00E43646" w:rsidP="00E43646">
      <w:pPr>
        <w:ind w:firstLine="567"/>
        <w:jc w:val="both"/>
      </w:pPr>
      <w:r w:rsidRPr="008A4C07">
        <w:t xml:space="preserve">1.7.1. В любое время до истечения срока подачи заявок на участие в конкурсе Заказчик вправе по собственной инициативе либо в ответ на запрос </w:t>
      </w:r>
      <w:r w:rsidR="00085A6D">
        <w:t>участника</w:t>
      </w:r>
      <w:r w:rsidRPr="008A4C07">
        <w:t xml:space="preserve"> закупки вправе внести изменения в </w:t>
      </w:r>
      <w:r w:rsidR="00D20A74" w:rsidRPr="008A4C07">
        <w:t>конкурс</w:t>
      </w:r>
      <w:r w:rsidRPr="008A4C07">
        <w:t xml:space="preserve">ную документацию. </w:t>
      </w:r>
    </w:p>
    <w:p w:rsidR="00E43646" w:rsidRPr="008A4C07" w:rsidRDefault="00E43646" w:rsidP="00E43646">
      <w:pPr>
        <w:ind w:firstLine="567"/>
        <w:jc w:val="both"/>
        <w:rPr>
          <w:lang w:eastAsia="en-US"/>
        </w:rPr>
      </w:pPr>
      <w:r w:rsidRPr="008A4C07">
        <w:lastRenderedPageBreak/>
        <w:t xml:space="preserve">1.7.2. Изменения, вносимые в </w:t>
      </w:r>
      <w:r w:rsidR="00D20A74" w:rsidRPr="008A4C07">
        <w:t>конкурс</w:t>
      </w:r>
      <w:r w:rsidRPr="008A4C07">
        <w:t xml:space="preserve">ную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w:t>
      </w:r>
      <w:r w:rsidR="00D20A74" w:rsidRPr="008A4C07">
        <w:t>конкурсе</w:t>
      </w:r>
      <w:r w:rsidRPr="008A4C07">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sidR="00D20A74" w:rsidRPr="008A4C07">
        <w:t>конкурсе</w:t>
      </w:r>
      <w:r w:rsidRPr="008A4C07">
        <w:t xml:space="preserve"> оставалось не менее половины срока подачи заявок на участие в </w:t>
      </w:r>
      <w:r w:rsidR="00D20A74" w:rsidRPr="008A4C07">
        <w:t>конкурсе</w:t>
      </w:r>
      <w:r w:rsidRPr="008A4C07">
        <w:rPr>
          <w:lang w:eastAsia="en-US"/>
        </w:rPr>
        <w:t>.</w:t>
      </w:r>
    </w:p>
    <w:p w:rsidR="00E43646" w:rsidRPr="008A4C07" w:rsidRDefault="00E43646" w:rsidP="00E43646">
      <w:pPr>
        <w:jc w:val="both"/>
      </w:pPr>
    </w:p>
    <w:p w:rsidR="00E43646" w:rsidRPr="008A4C07" w:rsidRDefault="007C3E6F" w:rsidP="00CD15F5">
      <w:pPr>
        <w:pStyle w:val="affffffff5"/>
        <w:numPr>
          <w:ilvl w:val="1"/>
          <w:numId w:val="57"/>
        </w:numPr>
        <w:tabs>
          <w:tab w:val="left" w:pos="993"/>
        </w:tabs>
        <w:suppressAutoHyphens w:val="0"/>
        <w:ind w:left="0" w:firstLine="567"/>
        <w:jc w:val="both"/>
        <w:rPr>
          <w:b/>
        </w:rPr>
      </w:pPr>
      <w:r w:rsidRPr="008A4C07">
        <w:rPr>
          <w:b/>
        </w:rPr>
        <w:t xml:space="preserve">Информация о праве Заказчика отказаться от проведения конкурса и сроках такого отказа </w:t>
      </w:r>
    </w:p>
    <w:p w:rsidR="00E43646" w:rsidRPr="008A4C07" w:rsidRDefault="00E43646" w:rsidP="00E43646">
      <w:pPr>
        <w:pStyle w:val="25"/>
        <w:spacing w:after="0" w:line="240" w:lineRule="auto"/>
        <w:ind w:left="0" w:firstLine="567"/>
        <w:jc w:val="both"/>
        <w:rPr>
          <w:rFonts w:ascii="Times New Roman" w:hAnsi="Times New Roman"/>
          <w:sz w:val="24"/>
          <w:szCs w:val="24"/>
        </w:rPr>
      </w:pPr>
      <w:r w:rsidRPr="008A4C07">
        <w:rPr>
          <w:rFonts w:ascii="Times New Roman" w:hAnsi="Times New Roman"/>
          <w:sz w:val="24"/>
          <w:szCs w:val="24"/>
        </w:rPr>
        <w:t xml:space="preserve">1.8.1. Заказчик  вправе принять решение об отказе от проведения </w:t>
      </w:r>
      <w:r w:rsidR="006E4BFD" w:rsidRPr="008A4C07">
        <w:rPr>
          <w:rFonts w:ascii="Times New Roman" w:hAnsi="Times New Roman"/>
          <w:sz w:val="24"/>
          <w:szCs w:val="24"/>
        </w:rPr>
        <w:t>конкурса</w:t>
      </w:r>
      <w:r w:rsidRPr="008A4C07">
        <w:rPr>
          <w:rFonts w:ascii="Times New Roman" w:hAnsi="Times New Roman"/>
          <w:sz w:val="24"/>
          <w:szCs w:val="24"/>
        </w:rPr>
        <w:t xml:space="preserve"> по одному и более предмету закупки (лоту) до наступления даты и времени окончания срока подачи заявок на участие в </w:t>
      </w:r>
      <w:r w:rsidR="006E4BFD" w:rsidRPr="008A4C07">
        <w:rPr>
          <w:rFonts w:ascii="Times New Roman" w:hAnsi="Times New Roman"/>
          <w:sz w:val="24"/>
          <w:szCs w:val="24"/>
        </w:rPr>
        <w:t>конкурсе</w:t>
      </w:r>
      <w:r w:rsidRPr="008A4C07">
        <w:rPr>
          <w:rFonts w:ascii="Times New Roman" w:hAnsi="Times New Roman"/>
          <w:sz w:val="24"/>
          <w:szCs w:val="24"/>
        </w:rPr>
        <w:t xml:space="preserve">. По истечении срока отказа от проведения </w:t>
      </w:r>
      <w:r w:rsidR="006E4BFD" w:rsidRPr="008A4C07">
        <w:rPr>
          <w:rFonts w:ascii="Times New Roman" w:hAnsi="Times New Roman"/>
          <w:sz w:val="24"/>
          <w:szCs w:val="24"/>
        </w:rPr>
        <w:t>конкурса</w:t>
      </w:r>
      <w:r w:rsidRPr="008A4C07">
        <w:rPr>
          <w:rFonts w:ascii="Times New Roman" w:hAnsi="Times New Roman"/>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E43646" w:rsidRPr="008A4C07" w:rsidRDefault="00E43646" w:rsidP="00E43646">
      <w:pPr>
        <w:pStyle w:val="25"/>
        <w:spacing w:after="0" w:line="240" w:lineRule="auto"/>
        <w:ind w:left="0" w:firstLine="567"/>
        <w:jc w:val="both"/>
        <w:rPr>
          <w:rFonts w:ascii="Times New Roman" w:hAnsi="Times New Roman"/>
          <w:sz w:val="24"/>
          <w:szCs w:val="24"/>
        </w:rPr>
      </w:pPr>
      <w:r w:rsidRPr="008A4C07">
        <w:rPr>
          <w:rFonts w:ascii="Times New Roman" w:hAnsi="Times New Roman"/>
          <w:sz w:val="24"/>
          <w:szCs w:val="24"/>
        </w:rPr>
        <w:t xml:space="preserve">1.8.2. Заказчик в день принятия такого решения размещает сведения об отказе от проведения </w:t>
      </w:r>
      <w:r w:rsidR="00382C72">
        <w:rPr>
          <w:rFonts w:ascii="Times New Roman" w:hAnsi="Times New Roman"/>
          <w:sz w:val="24"/>
          <w:szCs w:val="24"/>
        </w:rPr>
        <w:t>конкурса</w:t>
      </w:r>
      <w:r w:rsidRPr="008A4C07">
        <w:rPr>
          <w:rFonts w:ascii="Times New Roman" w:hAnsi="Times New Roman"/>
          <w:sz w:val="24"/>
          <w:szCs w:val="24"/>
        </w:rPr>
        <w:t xml:space="preserve"> в единой информационной системе. Заказчик не несет обязательств или ответственности в случае не ознакомления </w:t>
      </w:r>
      <w:r w:rsidR="00085A6D">
        <w:rPr>
          <w:rFonts w:ascii="Times New Roman" w:hAnsi="Times New Roman"/>
          <w:sz w:val="24"/>
          <w:szCs w:val="24"/>
        </w:rPr>
        <w:t>участниками</w:t>
      </w:r>
      <w:r w:rsidRPr="008A4C07">
        <w:rPr>
          <w:rFonts w:ascii="Times New Roman" w:hAnsi="Times New Roman"/>
          <w:sz w:val="24"/>
          <w:szCs w:val="24"/>
        </w:rPr>
        <w:t xml:space="preserve"> закупки с извещением об отмене </w:t>
      </w:r>
      <w:r w:rsidR="00382C72">
        <w:rPr>
          <w:rFonts w:ascii="Times New Roman" w:hAnsi="Times New Roman"/>
          <w:sz w:val="24"/>
          <w:szCs w:val="24"/>
        </w:rPr>
        <w:t>конкурса</w:t>
      </w:r>
      <w:r w:rsidRPr="008A4C07">
        <w:rPr>
          <w:rFonts w:ascii="Times New Roman" w:hAnsi="Times New Roman"/>
          <w:sz w:val="24"/>
          <w:szCs w:val="24"/>
        </w:rPr>
        <w:t>.</w:t>
      </w:r>
    </w:p>
    <w:p w:rsidR="00E43646" w:rsidRPr="008A4C07" w:rsidRDefault="00E43646" w:rsidP="003B54E5">
      <w:pPr>
        <w:pStyle w:val="25"/>
        <w:spacing w:after="0" w:line="240" w:lineRule="auto"/>
        <w:ind w:left="0" w:firstLine="567"/>
        <w:jc w:val="both"/>
        <w:rPr>
          <w:rFonts w:ascii="Times New Roman" w:hAnsi="Times New Roman"/>
          <w:sz w:val="24"/>
          <w:szCs w:val="24"/>
        </w:rPr>
      </w:pPr>
      <w:r w:rsidRPr="008A4C07">
        <w:rPr>
          <w:rFonts w:ascii="Times New Roman" w:hAnsi="Times New Roman"/>
          <w:sz w:val="24"/>
          <w:szCs w:val="24"/>
        </w:rPr>
        <w:t xml:space="preserve">1.8.3. Заявки на участие в </w:t>
      </w:r>
      <w:r w:rsidR="00382C72">
        <w:rPr>
          <w:rFonts w:ascii="Times New Roman" w:hAnsi="Times New Roman"/>
          <w:sz w:val="24"/>
          <w:szCs w:val="24"/>
        </w:rPr>
        <w:t>конкурсе</w:t>
      </w:r>
      <w:r w:rsidRPr="008A4C07">
        <w:rPr>
          <w:rFonts w:ascii="Times New Roman" w:hAnsi="Times New Roman"/>
          <w:sz w:val="24"/>
          <w:szCs w:val="24"/>
        </w:rPr>
        <w:t xml:space="preserve">, полученные до принятия решения об отказе от проведения </w:t>
      </w:r>
      <w:r w:rsidR="00382C72">
        <w:rPr>
          <w:rFonts w:ascii="Times New Roman" w:hAnsi="Times New Roman"/>
          <w:sz w:val="24"/>
          <w:szCs w:val="24"/>
        </w:rPr>
        <w:t>конкурса</w:t>
      </w:r>
      <w:r w:rsidRPr="008A4C07">
        <w:rPr>
          <w:rFonts w:ascii="Times New Roman" w:hAnsi="Times New Roman"/>
          <w:sz w:val="24"/>
          <w:szCs w:val="24"/>
        </w:rPr>
        <w:t xml:space="preserve">, не вскрываются и по письменному запросу </w:t>
      </w:r>
      <w:r w:rsidR="00085A6D">
        <w:rPr>
          <w:rFonts w:ascii="Times New Roman" w:hAnsi="Times New Roman"/>
          <w:sz w:val="24"/>
          <w:szCs w:val="24"/>
        </w:rPr>
        <w:t>участника</w:t>
      </w:r>
      <w:r w:rsidRPr="008A4C07">
        <w:rPr>
          <w:rFonts w:ascii="Times New Roman" w:hAnsi="Times New Roman"/>
          <w:sz w:val="24"/>
          <w:szCs w:val="24"/>
        </w:rPr>
        <w:t xml:space="preserve"> закупки, подавшего заявку на участие в </w:t>
      </w:r>
      <w:r w:rsidR="00382C72">
        <w:rPr>
          <w:rFonts w:ascii="Times New Roman" w:hAnsi="Times New Roman"/>
          <w:sz w:val="24"/>
          <w:szCs w:val="24"/>
        </w:rPr>
        <w:t>конкурсе</w:t>
      </w:r>
      <w:r w:rsidRPr="008A4C07">
        <w:rPr>
          <w:rFonts w:ascii="Times New Roman" w:hAnsi="Times New Roman"/>
          <w:sz w:val="24"/>
          <w:szCs w:val="24"/>
        </w:rPr>
        <w:t xml:space="preserve">, передаются данному </w:t>
      </w:r>
      <w:r w:rsidR="00085A6D">
        <w:rPr>
          <w:rFonts w:ascii="Times New Roman" w:hAnsi="Times New Roman"/>
          <w:sz w:val="24"/>
          <w:szCs w:val="24"/>
        </w:rPr>
        <w:t>участнику</w:t>
      </w:r>
      <w:r w:rsidRPr="008A4C07">
        <w:rPr>
          <w:rFonts w:ascii="Times New Roman" w:hAnsi="Times New Roman"/>
          <w:sz w:val="24"/>
          <w:szCs w:val="24"/>
        </w:rPr>
        <w:t>.</w:t>
      </w:r>
    </w:p>
    <w:p w:rsidR="00E43646" w:rsidRPr="008A4C07" w:rsidRDefault="00E43646" w:rsidP="00E43646">
      <w:pPr>
        <w:jc w:val="both"/>
        <w:rPr>
          <w:b/>
        </w:rPr>
      </w:pPr>
    </w:p>
    <w:p w:rsidR="00E43646" w:rsidRPr="008A4C07" w:rsidRDefault="00E43646" w:rsidP="00CD15F5">
      <w:pPr>
        <w:pStyle w:val="affffffff5"/>
        <w:numPr>
          <w:ilvl w:val="1"/>
          <w:numId w:val="57"/>
        </w:numPr>
        <w:tabs>
          <w:tab w:val="left" w:pos="993"/>
        </w:tabs>
        <w:suppressAutoHyphens w:val="0"/>
        <w:ind w:left="0" w:firstLine="567"/>
        <w:jc w:val="both"/>
        <w:rPr>
          <w:b/>
        </w:rPr>
      </w:pPr>
      <w:r w:rsidRPr="008A4C07">
        <w:rPr>
          <w:b/>
        </w:rPr>
        <w:t xml:space="preserve">Сведения о </w:t>
      </w:r>
      <w:r w:rsidR="00C262FD" w:rsidRPr="008A4C07">
        <w:rPr>
          <w:b/>
        </w:rPr>
        <w:t>субъектах малого и среднего предпринимательства</w:t>
      </w:r>
    </w:p>
    <w:p w:rsidR="00984E8F" w:rsidRPr="003B54E5" w:rsidRDefault="00E43646" w:rsidP="003B54E5">
      <w:pPr>
        <w:pStyle w:val="25"/>
        <w:numPr>
          <w:ilvl w:val="2"/>
          <w:numId w:val="30"/>
        </w:numPr>
        <w:spacing w:after="0" w:line="240" w:lineRule="auto"/>
        <w:ind w:left="0" w:firstLine="567"/>
        <w:jc w:val="both"/>
        <w:rPr>
          <w:rFonts w:ascii="Times New Roman" w:hAnsi="Times New Roman"/>
          <w:sz w:val="24"/>
          <w:szCs w:val="24"/>
        </w:rPr>
      </w:pPr>
      <w:r w:rsidRPr="003B54E5">
        <w:rPr>
          <w:rFonts w:ascii="Times New Roman" w:hAnsi="Times New Roman"/>
          <w:sz w:val="24"/>
          <w:szCs w:val="24"/>
        </w:rPr>
        <w:t xml:space="preserve"> </w:t>
      </w:r>
      <w:r w:rsidR="00D87D1D">
        <w:rPr>
          <w:rFonts w:ascii="Times New Roman" w:hAnsi="Times New Roman"/>
          <w:sz w:val="24"/>
          <w:szCs w:val="24"/>
        </w:rPr>
        <w:t>Участники</w:t>
      </w:r>
      <w:r w:rsidR="00984E8F" w:rsidRPr="003B54E5">
        <w:rPr>
          <w:rFonts w:ascii="Times New Roman" w:hAnsi="Times New Roman"/>
          <w:sz w:val="24"/>
          <w:szCs w:val="24"/>
        </w:rPr>
        <w:t xml:space="preserve"> закупки</w:t>
      </w:r>
      <w:r w:rsidR="00662828">
        <w:rPr>
          <w:rFonts w:ascii="Times New Roman" w:hAnsi="Times New Roman"/>
          <w:sz w:val="24"/>
          <w:szCs w:val="24"/>
        </w:rPr>
        <w:t xml:space="preserve">, </w:t>
      </w:r>
      <w:r w:rsidR="003F56FE">
        <w:rPr>
          <w:rFonts w:ascii="Times New Roman" w:hAnsi="Times New Roman"/>
          <w:sz w:val="24"/>
          <w:szCs w:val="24"/>
        </w:rPr>
        <w:t>относящиеся</w:t>
      </w:r>
      <w:r w:rsidR="00662828">
        <w:rPr>
          <w:rFonts w:ascii="Times New Roman" w:hAnsi="Times New Roman"/>
          <w:sz w:val="24"/>
          <w:szCs w:val="24"/>
        </w:rPr>
        <w:t xml:space="preserve"> </w:t>
      </w:r>
      <w:r w:rsidR="00662828" w:rsidRPr="003B54E5">
        <w:rPr>
          <w:rFonts w:ascii="Times New Roman" w:hAnsi="Times New Roman"/>
          <w:sz w:val="24"/>
          <w:szCs w:val="24"/>
        </w:rPr>
        <w:t>к субъектам малого и среднего предпринимательства</w:t>
      </w:r>
      <w:r w:rsidR="00662828">
        <w:rPr>
          <w:rFonts w:ascii="Times New Roman" w:hAnsi="Times New Roman"/>
          <w:sz w:val="24"/>
          <w:szCs w:val="24"/>
        </w:rPr>
        <w:t>,</w:t>
      </w:r>
      <w:r w:rsidR="00984E8F" w:rsidRPr="003B54E5">
        <w:rPr>
          <w:rFonts w:ascii="Times New Roman" w:hAnsi="Times New Roman"/>
          <w:sz w:val="24"/>
          <w:szCs w:val="24"/>
        </w:rPr>
        <w:t xml:space="preserve">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малого и среднего предпринимательства относятся 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w:t>
      </w:r>
      <w:proofErr w:type="spellStart"/>
      <w:r w:rsidR="00984E8F" w:rsidRPr="003B54E5">
        <w:rPr>
          <w:rFonts w:ascii="Times New Roman" w:hAnsi="Times New Roman"/>
          <w:sz w:val="24"/>
          <w:szCs w:val="24"/>
        </w:rPr>
        <w:t>микропредприятиям</w:t>
      </w:r>
      <w:proofErr w:type="spellEnd"/>
      <w:r w:rsidR="00984E8F" w:rsidRPr="003B54E5">
        <w:rPr>
          <w:rFonts w:ascii="Times New Roman" w:hAnsi="Times New Roman"/>
          <w:sz w:val="24"/>
          <w:szCs w:val="24"/>
        </w:rPr>
        <w:t>, и средним предприятиям, а именно:</w:t>
      </w:r>
    </w:p>
    <w:p w:rsidR="00E43646" w:rsidRPr="008A4C07" w:rsidRDefault="00E43646" w:rsidP="00E43646">
      <w:pPr>
        <w:autoSpaceDE w:val="0"/>
        <w:autoSpaceDN w:val="0"/>
        <w:adjustRightInd w:val="0"/>
        <w:ind w:firstLine="567"/>
        <w:jc w:val="both"/>
        <w:rPr>
          <w:rFonts w:eastAsia="Calibri"/>
        </w:rPr>
      </w:pPr>
      <w:r w:rsidRPr="008A4C07">
        <w:rPr>
          <w:rFonts w:eastAsia="Calibri"/>
        </w:rPr>
        <w:t>1) для хозяйственных обществ, хозяйственных партнерств должно быть выполнено хотя бы одно из следующих требований:</w:t>
      </w:r>
    </w:p>
    <w:p w:rsidR="00E43646" w:rsidRPr="000272C2" w:rsidRDefault="00E43646" w:rsidP="00E43646">
      <w:pPr>
        <w:autoSpaceDE w:val="0"/>
        <w:autoSpaceDN w:val="0"/>
        <w:adjustRightInd w:val="0"/>
        <w:ind w:firstLine="567"/>
        <w:jc w:val="both"/>
        <w:rPr>
          <w:rFonts w:eastAsia="Calibri"/>
        </w:rPr>
      </w:pPr>
      <w:r w:rsidRPr="008A4C07">
        <w:rPr>
          <w:rFonts w:eastAsia="Calibri"/>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w:t>
      </w:r>
      <w:r w:rsidRPr="000272C2">
        <w:rPr>
          <w:rFonts w:eastAsia="Calibri"/>
        </w:rPr>
        <w:t xml:space="preserve">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0272C2">
          <w:rPr>
            <w:rFonts w:eastAsia="Calibri"/>
          </w:rPr>
          <w:t>подпунктах "в"</w:t>
        </w:r>
      </w:hyperlink>
      <w:r w:rsidRPr="000272C2">
        <w:rPr>
          <w:rFonts w:eastAsia="Calibri"/>
        </w:rPr>
        <w:t xml:space="preserve"> - </w:t>
      </w:r>
      <w:hyperlink w:anchor="Par4" w:history="1">
        <w:r w:rsidRPr="000272C2">
          <w:rPr>
            <w:rFonts w:eastAsia="Calibri"/>
          </w:rPr>
          <w:t>"д"</w:t>
        </w:r>
      </w:hyperlink>
      <w:r w:rsidRPr="000272C2">
        <w:rPr>
          <w:rFonts w:eastAsia="Calibri"/>
        </w:rPr>
        <w:t xml:space="preserve"> настоящего пункта;</w:t>
      </w:r>
    </w:p>
    <w:p w:rsidR="00E43646" w:rsidRPr="000272C2" w:rsidRDefault="00E43646" w:rsidP="00E43646">
      <w:pPr>
        <w:autoSpaceDE w:val="0"/>
        <w:autoSpaceDN w:val="0"/>
        <w:adjustRightInd w:val="0"/>
        <w:ind w:firstLine="567"/>
        <w:jc w:val="both"/>
        <w:rPr>
          <w:rFonts w:eastAsia="Calibri"/>
        </w:rPr>
      </w:pPr>
      <w:r w:rsidRPr="000272C2">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E43646" w:rsidRPr="000272C2" w:rsidRDefault="00E43646" w:rsidP="00E43646">
      <w:pPr>
        <w:autoSpaceDE w:val="0"/>
        <w:autoSpaceDN w:val="0"/>
        <w:adjustRightInd w:val="0"/>
        <w:ind w:firstLine="567"/>
        <w:jc w:val="both"/>
        <w:rPr>
          <w:rFonts w:eastAsia="Calibri"/>
        </w:rPr>
      </w:pPr>
      <w:bookmarkStart w:id="1" w:name="Par2"/>
      <w:bookmarkEnd w:id="1"/>
      <w:r w:rsidRPr="000272C2">
        <w:rPr>
          <w:rFonts w:eastAsia="Calibri"/>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w:t>
      </w:r>
      <w:r w:rsidRPr="000272C2">
        <w:rPr>
          <w:rFonts w:eastAsia="Calibri"/>
        </w:rPr>
        <w:lastRenderedPageBreak/>
        <w:t>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00D87D1D" w:rsidRPr="000272C2">
        <w:rPr>
          <w:rFonts w:eastAsia="Calibri"/>
        </w:rPr>
        <w:t>участникам</w:t>
      </w:r>
      <w:r w:rsidRPr="000272C2">
        <w:rPr>
          <w:rFonts w:eastAsia="Calibri"/>
        </w:rPr>
        <w:t>)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43646" w:rsidRPr="000272C2" w:rsidRDefault="00E43646" w:rsidP="00E43646">
      <w:pPr>
        <w:autoSpaceDE w:val="0"/>
        <w:autoSpaceDN w:val="0"/>
        <w:adjustRightInd w:val="0"/>
        <w:ind w:firstLine="567"/>
        <w:jc w:val="both"/>
        <w:rPr>
          <w:rFonts w:eastAsia="Calibri"/>
        </w:rPr>
      </w:pPr>
      <w:r w:rsidRPr="000272C2">
        <w:rPr>
          <w:rFonts w:eastAsia="Calibri"/>
        </w:rPr>
        <w:t xml:space="preserve">г) хозяйственные общества, хозяйственные партнерства получили статус </w:t>
      </w:r>
      <w:r w:rsidR="00D87D1D" w:rsidRPr="000272C2">
        <w:rPr>
          <w:rFonts w:eastAsia="Calibri"/>
        </w:rPr>
        <w:t>участника</w:t>
      </w:r>
      <w:r w:rsidRPr="000272C2">
        <w:rPr>
          <w:rFonts w:eastAsia="Calibri"/>
        </w:rPr>
        <w:t xml:space="preserve"> проекта в соответствии с Федеральным </w:t>
      </w:r>
      <w:hyperlink r:id="rId15" w:history="1">
        <w:r w:rsidRPr="000272C2">
          <w:rPr>
            <w:rFonts w:eastAsia="Calibri"/>
          </w:rPr>
          <w:t>законом</w:t>
        </w:r>
      </w:hyperlink>
      <w:r w:rsidRPr="000272C2">
        <w:rPr>
          <w:rFonts w:eastAsia="Calibri"/>
        </w:rPr>
        <w:t xml:space="preserve"> от 28 сентября 2010 года № 244-ФЗ "Об инновационном центре "</w:t>
      </w:r>
      <w:proofErr w:type="spellStart"/>
      <w:r w:rsidRPr="000272C2">
        <w:rPr>
          <w:rFonts w:eastAsia="Calibri"/>
        </w:rPr>
        <w:t>Сколково</w:t>
      </w:r>
      <w:proofErr w:type="spellEnd"/>
      <w:r w:rsidRPr="000272C2">
        <w:rPr>
          <w:rFonts w:eastAsia="Calibri"/>
        </w:rPr>
        <w:t>";</w:t>
      </w:r>
    </w:p>
    <w:p w:rsidR="00E43646" w:rsidRPr="008A4C07" w:rsidRDefault="00E43646" w:rsidP="00E43646">
      <w:pPr>
        <w:autoSpaceDE w:val="0"/>
        <w:autoSpaceDN w:val="0"/>
        <w:adjustRightInd w:val="0"/>
        <w:ind w:firstLine="567"/>
        <w:jc w:val="both"/>
        <w:rPr>
          <w:rFonts w:eastAsia="Calibri"/>
        </w:rPr>
      </w:pPr>
      <w:bookmarkStart w:id="2" w:name="Par4"/>
      <w:bookmarkEnd w:id="2"/>
      <w:r w:rsidRPr="000272C2">
        <w:rPr>
          <w:rFonts w:eastAsia="Calibri"/>
        </w:rPr>
        <w:t>д) учредителями (</w:t>
      </w:r>
      <w:r w:rsidR="00D87D1D" w:rsidRPr="000272C2">
        <w:rPr>
          <w:rFonts w:eastAsia="Calibri"/>
        </w:rPr>
        <w:t>участниками</w:t>
      </w:r>
      <w:r w:rsidRPr="000272C2">
        <w:rPr>
          <w:rFonts w:eastAsia="Calibri"/>
        </w:rPr>
        <w:t xml:space="preserve">)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6" w:history="1">
        <w:r w:rsidRPr="000272C2">
          <w:rPr>
            <w:rFonts w:eastAsia="Calibri"/>
          </w:rPr>
          <w:t>перечень</w:t>
        </w:r>
      </w:hyperlink>
      <w:r w:rsidRPr="000272C2">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17" w:history="1">
        <w:r w:rsidRPr="000272C2">
          <w:rPr>
            <w:rFonts w:eastAsia="Calibri"/>
          </w:rPr>
          <w:t>законом</w:t>
        </w:r>
      </w:hyperlink>
      <w:r w:rsidRPr="000272C2">
        <w:rPr>
          <w:rFonts w:eastAsia="Calibri"/>
        </w:rPr>
        <w:t xml:space="preserve"> от 23 августа 1996 года № 127-ФЗ "О науке и государственной научно-технической политике". Юридические лица включаются в данный перечень в </w:t>
      </w:r>
      <w:hyperlink r:id="rId18" w:history="1">
        <w:r w:rsidRPr="000272C2">
          <w:rPr>
            <w:rFonts w:eastAsia="Calibri"/>
          </w:rPr>
          <w:t>порядке</w:t>
        </w:r>
      </w:hyperlink>
      <w:r w:rsidRPr="000272C2">
        <w:rPr>
          <w:rFonts w:eastAsia="Calibri"/>
        </w:rPr>
        <w:t>, установленном</w:t>
      </w:r>
      <w:r w:rsidRPr="008A4C07">
        <w:rPr>
          <w:rFonts w:eastAsia="Calibri"/>
        </w:rPr>
        <w:t xml:space="preserve"> Правительством Российской Федерации, при условии соответствия одному из следующих критериев:</w:t>
      </w:r>
    </w:p>
    <w:p w:rsidR="00E43646" w:rsidRPr="008A4C07" w:rsidRDefault="00E43646" w:rsidP="00E43646">
      <w:pPr>
        <w:autoSpaceDE w:val="0"/>
        <w:autoSpaceDN w:val="0"/>
        <w:adjustRightInd w:val="0"/>
        <w:ind w:firstLine="567"/>
        <w:jc w:val="both"/>
        <w:rPr>
          <w:rFonts w:eastAsia="Calibri"/>
        </w:rPr>
      </w:pPr>
      <w:r w:rsidRPr="008A4C07">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E43646" w:rsidRPr="008A4C07" w:rsidRDefault="00E43646" w:rsidP="00E43646">
      <w:pPr>
        <w:autoSpaceDE w:val="0"/>
        <w:autoSpaceDN w:val="0"/>
        <w:adjustRightInd w:val="0"/>
        <w:ind w:firstLine="567"/>
        <w:jc w:val="both"/>
        <w:rPr>
          <w:rFonts w:eastAsia="Calibri"/>
        </w:rPr>
      </w:pPr>
      <w:r w:rsidRPr="008A4C07">
        <w:rPr>
          <w:rFonts w:eastAsia="Calibri"/>
        </w:rPr>
        <w:t xml:space="preserve">юридические лица являются государственными корпорациями, учрежденными в соответствии с Федеральным </w:t>
      </w:r>
      <w:hyperlink r:id="rId19" w:history="1">
        <w:r w:rsidRPr="008A4C07">
          <w:rPr>
            <w:rFonts w:eastAsia="Calibri"/>
          </w:rPr>
          <w:t>законом</w:t>
        </w:r>
      </w:hyperlink>
      <w:r w:rsidRPr="008A4C07">
        <w:rPr>
          <w:rFonts w:eastAsia="Calibri"/>
        </w:rPr>
        <w:t xml:space="preserve"> от 12 января 1996 года № 7-ФЗ "О некоммерческих организациях";</w:t>
      </w:r>
    </w:p>
    <w:p w:rsidR="00E43646" w:rsidRPr="008A4C07" w:rsidRDefault="00E43646" w:rsidP="00E43646">
      <w:pPr>
        <w:autoSpaceDE w:val="0"/>
        <w:autoSpaceDN w:val="0"/>
        <w:adjustRightInd w:val="0"/>
        <w:ind w:firstLine="567"/>
        <w:jc w:val="both"/>
        <w:rPr>
          <w:rFonts w:eastAsia="Calibri"/>
        </w:rPr>
      </w:pPr>
      <w:r w:rsidRPr="008A4C07">
        <w:rPr>
          <w:rFonts w:eastAsia="Calibri"/>
        </w:rPr>
        <w:t xml:space="preserve">юридические лица созданы в соответствии с Федеральным </w:t>
      </w:r>
      <w:hyperlink r:id="rId20" w:history="1">
        <w:r w:rsidRPr="008A4C07">
          <w:rPr>
            <w:rFonts w:eastAsia="Calibri"/>
          </w:rPr>
          <w:t>законом</w:t>
        </w:r>
      </w:hyperlink>
      <w:r w:rsidRPr="008A4C07">
        <w:rPr>
          <w:rFonts w:eastAsia="Calibri"/>
        </w:rPr>
        <w:t xml:space="preserve"> от 27 июля 2010 года № 211-ФЗ "О реорганизации Российской корпорации </w:t>
      </w:r>
      <w:proofErr w:type="spellStart"/>
      <w:r w:rsidRPr="008A4C07">
        <w:rPr>
          <w:rFonts w:eastAsia="Calibri"/>
        </w:rPr>
        <w:t>нанотехнологий</w:t>
      </w:r>
      <w:proofErr w:type="spellEnd"/>
      <w:r w:rsidRPr="008A4C07">
        <w:rPr>
          <w:rFonts w:eastAsia="Calibri"/>
        </w:rPr>
        <w:t>";</w:t>
      </w:r>
    </w:p>
    <w:p w:rsidR="00E43646" w:rsidRPr="008A4C07" w:rsidRDefault="00E43646" w:rsidP="00E43646">
      <w:pPr>
        <w:autoSpaceDE w:val="0"/>
        <w:autoSpaceDN w:val="0"/>
        <w:adjustRightInd w:val="0"/>
        <w:ind w:firstLine="540"/>
        <w:jc w:val="both"/>
        <w:rPr>
          <w:rFonts w:eastAsia="Calibri"/>
        </w:rPr>
      </w:pPr>
      <w:r w:rsidRPr="008A4C07">
        <w:rPr>
          <w:rFonts w:eastAsia="Calibri"/>
        </w:rPr>
        <w:t xml:space="preserve">2) </w:t>
      </w:r>
      <w:hyperlink r:id="rId21" w:history="1">
        <w:r w:rsidRPr="008A4C07">
          <w:rPr>
            <w:rFonts w:eastAsia="Calibri"/>
          </w:rPr>
          <w:t>среднесписочная</w:t>
        </w:r>
      </w:hyperlink>
      <w:r w:rsidRPr="008A4C07">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2" w:history="1">
        <w:r w:rsidRPr="008A4C07">
          <w:rPr>
            <w:rFonts w:eastAsia="Calibri"/>
          </w:rPr>
          <w:t>пункте 1</w:t>
        </w:r>
      </w:hyperlink>
      <w:r w:rsidRPr="008A4C07">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E43646" w:rsidRPr="008A4C07" w:rsidRDefault="00E43646" w:rsidP="00BA07E1">
      <w:pPr>
        <w:autoSpaceDE w:val="0"/>
        <w:autoSpaceDN w:val="0"/>
        <w:adjustRightInd w:val="0"/>
        <w:ind w:firstLine="540"/>
        <w:jc w:val="both"/>
        <w:rPr>
          <w:rFonts w:eastAsia="Calibri"/>
        </w:rPr>
      </w:pPr>
      <w:r w:rsidRPr="008A4C07">
        <w:rPr>
          <w:rFonts w:eastAsia="Calibri"/>
        </w:rPr>
        <w:t xml:space="preserve">а) до ста человек для малых предприятий (среди малых предприятий выделяются </w:t>
      </w:r>
      <w:proofErr w:type="spellStart"/>
      <w:r w:rsidRPr="008A4C07">
        <w:rPr>
          <w:rFonts w:eastAsia="Calibri"/>
        </w:rPr>
        <w:t>микропредприятия</w:t>
      </w:r>
      <w:proofErr w:type="spellEnd"/>
      <w:r w:rsidRPr="008A4C07">
        <w:rPr>
          <w:rFonts w:eastAsia="Calibri"/>
        </w:rPr>
        <w:t xml:space="preserve"> - до пятнадцати человек);</w:t>
      </w:r>
    </w:p>
    <w:p w:rsidR="00E43646" w:rsidRPr="008A4C07" w:rsidRDefault="00E43646" w:rsidP="00E43646">
      <w:pPr>
        <w:autoSpaceDE w:val="0"/>
        <w:autoSpaceDN w:val="0"/>
        <w:adjustRightInd w:val="0"/>
        <w:ind w:firstLine="540"/>
        <w:jc w:val="both"/>
        <w:rPr>
          <w:rFonts w:eastAsia="Calibri"/>
        </w:rPr>
      </w:pPr>
      <w:r w:rsidRPr="008A4C07">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E43646" w:rsidRDefault="00E43646" w:rsidP="004D448A">
      <w:pPr>
        <w:autoSpaceDE w:val="0"/>
        <w:autoSpaceDN w:val="0"/>
        <w:adjustRightInd w:val="0"/>
        <w:ind w:firstLine="540"/>
        <w:jc w:val="both"/>
        <w:rPr>
          <w:rFonts w:eastAsia="Calibri"/>
        </w:rPr>
      </w:pPr>
      <w:r w:rsidRPr="008A4C07">
        <w:rPr>
          <w:rFonts w:eastAsia="Calibri"/>
        </w:rPr>
        <w:t xml:space="preserve">3) доход хозяйственных обществ, хозяйственных партнерств, соответствующих одному из требований, указанных в </w:t>
      </w:r>
      <w:hyperlink r:id="rId23" w:history="1">
        <w:r w:rsidRPr="008A4C07">
          <w:rPr>
            <w:rFonts w:eastAsia="Calibri"/>
          </w:rPr>
          <w:t>пункте 1</w:t>
        </w:r>
      </w:hyperlink>
      <w:r w:rsidRPr="008A4C07">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24" w:history="1">
        <w:r w:rsidRPr="008A4C07">
          <w:rPr>
            <w:rFonts w:eastAsia="Calibri"/>
          </w:rPr>
          <w:t>предельные значения</w:t>
        </w:r>
      </w:hyperlink>
      <w:r w:rsidRPr="008A4C07">
        <w:rPr>
          <w:rFonts w:eastAsia="Calibri"/>
        </w:rPr>
        <w:t xml:space="preserve">, установленные Правительством Российской Федерации для каждой категории субъектов малого </w:t>
      </w:r>
      <w:r w:rsidR="004D448A" w:rsidRPr="008A4C07">
        <w:rPr>
          <w:rFonts w:eastAsia="Calibri"/>
        </w:rPr>
        <w:t>и среднего предпринимательства.</w:t>
      </w:r>
    </w:p>
    <w:p w:rsidR="00B84E69" w:rsidRPr="008A4C07" w:rsidRDefault="00B84E69" w:rsidP="004D448A">
      <w:pPr>
        <w:autoSpaceDE w:val="0"/>
        <w:autoSpaceDN w:val="0"/>
        <w:adjustRightInd w:val="0"/>
        <w:ind w:firstLine="540"/>
        <w:jc w:val="both"/>
        <w:rPr>
          <w:rFonts w:eastAsia="Calibri"/>
        </w:rPr>
      </w:pPr>
    </w:p>
    <w:p w:rsidR="00231F2E" w:rsidRPr="008A4C07" w:rsidRDefault="00231F2E" w:rsidP="004D448A">
      <w:pPr>
        <w:autoSpaceDE w:val="0"/>
        <w:autoSpaceDN w:val="0"/>
        <w:adjustRightInd w:val="0"/>
        <w:ind w:firstLine="540"/>
        <w:jc w:val="both"/>
        <w:rPr>
          <w:rFonts w:eastAsia="Calibri"/>
        </w:rPr>
      </w:pPr>
    </w:p>
    <w:p w:rsidR="00231F2E" w:rsidRPr="008A4C07" w:rsidRDefault="00231F2E" w:rsidP="006911A7">
      <w:pPr>
        <w:numPr>
          <w:ilvl w:val="1"/>
          <w:numId w:val="30"/>
        </w:numPr>
        <w:autoSpaceDE w:val="0"/>
        <w:autoSpaceDN w:val="0"/>
        <w:adjustRightInd w:val="0"/>
        <w:jc w:val="both"/>
        <w:rPr>
          <w:b/>
          <w:bCs/>
        </w:rPr>
      </w:pPr>
      <w:r w:rsidRPr="008A4C07">
        <w:rPr>
          <w:b/>
        </w:rPr>
        <w:t>Приоритет</w:t>
      </w:r>
    </w:p>
    <w:p w:rsidR="00231F2E" w:rsidRPr="008A4C07" w:rsidRDefault="00E43646" w:rsidP="006911A7">
      <w:pPr>
        <w:numPr>
          <w:ilvl w:val="2"/>
          <w:numId w:val="30"/>
        </w:numPr>
        <w:autoSpaceDE w:val="0"/>
        <w:autoSpaceDN w:val="0"/>
        <w:adjustRightInd w:val="0"/>
        <w:ind w:left="0" w:firstLine="567"/>
        <w:jc w:val="both"/>
        <w:rPr>
          <w:bCs/>
        </w:rPr>
      </w:pPr>
      <w:r w:rsidRPr="008A4C07">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8A4C07">
        <w:rPr>
          <w:bCs/>
        </w:rPr>
        <w:t xml:space="preserve">положений Генерального </w:t>
      </w:r>
      <w:hyperlink r:id="rId25" w:history="1">
        <w:r w:rsidRPr="008A4C07">
          <w:rPr>
            <w:bCs/>
          </w:rPr>
          <w:t>соглашения</w:t>
        </w:r>
      </w:hyperlink>
      <w:r w:rsidRPr="008A4C07">
        <w:rPr>
          <w:bCs/>
        </w:rPr>
        <w:t xml:space="preserve"> по тарифам и торговле 1994 года и </w:t>
      </w:r>
      <w:hyperlink r:id="rId26" w:history="1">
        <w:r w:rsidRPr="008A4C07">
          <w:rPr>
            <w:bCs/>
          </w:rPr>
          <w:t>Договора</w:t>
        </w:r>
      </w:hyperlink>
      <w:r w:rsidRPr="008A4C07">
        <w:rPr>
          <w:bCs/>
        </w:rPr>
        <w:t xml:space="preserve"> о Евразийском экономическом союзе от 29 мая 2014 г</w:t>
      </w:r>
      <w:r w:rsidRPr="008A4C07">
        <w:t xml:space="preserve">. </w:t>
      </w:r>
    </w:p>
    <w:p w:rsidR="00E43646" w:rsidRPr="008A4C07" w:rsidRDefault="00E43646" w:rsidP="006911A7">
      <w:pPr>
        <w:numPr>
          <w:ilvl w:val="2"/>
          <w:numId w:val="30"/>
        </w:numPr>
        <w:autoSpaceDE w:val="0"/>
        <w:autoSpaceDN w:val="0"/>
        <w:adjustRightInd w:val="0"/>
        <w:ind w:left="0" w:firstLine="567"/>
        <w:jc w:val="both"/>
        <w:rPr>
          <w:bCs/>
        </w:rPr>
      </w:pPr>
      <w:r w:rsidRPr="008A4C07">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Pr="008A4C07">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8A4C07">
        <w:t>»:</w:t>
      </w:r>
    </w:p>
    <w:p w:rsidR="00DC4AC9" w:rsidRPr="008A4C07" w:rsidRDefault="00DC4AC9" w:rsidP="00DC4AC9">
      <w:pPr>
        <w:autoSpaceDE w:val="0"/>
        <w:autoSpaceDN w:val="0"/>
        <w:adjustRightInd w:val="0"/>
        <w:ind w:firstLine="540"/>
        <w:jc w:val="both"/>
        <w:rPr>
          <w:bCs/>
        </w:rPr>
      </w:pPr>
      <w:r w:rsidRPr="008A4C07">
        <w:rPr>
          <w:bCs/>
        </w:rPr>
        <w:t xml:space="preserve">а) конкурс признан несостоявшемся, и договор заключается с единственным </w:t>
      </w:r>
      <w:r w:rsidR="00D90407">
        <w:rPr>
          <w:bCs/>
        </w:rPr>
        <w:t>участником</w:t>
      </w:r>
      <w:r w:rsidRPr="008A4C07">
        <w:rPr>
          <w:bCs/>
        </w:rPr>
        <w:t xml:space="preserve"> конкурса;</w:t>
      </w:r>
    </w:p>
    <w:p w:rsidR="00DC4AC9" w:rsidRPr="008A4C07" w:rsidRDefault="00DC4AC9" w:rsidP="00DC4AC9">
      <w:pPr>
        <w:autoSpaceDE w:val="0"/>
        <w:autoSpaceDN w:val="0"/>
        <w:adjustRightInd w:val="0"/>
        <w:ind w:firstLine="540"/>
        <w:jc w:val="both"/>
        <w:rPr>
          <w:bCs/>
        </w:rPr>
      </w:pPr>
      <w:r w:rsidRPr="008A4C07">
        <w:rPr>
          <w:bCs/>
        </w:rPr>
        <w:t>б)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DC4AC9" w:rsidRPr="008A4C07" w:rsidRDefault="00DC4AC9" w:rsidP="00DC4AC9">
      <w:pPr>
        <w:autoSpaceDE w:val="0"/>
        <w:autoSpaceDN w:val="0"/>
        <w:adjustRightInd w:val="0"/>
        <w:ind w:firstLine="540"/>
        <w:jc w:val="both"/>
        <w:rPr>
          <w:bCs/>
        </w:rPr>
      </w:pPr>
      <w:r w:rsidRPr="008A4C07">
        <w:rPr>
          <w:bCs/>
        </w:rPr>
        <w:t>в)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E43646" w:rsidRPr="008A4C07" w:rsidRDefault="00DC4AC9" w:rsidP="00DC4AC9">
      <w:pPr>
        <w:autoSpaceDE w:val="0"/>
        <w:autoSpaceDN w:val="0"/>
        <w:adjustRightInd w:val="0"/>
        <w:ind w:firstLine="540"/>
        <w:jc w:val="both"/>
        <w:rPr>
          <w:bCs/>
        </w:rPr>
      </w:pPr>
      <w:r w:rsidRPr="008A4C07">
        <w:rPr>
          <w:bCs/>
        </w:rPr>
        <w:t xml:space="preserve">г) в заявке на участие в конкурсе, представленной </w:t>
      </w:r>
      <w:r w:rsidR="005A532E">
        <w:rPr>
          <w:bCs/>
        </w:rPr>
        <w:t>участником</w:t>
      </w:r>
      <w:r w:rsidRPr="008A4C07">
        <w:rPr>
          <w:bCs/>
        </w:rPr>
        <w:t xml:space="preserve">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sidR="005A532E">
        <w:rPr>
          <w:bCs/>
        </w:rPr>
        <w:t>участником</w:t>
      </w:r>
      <w:r w:rsidRPr="008A4C07">
        <w:rPr>
          <w:bCs/>
        </w:rPr>
        <w:t xml:space="preserve"> товаров, работ, услуг</w:t>
      </w:r>
      <w:r w:rsidR="00E43646" w:rsidRPr="008A4C07">
        <w:rPr>
          <w:bCs/>
        </w:rPr>
        <w:t>.</w:t>
      </w:r>
    </w:p>
    <w:p w:rsidR="00231F2E" w:rsidRPr="008A4C07" w:rsidRDefault="00E43646" w:rsidP="006911A7">
      <w:pPr>
        <w:numPr>
          <w:ilvl w:val="2"/>
          <w:numId w:val="30"/>
        </w:numPr>
        <w:autoSpaceDE w:val="0"/>
        <w:autoSpaceDN w:val="0"/>
        <w:adjustRightInd w:val="0"/>
        <w:ind w:left="0" w:firstLine="567"/>
        <w:jc w:val="both"/>
        <w:rPr>
          <w:bCs/>
        </w:rPr>
      </w:pPr>
      <w:r w:rsidRPr="008A4C07">
        <w:rPr>
          <w:bCs/>
        </w:rPr>
        <w:t xml:space="preserve">Для целей </w:t>
      </w:r>
      <w:r w:rsidR="00EF1112" w:rsidRPr="008A4C07">
        <w:rPr>
          <w:bCs/>
        </w:rPr>
        <w:t>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231F2E" w:rsidRPr="008A4C07">
        <w:rPr>
          <w:bCs/>
        </w:rPr>
        <w:t>отренном подпунктом «г» п. 1.10</w:t>
      </w:r>
      <w:r w:rsidR="004D448A" w:rsidRPr="008A4C07">
        <w:rPr>
          <w:bCs/>
        </w:rPr>
        <w:t>.2</w:t>
      </w:r>
      <w:r w:rsidR="00EF1112" w:rsidRPr="008A4C07">
        <w:rPr>
          <w:bCs/>
        </w:rPr>
        <w:t>,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r w:rsidRPr="008A4C07">
        <w:rPr>
          <w:bCs/>
        </w:rPr>
        <w:t>.</w:t>
      </w:r>
    </w:p>
    <w:p w:rsidR="00231F2E" w:rsidRPr="008A4C07" w:rsidRDefault="00E43646" w:rsidP="006911A7">
      <w:pPr>
        <w:numPr>
          <w:ilvl w:val="2"/>
          <w:numId w:val="30"/>
        </w:numPr>
        <w:autoSpaceDE w:val="0"/>
        <w:autoSpaceDN w:val="0"/>
        <w:adjustRightInd w:val="0"/>
        <w:ind w:left="0" w:firstLine="567"/>
        <w:jc w:val="both"/>
        <w:rPr>
          <w:bCs/>
        </w:rPr>
      </w:pPr>
      <w:r w:rsidRPr="008A4C07">
        <w:rPr>
          <w:bCs/>
        </w:rPr>
        <w:t xml:space="preserve">Отнесение </w:t>
      </w:r>
      <w:r w:rsidR="00153DF3">
        <w:rPr>
          <w:bCs/>
        </w:rPr>
        <w:t>участника</w:t>
      </w:r>
      <w:r w:rsidRPr="008A4C07">
        <w:rPr>
          <w:bCs/>
        </w:rPr>
        <w:t xml:space="preserve"> </w:t>
      </w:r>
      <w:r w:rsidR="00EF1112" w:rsidRPr="008A4C07">
        <w:rPr>
          <w:bCs/>
        </w:rPr>
        <w:t>конкурса</w:t>
      </w:r>
      <w:r w:rsidRPr="008A4C07">
        <w:rPr>
          <w:bCs/>
        </w:rPr>
        <w:t xml:space="preserve"> к российским или иностранным лицам осуществляется на основании документов </w:t>
      </w:r>
      <w:r w:rsidR="00153DF3">
        <w:rPr>
          <w:bCs/>
        </w:rPr>
        <w:t>участника</w:t>
      </w:r>
      <w:r w:rsidRPr="008A4C07">
        <w:rPr>
          <w:bCs/>
        </w:rPr>
        <w:t xml:space="preserve"> </w:t>
      </w:r>
      <w:r w:rsidR="00EF1112" w:rsidRPr="008A4C07">
        <w:rPr>
          <w:bCs/>
        </w:rPr>
        <w:t>конкурса</w:t>
      </w:r>
      <w:r w:rsidRPr="008A4C07">
        <w:rPr>
          <w:bCs/>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80E95" w:rsidRPr="008A4C07" w:rsidRDefault="00E43646" w:rsidP="006911A7">
      <w:pPr>
        <w:numPr>
          <w:ilvl w:val="2"/>
          <w:numId w:val="30"/>
        </w:numPr>
        <w:autoSpaceDE w:val="0"/>
        <w:autoSpaceDN w:val="0"/>
        <w:adjustRightInd w:val="0"/>
        <w:ind w:left="0" w:firstLine="567"/>
        <w:jc w:val="both"/>
        <w:rPr>
          <w:bCs/>
        </w:rPr>
      </w:pPr>
      <w:r w:rsidRPr="008A4C07">
        <w:t xml:space="preserve">Оценка заявок на участие в </w:t>
      </w:r>
      <w:r w:rsidR="00EF1112" w:rsidRPr="008A4C07">
        <w:t>конкурсе</w:t>
      </w:r>
      <w:r w:rsidRPr="008A4C07">
        <w:t xml:space="preserve"> осуществляется с учетом пункта 8 Постановления Правительства Российской Федерации от 16.09.2016 № 925.</w:t>
      </w:r>
    </w:p>
    <w:p w:rsidR="002C2FDE" w:rsidRPr="008A4C07" w:rsidRDefault="002C2FDE" w:rsidP="002C2FDE">
      <w:pPr>
        <w:autoSpaceDE w:val="0"/>
        <w:autoSpaceDN w:val="0"/>
        <w:adjustRightInd w:val="0"/>
        <w:ind w:left="567"/>
        <w:jc w:val="both"/>
        <w:rPr>
          <w:bCs/>
        </w:rPr>
      </w:pPr>
    </w:p>
    <w:p w:rsidR="00A80E95" w:rsidRPr="008A4C07" w:rsidRDefault="00A80E95" w:rsidP="004D22D4">
      <w:pPr>
        <w:ind w:firstLine="540"/>
        <w:jc w:val="both"/>
        <w:rPr>
          <w:sz w:val="28"/>
          <w:szCs w:val="28"/>
          <w:highlight w:val="yellow"/>
        </w:rPr>
      </w:pPr>
    </w:p>
    <w:p w:rsidR="00A80E95" w:rsidRPr="008A4C07" w:rsidRDefault="00C14588" w:rsidP="006911A7">
      <w:pPr>
        <w:numPr>
          <w:ilvl w:val="1"/>
          <w:numId w:val="30"/>
        </w:numPr>
        <w:jc w:val="both"/>
      </w:pPr>
      <w:r w:rsidRPr="008A4C07">
        <w:rPr>
          <w:b/>
        </w:rPr>
        <w:t>Переговоры</w:t>
      </w:r>
    </w:p>
    <w:p w:rsidR="00A80E95" w:rsidRPr="008A4C07" w:rsidRDefault="00A80E95" w:rsidP="004D22D4">
      <w:pPr>
        <w:ind w:firstLine="540"/>
        <w:jc w:val="both"/>
      </w:pPr>
      <w:r w:rsidRPr="008A4C07">
        <w:t xml:space="preserve">При проведении </w:t>
      </w:r>
      <w:r w:rsidR="00AD2F99" w:rsidRPr="008A4C07">
        <w:t>к</w:t>
      </w:r>
      <w:r w:rsidRPr="008A4C07">
        <w:t xml:space="preserve">онкурса </w:t>
      </w:r>
      <w:r w:rsidR="006A7E4D" w:rsidRPr="008A4C07">
        <w:t xml:space="preserve">проведение переговоров </w:t>
      </w:r>
      <w:r w:rsidR="00475A57" w:rsidRPr="008A4C07">
        <w:t>Заказчика</w:t>
      </w:r>
      <w:r w:rsidR="006A7E4D" w:rsidRPr="008A4C07">
        <w:t xml:space="preserve"> с </w:t>
      </w:r>
      <w:r w:rsidR="00595C97">
        <w:t>участником</w:t>
      </w:r>
      <w:r w:rsidR="006A7E4D" w:rsidRPr="008A4C07">
        <w:t xml:space="preserve"> закупки не допускается в случае, если в результате этих переговоров создаются преимущественные условия для участия в конкурентной закупке и (или) условия для разглашения конфиденциальной информации</w:t>
      </w:r>
      <w:r w:rsidRPr="008A4C07">
        <w:t>.</w:t>
      </w:r>
    </w:p>
    <w:p w:rsidR="004A437E" w:rsidRPr="008A4C07" w:rsidRDefault="004A437E" w:rsidP="004D22D4">
      <w:pPr>
        <w:ind w:firstLine="540"/>
        <w:jc w:val="both"/>
      </w:pPr>
    </w:p>
    <w:p w:rsidR="00A80E95" w:rsidRPr="008A4C07" w:rsidRDefault="00A80E95" w:rsidP="00A80E95">
      <w:pPr>
        <w:jc w:val="center"/>
        <w:rPr>
          <w:b/>
          <w:sz w:val="28"/>
          <w:szCs w:val="28"/>
        </w:rPr>
      </w:pPr>
      <w:r w:rsidRPr="008A4C07">
        <w:rPr>
          <w:b/>
          <w:sz w:val="28"/>
          <w:szCs w:val="28"/>
        </w:rPr>
        <w:lastRenderedPageBreak/>
        <w:t xml:space="preserve">2. Порядок проведения </w:t>
      </w:r>
      <w:r w:rsidR="00AD2F99" w:rsidRPr="008A4C07">
        <w:rPr>
          <w:b/>
          <w:sz w:val="28"/>
          <w:szCs w:val="28"/>
        </w:rPr>
        <w:t>к</w:t>
      </w:r>
      <w:r w:rsidRPr="008A4C07">
        <w:rPr>
          <w:b/>
          <w:sz w:val="28"/>
          <w:szCs w:val="28"/>
        </w:rPr>
        <w:t>онкурса</w:t>
      </w:r>
    </w:p>
    <w:p w:rsidR="00A80E95" w:rsidRPr="008A4C07" w:rsidRDefault="00A80E95" w:rsidP="00A80E95">
      <w:pPr>
        <w:ind w:firstLine="709"/>
        <w:jc w:val="center"/>
        <w:rPr>
          <w:b/>
          <w:i/>
        </w:rPr>
      </w:pPr>
    </w:p>
    <w:p w:rsidR="00A80E95" w:rsidRPr="008A4C07" w:rsidRDefault="00A80E95" w:rsidP="006911A7">
      <w:pPr>
        <w:numPr>
          <w:ilvl w:val="1"/>
          <w:numId w:val="32"/>
        </w:numPr>
        <w:rPr>
          <w:b/>
        </w:rPr>
      </w:pPr>
      <w:r w:rsidRPr="008A4C07">
        <w:rPr>
          <w:b/>
        </w:rPr>
        <w:t xml:space="preserve">Прием заявок на участие в </w:t>
      </w:r>
      <w:r w:rsidR="00AD2F99" w:rsidRPr="008A4C07">
        <w:rPr>
          <w:b/>
        </w:rPr>
        <w:t>к</w:t>
      </w:r>
      <w:r w:rsidRPr="008A4C07">
        <w:rPr>
          <w:b/>
        </w:rPr>
        <w:t>онкурсе</w:t>
      </w:r>
    </w:p>
    <w:p w:rsidR="00475A57" w:rsidRPr="008A4C07" w:rsidRDefault="003D349F" w:rsidP="006911A7">
      <w:pPr>
        <w:numPr>
          <w:ilvl w:val="2"/>
          <w:numId w:val="32"/>
        </w:numPr>
        <w:ind w:left="0" w:firstLine="567"/>
        <w:jc w:val="both"/>
      </w:pPr>
      <w:r w:rsidRPr="008A4C07">
        <w:t xml:space="preserve">Со дня размещения извещения о проведении конкурса в единой информационной системе и до окончания срока подачи заявок на участие в конкурсе, установленного в извещении о проведении конкурса и </w:t>
      </w:r>
      <w:r w:rsidR="009631F2" w:rsidRPr="008A4C07">
        <w:t>настоящей</w:t>
      </w:r>
      <w:r w:rsidRPr="008A4C07">
        <w:t xml:space="preserve"> документации, Заказчик осуществляет прием заявок на участие в конкурсе</w:t>
      </w:r>
      <w:r w:rsidR="00A80E95" w:rsidRPr="008A4C07">
        <w:t xml:space="preserve">. </w:t>
      </w:r>
    </w:p>
    <w:p w:rsidR="007E0CF3" w:rsidRPr="008A4C07" w:rsidRDefault="00A80E95" w:rsidP="006911A7">
      <w:pPr>
        <w:numPr>
          <w:ilvl w:val="2"/>
          <w:numId w:val="32"/>
        </w:numPr>
        <w:ind w:left="0" w:firstLine="567"/>
        <w:jc w:val="both"/>
      </w:pPr>
      <w:r w:rsidRPr="008A4C07">
        <w:t xml:space="preserve">Для участия в </w:t>
      </w:r>
      <w:r w:rsidR="00AD2F99" w:rsidRPr="008A4C07">
        <w:t>к</w:t>
      </w:r>
      <w:r w:rsidRPr="008A4C07">
        <w:t xml:space="preserve">онкурсе </w:t>
      </w:r>
      <w:r w:rsidR="009E0E6B">
        <w:t xml:space="preserve">участник </w:t>
      </w:r>
      <w:r w:rsidR="003D349F" w:rsidRPr="008A4C07">
        <w:t xml:space="preserve">закупки должен подать </w:t>
      </w:r>
      <w:r w:rsidR="00FB1FEF" w:rsidRPr="008A4C07">
        <w:t xml:space="preserve">заявку на участие в конкурсе </w:t>
      </w:r>
      <w:r w:rsidR="003D349F" w:rsidRPr="008A4C07">
        <w:t xml:space="preserve">в запечатанном конверте по форме и в порядке, установленным </w:t>
      </w:r>
      <w:r w:rsidR="00FB1FEF" w:rsidRPr="008A4C07">
        <w:t>настоящей</w:t>
      </w:r>
      <w:r w:rsidR="003D349F" w:rsidRPr="008A4C07">
        <w:t xml:space="preserve"> документацией. </w:t>
      </w:r>
    </w:p>
    <w:p w:rsidR="00475A57" w:rsidRPr="008A4C07" w:rsidRDefault="009E0E6B" w:rsidP="006911A7">
      <w:pPr>
        <w:numPr>
          <w:ilvl w:val="2"/>
          <w:numId w:val="32"/>
        </w:numPr>
        <w:ind w:left="0" w:firstLine="567"/>
        <w:jc w:val="both"/>
      </w:pPr>
      <w:r>
        <w:t>Участник</w:t>
      </w:r>
      <w:r w:rsidR="003D349F" w:rsidRPr="008A4C07">
        <w:t xml:space="preserve"> закупки вправе подать только одну заявку на участие в конкурсе в отношении каждого предмета конкурса (лота)</w:t>
      </w:r>
      <w:r w:rsidR="00613348" w:rsidRPr="008A4C07">
        <w:t xml:space="preserve"> </w:t>
      </w:r>
      <w:r w:rsidR="00613348" w:rsidRPr="008A4C07">
        <w:rPr>
          <w:lang w:eastAsia="ru-RU"/>
        </w:rPr>
        <w:t>в любое время с момента размещения извещения о проведении конкурса до предусмотренных конкурсной документацией даты и времени окончания срока подачи заявок на участие в конкурсе</w:t>
      </w:r>
      <w:r w:rsidR="00A80E95" w:rsidRPr="008A4C07">
        <w:t xml:space="preserve">. </w:t>
      </w:r>
    </w:p>
    <w:p w:rsidR="00475A57" w:rsidRPr="008A4C07" w:rsidRDefault="00A80E95" w:rsidP="006911A7">
      <w:pPr>
        <w:numPr>
          <w:ilvl w:val="2"/>
          <w:numId w:val="32"/>
        </w:numPr>
        <w:ind w:left="0" w:firstLine="567"/>
        <w:jc w:val="both"/>
      </w:pPr>
      <w:r w:rsidRPr="008A4C07">
        <w:t xml:space="preserve">Все заявки на участие в </w:t>
      </w:r>
      <w:r w:rsidR="00AD2F99" w:rsidRPr="008A4C07">
        <w:t>к</w:t>
      </w:r>
      <w:r w:rsidRPr="008A4C07">
        <w:t xml:space="preserve">онкурсе, полученные до </w:t>
      </w:r>
      <w:r w:rsidR="0069631D" w:rsidRPr="008A4C07">
        <w:t>оконча</w:t>
      </w:r>
      <w:r w:rsidRPr="008A4C07">
        <w:t xml:space="preserve">ния </w:t>
      </w:r>
      <w:r w:rsidR="002F1D03" w:rsidRPr="008A4C07">
        <w:t xml:space="preserve">срока подачи заявок на участие в конкурсе, регистрируются Заказчиком. По требованию </w:t>
      </w:r>
      <w:r w:rsidR="009E0E6B">
        <w:t>участника</w:t>
      </w:r>
      <w:r w:rsidR="002F1D03" w:rsidRPr="008A4C07">
        <w:t xml:space="preserve"> конкурса Заказчик  выдает расписку о получении конверта с заявкой на участие в конкурсе, с указанием даты и времени его получения</w:t>
      </w:r>
      <w:r w:rsidRPr="008A4C07">
        <w:t xml:space="preserve">. </w:t>
      </w:r>
    </w:p>
    <w:p w:rsidR="00613348" w:rsidRPr="008A4C07" w:rsidRDefault="00A80E95" w:rsidP="006911A7">
      <w:pPr>
        <w:numPr>
          <w:ilvl w:val="2"/>
          <w:numId w:val="32"/>
        </w:numPr>
        <w:ind w:left="0" w:firstLine="567"/>
        <w:jc w:val="both"/>
      </w:pPr>
      <w:r w:rsidRPr="008A4C07">
        <w:t xml:space="preserve">Заказчик, </w:t>
      </w:r>
      <w:r w:rsidR="009E0E6B">
        <w:t>участники</w:t>
      </w:r>
      <w:r w:rsidRPr="008A4C07">
        <w:t xml:space="preserve"> закупки, подавшие заявки на участие в </w:t>
      </w:r>
      <w:r w:rsidR="00AD2F99" w:rsidRPr="008A4C07">
        <w:t>к</w:t>
      </w:r>
      <w:r w:rsidRPr="008A4C07">
        <w:t xml:space="preserve">онкурсе, обязаны обеспечивать конфиденциальность сведений, содержащихся в  таких заявках. </w:t>
      </w:r>
    </w:p>
    <w:p w:rsidR="00475A57" w:rsidRPr="008A4C07" w:rsidRDefault="009E0E6B" w:rsidP="006911A7">
      <w:pPr>
        <w:numPr>
          <w:ilvl w:val="2"/>
          <w:numId w:val="32"/>
        </w:numPr>
        <w:ind w:left="0" w:firstLine="567"/>
        <w:jc w:val="both"/>
      </w:pPr>
      <w:r>
        <w:t>Участник</w:t>
      </w:r>
      <w:r w:rsidR="00386667" w:rsidRPr="008A4C07">
        <w:t xml:space="preserve"> закупки вправе изменить или отозвать ранее поданную заявку на участие в конкурсе в порядке, предусмотренном </w:t>
      </w:r>
      <w:r w:rsidR="004B2017" w:rsidRPr="008A4C07">
        <w:t>настоящей</w:t>
      </w:r>
      <w:r w:rsidR="00386667" w:rsidRPr="008A4C07">
        <w:t xml:space="preserve"> документацией</w:t>
      </w:r>
      <w:r w:rsidR="00613348" w:rsidRPr="008A4C07">
        <w:rPr>
          <w:lang w:eastAsia="ru-RU"/>
        </w:rPr>
        <w:t xml:space="preserve"> до истечения срока подачи заявок</w:t>
      </w:r>
      <w:r w:rsidR="00386667" w:rsidRPr="008A4C07">
        <w:t xml:space="preserve">. Изменение и (или) отзыв заявок на участие в конкурсе после </w:t>
      </w:r>
      <w:r w:rsidR="004B2017" w:rsidRPr="008A4C07">
        <w:t>оконча</w:t>
      </w:r>
      <w:r w:rsidR="00386667" w:rsidRPr="008A4C07">
        <w:t xml:space="preserve">ния срока подачи заявок на участие в конкурсе, установленного </w:t>
      </w:r>
      <w:r w:rsidR="00893ABC" w:rsidRPr="008A4C07">
        <w:t>настоящей</w:t>
      </w:r>
      <w:r w:rsidR="00386667" w:rsidRPr="008A4C07">
        <w:t xml:space="preserve"> документацией, не допускается</w:t>
      </w:r>
      <w:r w:rsidR="00A80E95" w:rsidRPr="008A4C07">
        <w:t xml:space="preserve">. </w:t>
      </w:r>
      <w:r w:rsidR="00613348" w:rsidRPr="008A4C07">
        <w:rPr>
          <w:lang w:eastAsia="ru-RU"/>
        </w:rPr>
        <w:t>Заявка на участие в конкурсе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конкурсе.</w:t>
      </w:r>
    </w:p>
    <w:p w:rsidR="00475A57" w:rsidRPr="008A4C07" w:rsidRDefault="00386667" w:rsidP="006911A7">
      <w:pPr>
        <w:numPr>
          <w:ilvl w:val="2"/>
          <w:numId w:val="32"/>
        </w:numPr>
        <w:ind w:left="0" w:firstLine="567"/>
        <w:jc w:val="both"/>
      </w:pPr>
      <w:r w:rsidRPr="008A4C07">
        <w:t>Если по</w:t>
      </w:r>
      <w:r w:rsidR="00CA4C13" w:rsidRPr="008A4C07">
        <w:t xml:space="preserve"> окончани</w:t>
      </w:r>
      <w:r w:rsidR="00B80307" w:rsidRPr="008A4C07">
        <w:t>и</w:t>
      </w:r>
      <w:r w:rsidRPr="008A4C07">
        <w:t xml:space="preserve"> срока подачи заявок на участие в конкурсе, установленного </w:t>
      </w:r>
      <w:r w:rsidR="00CA4C13" w:rsidRPr="008A4C07">
        <w:t>настоящей</w:t>
      </w:r>
      <w:r w:rsidRPr="008A4C07">
        <w:t xml:space="preserve"> документацией, </w:t>
      </w:r>
      <w:r w:rsidR="00450D37" w:rsidRPr="008A4C07">
        <w:t>Заказчиком</w:t>
      </w:r>
      <w:r w:rsidRPr="008A4C07">
        <w:t xml:space="preserve"> будет получена только одна заявка на участие в конкурсе или не будет получено ни одной заявки на участие в конкурсе, конкурс будет признан несостоявшимся</w:t>
      </w:r>
      <w:r w:rsidR="00A80E95" w:rsidRPr="008A4C07">
        <w:t xml:space="preserve">. </w:t>
      </w:r>
    </w:p>
    <w:p w:rsidR="00475A57" w:rsidRPr="008A4C07" w:rsidRDefault="00A80E95" w:rsidP="006911A7">
      <w:pPr>
        <w:numPr>
          <w:ilvl w:val="2"/>
          <w:numId w:val="32"/>
        </w:numPr>
        <w:ind w:left="0" w:firstLine="567"/>
        <w:jc w:val="both"/>
      </w:pPr>
      <w:r w:rsidRPr="008A4C07">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475A57" w:rsidRPr="008A4C07" w:rsidRDefault="002B4ACA" w:rsidP="006911A7">
      <w:pPr>
        <w:numPr>
          <w:ilvl w:val="2"/>
          <w:numId w:val="32"/>
        </w:numPr>
        <w:ind w:left="0" w:firstLine="567"/>
        <w:jc w:val="both"/>
      </w:pPr>
      <w:r w:rsidRPr="008A4C07">
        <w:t xml:space="preserve">Если по окончании срока подачи заявок на участие в конкурсе, установленного </w:t>
      </w:r>
      <w:r w:rsidR="000C5285" w:rsidRPr="008A4C07">
        <w:t>настоящей</w:t>
      </w:r>
      <w:r w:rsidRPr="008A4C07">
        <w:t xml:space="preserve"> документацией, Заказчиком будет получена только одна заявка на участие в конкурсе, единая (единая профильная) комиссия </w:t>
      </w:r>
      <w:r w:rsidR="00F128D0" w:rsidRPr="008A4C07">
        <w:t xml:space="preserve">по </w:t>
      </w:r>
      <w:r w:rsidR="000C5285" w:rsidRPr="008A4C07">
        <w:t>закупке товаров, работ, услуг (</w:t>
      </w:r>
      <w:r w:rsidR="00F128D0" w:rsidRPr="008A4C07">
        <w:t xml:space="preserve">далее - единая (единая профильная) комиссия) </w:t>
      </w:r>
      <w:r w:rsidRPr="008A4C07">
        <w:t>осуществит вскрытие конверта с такой заявкой и рассмотрит ее в порядке, установленном Положением о закупке</w:t>
      </w:r>
      <w:r w:rsidR="000C5285" w:rsidRPr="008A4C07">
        <w:t xml:space="preserve"> и настоящей документацией</w:t>
      </w:r>
      <w:r w:rsidRPr="008A4C07">
        <w:t xml:space="preserve">. Если рассматриваемая заявка на участие в конкурсе и подавший такую заявку </w:t>
      </w:r>
      <w:r w:rsidR="009E0E6B">
        <w:t>участник</w:t>
      </w:r>
      <w:r w:rsidRPr="008A4C07">
        <w:t xml:space="preserve"> закупки соответствуют требованиям и условиям, предусмотренным </w:t>
      </w:r>
      <w:r w:rsidR="00E92EAB" w:rsidRPr="008A4C07">
        <w:t>настоящей</w:t>
      </w:r>
      <w:r w:rsidRPr="008A4C07">
        <w:t xml:space="preserve"> документацией, </w:t>
      </w:r>
      <w:r w:rsidR="00E92EAB" w:rsidRPr="008A4C07">
        <w:t xml:space="preserve">Заказчик </w:t>
      </w:r>
      <w:r w:rsidRPr="008A4C07">
        <w:t xml:space="preserve"> заключит договор с </w:t>
      </w:r>
      <w:r w:rsidR="00BD19EE">
        <w:t>участником</w:t>
      </w:r>
      <w:r w:rsidRPr="008A4C07">
        <w:t xml:space="preserve"> закупки, подавшим такую заявку на участие в конкурсе, на условиях конкурсной документации, проекта договора и заявки на участие в конкурсе, поданной </w:t>
      </w:r>
      <w:r w:rsidR="00BD19EE">
        <w:t>участником</w:t>
      </w:r>
      <w:r w:rsidR="00A80E95" w:rsidRPr="008A4C07">
        <w:t>.</w:t>
      </w:r>
    </w:p>
    <w:p w:rsidR="00A80E95" w:rsidRPr="008A4C07" w:rsidRDefault="002B4ACA" w:rsidP="006911A7">
      <w:pPr>
        <w:numPr>
          <w:ilvl w:val="2"/>
          <w:numId w:val="32"/>
        </w:numPr>
        <w:ind w:left="0" w:firstLine="567"/>
        <w:jc w:val="both"/>
      </w:pPr>
      <w:r w:rsidRPr="008A4C07">
        <w:t xml:space="preserve">Заявки на участие в конкурсе, полученные Заказчиком после окончания срока подачи заявок на участие в конкурсе, установленного </w:t>
      </w:r>
      <w:r w:rsidR="00174777" w:rsidRPr="008A4C07">
        <w:t>настоящей</w:t>
      </w:r>
      <w:r w:rsidRPr="008A4C07">
        <w:t xml:space="preserve"> документацией, не рассматриваются и направляются </w:t>
      </w:r>
      <w:r w:rsidR="00B06278">
        <w:t>участникам</w:t>
      </w:r>
      <w:r w:rsidRPr="008A4C07">
        <w:t xml:space="preserve">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конкурсе, полученные Заказчиком после окончания срока подачи заявок на участие в конкурсе, установленного </w:t>
      </w:r>
      <w:r w:rsidR="00174777" w:rsidRPr="008A4C07">
        <w:t>настоящей</w:t>
      </w:r>
      <w:r w:rsidRPr="008A4C07">
        <w:t xml:space="preserve"> документацией, </w:t>
      </w:r>
      <w:r w:rsidRPr="008A4C07">
        <w:lastRenderedPageBreak/>
        <w:t xml:space="preserve">вскрываются только в случае, если на конверте не указаны почтовый адрес (для юридического лица) или сведения о месте жительства (для физического лица) </w:t>
      </w:r>
      <w:r w:rsidR="00B06278">
        <w:t>участника</w:t>
      </w:r>
      <w:r w:rsidRPr="008A4C07">
        <w:t xml:space="preserve"> закупки</w:t>
      </w:r>
      <w:r w:rsidR="00A80E95" w:rsidRPr="008A4C07">
        <w:t xml:space="preserve">. </w:t>
      </w:r>
    </w:p>
    <w:p w:rsidR="00A80E95" w:rsidRPr="008A4C07" w:rsidRDefault="00A80E95" w:rsidP="00A80E95">
      <w:pPr>
        <w:ind w:firstLine="709"/>
        <w:jc w:val="both"/>
        <w:rPr>
          <w:b/>
          <w:highlight w:val="yellow"/>
        </w:rPr>
      </w:pPr>
    </w:p>
    <w:p w:rsidR="00A80E95" w:rsidRPr="008A4C07" w:rsidRDefault="00A80E95" w:rsidP="006911A7">
      <w:pPr>
        <w:numPr>
          <w:ilvl w:val="1"/>
          <w:numId w:val="32"/>
        </w:numPr>
        <w:jc w:val="both"/>
        <w:rPr>
          <w:b/>
        </w:rPr>
      </w:pPr>
      <w:r w:rsidRPr="008A4C07">
        <w:rPr>
          <w:b/>
        </w:rPr>
        <w:t xml:space="preserve">Вскрытие конвертов с заявками на участие в конкурсе </w:t>
      </w:r>
    </w:p>
    <w:p w:rsidR="00864EEB" w:rsidRPr="008A4C07" w:rsidRDefault="00864EEB" w:rsidP="00864EEB">
      <w:pPr>
        <w:numPr>
          <w:ilvl w:val="2"/>
          <w:numId w:val="32"/>
        </w:numPr>
        <w:ind w:left="0" w:firstLine="567"/>
        <w:jc w:val="both"/>
      </w:pPr>
      <w:r w:rsidRPr="008A4C07">
        <w:t xml:space="preserve">Публично в день, во время и в месте, указанные в извещении о проведении конкурса, единой (единой профильной) комиссией вскрываются конверты с заявками на участие в конкурсе. </w:t>
      </w:r>
    </w:p>
    <w:p w:rsidR="00864EEB" w:rsidRPr="008A4C07" w:rsidRDefault="00864EEB" w:rsidP="00864EEB">
      <w:pPr>
        <w:numPr>
          <w:ilvl w:val="2"/>
          <w:numId w:val="32"/>
        </w:numPr>
        <w:ind w:left="0" w:firstLine="567"/>
        <w:jc w:val="both"/>
      </w:pPr>
      <w:r w:rsidRPr="008A4C07">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настоящей документации, единая (единая профильная) комиссия обязана объявить присутствующим при вскрытии таких конвертов участникам закупки о возможности подать, изменить или отозвать поданные заявки на участие в конкурсе до вскрытия конвертов с заявками на участие в конкурсе.</w:t>
      </w:r>
    </w:p>
    <w:p w:rsidR="00864EEB" w:rsidRPr="008A4C07" w:rsidRDefault="00864EEB" w:rsidP="00864EEB">
      <w:pPr>
        <w:numPr>
          <w:ilvl w:val="2"/>
          <w:numId w:val="32"/>
        </w:numPr>
        <w:ind w:left="0" w:firstLine="567"/>
        <w:jc w:val="both"/>
      </w:pPr>
      <w:r w:rsidRPr="008A4C07">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участника закупки, поданные в отношении данного лота, не рассматриваются и возвращаются участнику.</w:t>
      </w:r>
    </w:p>
    <w:p w:rsidR="00864EEB" w:rsidRPr="008A4C07" w:rsidRDefault="00864EEB" w:rsidP="00864EEB">
      <w:pPr>
        <w:numPr>
          <w:ilvl w:val="2"/>
          <w:numId w:val="32"/>
        </w:numPr>
        <w:ind w:left="0" w:firstLine="567"/>
        <w:jc w:val="both"/>
      </w:pPr>
      <w:r w:rsidRPr="008A4C07">
        <w:t>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 Протокол также содержит сведения, предусмотренные частью 13 статьи 3.2. Закона о закупках и иные сведения (при необходимости).</w:t>
      </w:r>
    </w:p>
    <w:p w:rsidR="00A80E95" w:rsidRPr="008A4C07" w:rsidRDefault="00864EEB" w:rsidP="00864EEB">
      <w:pPr>
        <w:numPr>
          <w:ilvl w:val="2"/>
          <w:numId w:val="32"/>
        </w:numPr>
        <w:ind w:left="0" w:firstLine="567"/>
        <w:jc w:val="both"/>
      </w:pPr>
      <w:r w:rsidRPr="008A4C07">
        <w:t>Протокол вскрытия конвертов с заявками на участие в конкурсе формируется Заказчиком и подписывается всеми присутствующими членами единой (единой профильной) комиссии и представителем подразделения-заказчика непосредственно после вскрытия конвертов с заявками на участие в конкурсе. При проведении открытого конкурса указанный протокол размещается Заказчиком не позднее чем через три дня со дня подписания такого протокола, в единой информационной системе.</w:t>
      </w:r>
      <w:r w:rsidR="00A80E95" w:rsidRPr="008A4C07">
        <w:t xml:space="preserve"> </w:t>
      </w:r>
    </w:p>
    <w:p w:rsidR="00A80E95" w:rsidRPr="008A4C07" w:rsidRDefault="00A80E95" w:rsidP="00A80E95">
      <w:pPr>
        <w:ind w:firstLine="709"/>
        <w:jc w:val="center"/>
        <w:rPr>
          <w:b/>
          <w:i/>
          <w:highlight w:val="yellow"/>
        </w:rPr>
      </w:pPr>
    </w:p>
    <w:p w:rsidR="00A80E95" w:rsidRPr="008A4C07" w:rsidRDefault="00A80E95" w:rsidP="006911A7">
      <w:pPr>
        <w:numPr>
          <w:ilvl w:val="1"/>
          <w:numId w:val="32"/>
        </w:numPr>
        <w:rPr>
          <w:b/>
        </w:rPr>
      </w:pPr>
      <w:r w:rsidRPr="008A4C07">
        <w:rPr>
          <w:b/>
        </w:rPr>
        <w:t xml:space="preserve">Рассмотрение заявок на участие в конкурсе </w:t>
      </w:r>
    </w:p>
    <w:p w:rsidR="00A6360B" w:rsidRPr="008A4C07" w:rsidRDefault="00A6360B" w:rsidP="00A6360B">
      <w:pPr>
        <w:numPr>
          <w:ilvl w:val="2"/>
          <w:numId w:val="32"/>
        </w:numPr>
        <w:ind w:left="0" w:firstLine="567"/>
        <w:jc w:val="both"/>
      </w:pPr>
      <w:r w:rsidRPr="008A4C07">
        <w:t xml:space="preserve">Единая (единая профильная) комиссия в срок, установленный настоящей документацией, рассматривает заявки на участие в конкурсе участников закупки, заявки на участие в конкурсе которых вскрыты, с целью определения соответствия каждого участника закупки требованиям, установленным конкурсной документацией, и соответствия заявки на участие в конкурсе, поданной таким участником, требованиям к заявкам на участие в конкурсе, установленным конкурсной документацией. По результатам рассмотрения заявок на участие в конкурсе единой (единой профильной) комиссией принимается решение о признании участника закупки участником конкурса или об отказе в признании участника закупки участником конкурса. </w:t>
      </w:r>
    </w:p>
    <w:p w:rsidR="00D51F3F" w:rsidRPr="008A4C07" w:rsidRDefault="00A6360B" w:rsidP="00A6360B">
      <w:pPr>
        <w:numPr>
          <w:ilvl w:val="2"/>
          <w:numId w:val="32"/>
        </w:numPr>
        <w:ind w:left="0" w:firstLine="567"/>
        <w:jc w:val="both"/>
      </w:pPr>
      <w:r w:rsidRPr="008A4C07">
        <w:rPr>
          <w:lang w:eastAsia="ru-RU"/>
        </w:rPr>
        <w:t xml:space="preserve">Заказчик определяет требования к участникам закупки в конкурсной документации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конкурсе по критериям и в порядке, которые не указаны в конкурсной документации. Требования, предъявляемые к участникам закупки, к закупаемым товарам, работам, услугам, а также к условиям исполнения договора, </w:t>
      </w:r>
      <w:r w:rsidRPr="008A4C07">
        <w:rPr>
          <w:lang w:eastAsia="ru-RU"/>
        </w:rPr>
        <w:lastRenderedPageBreak/>
        <w:t>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8F54AF" w:rsidRPr="008A4C07" w:rsidRDefault="008F54AF" w:rsidP="008F54AF">
      <w:pPr>
        <w:numPr>
          <w:ilvl w:val="2"/>
          <w:numId w:val="32"/>
        </w:numPr>
        <w:ind w:left="0" w:firstLine="567"/>
        <w:jc w:val="both"/>
      </w:pPr>
      <w:r w:rsidRPr="008A4C07">
        <w:t>Участнику закупки будет отказано в признании его участником конкурса в случаях:</w:t>
      </w:r>
    </w:p>
    <w:p w:rsidR="008F54AF" w:rsidRPr="008A4C07" w:rsidRDefault="008F54AF" w:rsidP="008F54AF">
      <w:pPr>
        <w:ind w:firstLine="567"/>
        <w:jc w:val="both"/>
      </w:pPr>
      <w:r w:rsidRPr="008A4C07">
        <w:t xml:space="preserve">а) непредставления оригиналов и копий документов, а также иных сведений, требование о наличии которых установлено конкурсной документацией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w:t>
      </w:r>
      <w:proofErr w:type="spellStart"/>
      <w:r w:rsidRPr="008A4C07">
        <w:t>непредоставление</w:t>
      </w:r>
      <w:proofErr w:type="spellEnd"/>
      <w:r w:rsidRPr="008A4C07">
        <w:t xml:space="preserve"> или несоответствие требованиям конкурсной документации образцов предлагаемых к поставке товаров или выполненного тестового задания, если такое требование было установлено конкурсной документацией;</w:t>
      </w:r>
    </w:p>
    <w:p w:rsidR="008F54AF" w:rsidRPr="008A4C07" w:rsidRDefault="008F54AF" w:rsidP="008F54AF">
      <w:pPr>
        <w:ind w:firstLine="567"/>
        <w:jc w:val="both"/>
      </w:pPr>
      <w:r w:rsidRPr="008A4C07">
        <w:t>б) несоответствия участника закупки требованиям к участникам конкурса, установленным конкурсной документацией;</w:t>
      </w:r>
    </w:p>
    <w:p w:rsidR="008F54AF" w:rsidRPr="008A4C07" w:rsidRDefault="008F54AF" w:rsidP="008F54AF">
      <w:pPr>
        <w:ind w:firstLine="567"/>
        <w:jc w:val="both"/>
      </w:pPr>
      <w:r w:rsidRPr="008A4C07">
        <w:t>в) несоответствия заявки на участие в конкурсе требованиям к заявкам на участие в конкурсе и предложениям участников закупки, установленным конкурсной документацией, в том числе непредставления обеспечения заявки на участие в конкурсе, если требование обеспечения заявок на участие в конкурсе установлено конкурсной документацией, подача заявки с ценой, превышающей начальную (максимальную) цену договора или иным образом определенного стоимостного (-ых) критерия (-ев) оценки заявок;</w:t>
      </w:r>
    </w:p>
    <w:p w:rsidR="008F54AF" w:rsidRPr="008A4C07" w:rsidRDefault="008F54AF" w:rsidP="008F54AF">
      <w:pPr>
        <w:ind w:firstLine="567"/>
        <w:jc w:val="both"/>
      </w:pPr>
      <w:r w:rsidRPr="008A4C07">
        <w:t>г) предоставление двух или более заявок на участие в конкурсе, в том числе участие в конкурсе одновременно и как участник закупки, и как участник простого товарищества.</w:t>
      </w:r>
    </w:p>
    <w:p w:rsidR="008F54AF" w:rsidRPr="008A4C07" w:rsidRDefault="008F54AF" w:rsidP="008F54AF">
      <w:pPr>
        <w:ind w:left="360"/>
        <w:jc w:val="both"/>
      </w:pPr>
      <w:r w:rsidRPr="008A4C07">
        <w:t>д) в иных случаях, предусмотренных Законом о закупках и Положением о закупке.</w:t>
      </w:r>
    </w:p>
    <w:p w:rsidR="008F54AF" w:rsidRPr="008A4C07" w:rsidRDefault="008F54AF" w:rsidP="008F54AF">
      <w:pPr>
        <w:numPr>
          <w:ilvl w:val="2"/>
          <w:numId w:val="32"/>
        </w:numPr>
        <w:ind w:left="0" w:firstLine="567"/>
        <w:jc w:val="both"/>
      </w:pPr>
      <w:r w:rsidRPr="008A4C07">
        <w:t>Отказ в допуске к участию в конкурсе по иным основаниям,  не предусмотренным настоящей документацией, Законом о закупках или Положением о закупке, не допускается.</w:t>
      </w:r>
    </w:p>
    <w:p w:rsidR="008F54AF" w:rsidRPr="008A4C07" w:rsidRDefault="008F54AF" w:rsidP="008F54AF">
      <w:pPr>
        <w:numPr>
          <w:ilvl w:val="2"/>
          <w:numId w:val="32"/>
        </w:numPr>
        <w:ind w:left="0" w:firstLine="567"/>
        <w:jc w:val="both"/>
      </w:pPr>
      <w:r w:rsidRPr="008A4C07">
        <w:t>В случае установления недостоверности сведений, содержащихся в заявке на участие в конкурсе,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конкурсе на любом этапе его проведения.</w:t>
      </w:r>
    </w:p>
    <w:p w:rsidR="008F54AF" w:rsidRPr="008A4C07" w:rsidRDefault="008F54AF" w:rsidP="008F54AF">
      <w:pPr>
        <w:numPr>
          <w:ilvl w:val="2"/>
          <w:numId w:val="32"/>
        </w:numPr>
        <w:ind w:left="0" w:firstLine="567"/>
        <w:jc w:val="both"/>
      </w:pPr>
      <w:r w:rsidRPr="008A4C07">
        <w:t>При необходимости в ходе рассмотрения заявок на участие в конкурсе, единая (единая профильная) комиссия вправе потребовать от участников закупки разъяснения сведений, содержащихся в заявках на участие в конкурсе. Требования университета, направленные на изменение содержания заявки на участие в конкурсе, а также разъяснения участника закупки, изменяющие суть предложения, содержащегося в поданной таким участником заявке на участие в конкурсе, не допускаются. Запрос о разъяснении сведений, содержащихся в заявках на участие в конкурсе, и ответ на такой запрос должны оформляться в письменном виде.</w:t>
      </w:r>
    </w:p>
    <w:p w:rsidR="008F54AF" w:rsidRPr="008A4C07" w:rsidRDefault="008F54AF" w:rsidP="008F54AF">
      <w:pPr>
        <w:numPr>
          <w:ilvl w:val="2"/>
          <w:numId w:val="32"/>
        </w:numPr>
        <w:ind w:left="0" w:firstLine="567"/>
        <w:jc w:val="both"/>
      </w:pPr>
      <w:r w:rsidRPr="008A4C07">
        <w:t>При представлении заявки на участие в конкурсе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8F54AF" w:rsidRPr="008A4C07" w:rsidRDefault="008F54AF" w:rsidP="008F54AF">
      <w:pPr>
        <w:numPr>
          <w:ilvl w:val="2"/>
          <w:numId w:val="32"/>
        </w:numPr>
        <w:ind w:left="0" w:firstLine="567"/>
        <w:jc w:val="both"/>
      </w:pPr>
      <w:r w:rsidRPr="008A4C07">
        <w:t xml:space="preserve">Единая (единая профильная) комиссия вправе отклонить заявку на участие в конкурсе в случае, если предложенная в такой заявке цена является демпинговой ценой,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w:t>
      </w:r>
      <w:r w:rsidRPr="008A4C07">
        <w:lastRenderedPageBreak/>
        <w:t>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
    <w:p w:rsidR="008F54AF" w:rsidRPr="008A4C07" w:rsidRDefault="008F54AF" w:rsidP="008F54AF">
      <w:pPr>
        <w:numPr>
          <w:ilvl w:val="2"/>
          <w:numId w:val="32"/>
        </w:numPr>
        <w:ind w:left="0" w:firstLine="567"/>
        <w:jc w:val="both"/>
      </w:pPr>
      <w:r w:rsidRPr="008A4C07">
        <w:t>Решение единой (единой профильной) комиссии об отклонении заявки на участие в конкурсе, содержащей предложение с демпинговой ценой отражается в протоколе рассмотрения заявок на участие в конкурсе с указанием причин отклонения заявки.</w:t>
      </w:r>
    </w:p>
    <w:p w:rsidR="008F54AF" w:rsidRPr="008A4C07" w:rsidRDefault="008F54AF" w:rsidP="008F54AF">
      <w:pPr>
        <w:numPr>
          <w:ilvl w:val="2"/>
          <w:numId w:val="32"/>
        </w:numPr>
        <w:ind w:left="0" w:firstLine="567"/>
        <w:jc w:val="both"/>
      </w:pPr>
      <w:r w:rsidRPr="008A4C07">
        <w:t>Сведения об участниках закупки, признанных участниками конкурса, или об отказе в признании участников закупки участниками конкурса, с обоснованием такого решения, отражаются в протоколе рассмотрения заявок на участие в конкурсе. Протокол рассмотрения заявок на участие в конкурсе формируется Заказчиком и подписывается всеми присутствующими членами единой (единой профильной) комиссии и представителем подразделения-заказчика непосредственно после окончания рассмотрения заявок на участие в конкурсе. Указанный протокол размещается Заказчиком не позднее чем через три дня со дня подписания протокола в единой информационной системе. Протокол также содержит сведения, предусмотренные частью 13 статьи 3.2. Закона о закупках и иные сведения (при необходимости).</w:t>
      </w:r>
    </w:p>
    <w:p w:rsidR="008F54AF" w:rsidRPr="008A4C07" w:rsidRDefault="008F54AF" w:rsidP="008F54AF">
      <w:pPr>
        <w:numPr>
          <w:ilvl w:val="2"/>
          <w:numId w:val="32"/>
        </w:numPr>
        <w:ind w:left="0" w:firstLine="567"/>
        <w:jc w:val="both"/>
      </w:pPr>
      <w:r w:rsidRPr="008A4C07">
        <w:t xml:space="preserve">Если на основании результатов рассмотрения заявок на участие в конкурсе,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конкурсе, установленным настоящей документацией требованиям, либо о соответствии только одного участника закупки и поданной им заявки на участие в конкурсе установленным требованиям, конкурс признается несостоявшимся. </w:t>
      </w:r>
    </w:p>
    <w:p w:rsidR="00D51293" w:rsidRPr="008A4C07" w:rsidRDefault="008F54AF" w:rsidP="008F54AF">
      <w:pPr>
        <w:numPr>
          <w:ilvl w:val="2"/>
          <w:numId w:val="32"/>
        </w:numPr>
        <w:ind w:left="0" w:firstLine="567"/>
        <w:jc w:val="both"/>
      </w:pPr>
      <w:r w:rsidRPr="008A4C07">
        <w:rPr>
          <w:lang w:eastAsia="en-US"/>
        </w:rPr>
        <w:t>Если только один участник закупки будет признан участником конкурса, конкурс признается несостоявшимся, и университет заключает договор с таким участником конкурса на условиях конкурсной документации, проекта договора и заявки на участие в конкурсе, поданной единственным участником конкурса.</w:t>
      </w:r>
    </w:p>
    <w:p w:rsidR="00A80E95" w:rsidRPr="008A4C07" w:rsidRDefault="00A80E95" w:rsidP="00A80E95">
      <w:pPr>
        <w:ind w:firstLine="709"/>
        <w:rPr>
          <w:b/>
          <w:highlight w:val="yellow"/>
        </w:rPr>
      </w:pPr>
    </w:p>
    <w:p w:rsidR="00A80E95" w:rsidRPr="008A4C07" w:rsidRDefault="00A31370" w:rsidP="006911A7">
      <w:pPr>
        <w:numPr>
          <w:ilvl w:val="1"/>
          <w:numId w:val="32"/>
        </w:numPr>
        <w:rPr>
          <w:b/>
        </w:rPr>
      </w:pPr>
      <w:r w:rsidRPr="008A4C07">
        <w:rPr>
          <w:b/>
        </w:rPr>
        <w:t>Определение победителя конкурса</w:t>
      </w:r>
    </w:p>
    <w:p w:rsidR="009D3F3E" w:rsidRPr="008A4C07" w:rsidRDefault="009D3F3E" w:rsidP="009D3F3E">
      <w:pPr>
        <w:numPr>
          <w:ilvl w:val="2"/>
          <w:numId w:val="32"/>
        </w:numPr>
        <w:ind w:left="0" w:firstLine="567"/>
        <w:jc w:val="both"/>
      </w:pPr>
      <w:r w:rsidRPr="008A4C07">
        <w:t>Единая (единая профильная) комиссия в течение установленного настоящей документацией срока  осуществляет оценку и сопоставление заявок на участие в конкурсе участников закупки, признанных участниками конкурса, в соответствии с критериями и в порядке, установленными конкурсной документацией, с целью выявления лучшего сочетания условий исполнения договора.</w:t>
      </w:r>
    </w:p>
    <w:p w:rsidR="00F9110D" w:rsidRPr="008A4C07" w:rsidRDefault="009D3F3E" w:rsidP="009D3F3E">
      <w:pPr>
        <w:numPr>
          <w:ilvl w:val="2"/>
          <w:numId w:val="32"/>
        </w:numPr>
        <w:ind w:left="0" w:firstLine="567"/>
        <w:jc w:val="both"/>
      </w:pPr>
      <w:r w:rsidRPr="008A4C07">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F9110D" w:rsidRPr="008A4C07" w:rsidRDefault="008C3618" w:rsidP="006911A7">
      <w:pPr>
        <w:numPr>
          <w:ilvl w:val="2"/>
          <w:numId w:val="32"/>
        </w:numPr>
        <w:ind w:left="0" w:firstLine="567"/>
        <w:jc w:val="both"/>
      </w:pPr>
      <w:r w:rsidRPr="008A4C07">
        <w:t xml:space="preserve">На основании результатов оценки и сопоставления заявок на участие в конкурсе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конкурсе, в которой содержится лучшее сочетание условий исполнения договора, единая (единая профильная) комиссия присвоит первый номер. Победителем конкурса признается </w:t>
      </w:r>
      <w:r w:rsidR="007566CF">
        <w:t>участник</w:t>
      </w:r>
      <w:r w:rsidRPr="008A4C07">
        <w:t xml:space="preserve"> конкурса, предложивший лучшее сочетание условий исполнения договора и заявке на участие в конкурсе которого единой (единой профильной) комиссией по результатам оценки и сопоставления заявок на участие в конкурсе присвоен первый номер. В случае если в нескольких заявках на участие в конкурсе содержатся равнозначные сочетания условий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F9110D" w:rsidRPr="008A4C07" w:rsidRDefault="008C3618" w:rsidP="006911A7">
      <w:pPr>
        <w:numPr>
          <w:ilvl w:val="2"/>
          <w:numId w:val="32"/>
        </w:numPr>
        <w:ind w:left="0" w:firstLine="567"/>
        <w:jc w:val="both"/>
      </w:pPr>
      <w:r w:rsidRPr="008A4C07">
        <w:lastRenderedPageBreak/>
        <w:t xml:space="preserve">В итоговом протоколе указываются сведения, предусмотренные частью 14 статьи 3.2. Закона о закупках и иные сведения (при необходимости). </w:t>
      </w:r>
    </w:p>
    <w:p w:rsidR="00F9110D" w:rsidRPr="008A4C07" w:rsidRDefault="008C3618" w:rsidP="006911A7">
      <w:pPr>
        <w:numPr>
          <w:ilvl w:val="2"/>
          <w:numId w:val="32"/>
        </w:numPr>
        <w:ind w:left="0" w:firstLine="567"/>
        <w:jc w:val="both"/>
      </w:pPr>
      <w:r w:rsidRPr="008A4C07">
        <w:t xml:space="preserve">Итоговый протокол  формируется </w:t>
      </w:r>
      <w:r w:rsidR="009D5EDD" w:rsidRPr="008A4C07">
        <w:t>Заказчиком</w:t>
      </w:r>
      <w:r w:rsidRPr="008A4C07">
        <w:t xml:space="preserve"> и подписывается всеми присутствующими членами единой (единой профильной) комиссии и представителем подразделения-заказчика непосредственно после подведения итогов конкурса. Указанный протокол размещается </w:t>
      </w:r>
      <w:r w:rsidR="009D5EDD" w:rsidRPr="008A4C07">
        <w:t>Заказчиком</w:t>
      </w:r>
      <w:r w:rsidRPr="008A4C07">
        <w:t xml:space="preserve"> не позднее чем через три дня со дня подписания протокола в единой информационной системе. </w:t>
      </w:r>
    </w:p>
    <w:p w:rsidR="00F9110D" w:rsidRPr="008A4C07" w:rsidRDefault="008C3618" w:rsidP="006911A7">
      <w:pPr>
        <w:numPr>
          <w:ilvl w:val="2"/>
          <w:numId w:val="32"/>
        </w:numPr>
        <w:ind w:left="0" w:firstLine="567"/>
        <w:jc w:val="both"/>
      </w:pPr>
      <w:r w:rsidRPr="008A4C07">
        <w:t xml:space="preserve">В срок, установленный конкурсной документацией, </w:t>
      </w:r>
      <w:r w:rsidR="00F9110D" w:rsidRPr="008A4C07">
        <w:t>Заказчик</w:t>
      </w:r>
      <w:r w:rsidRPr="008A4C07">
        <w:t xml:space="preserve"> направляет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возвращает </w:t>
      </w:r>
      <w:r w:rsidR="00F9110D" w:rsidRPr="008A4C07">
        <w:t>Заказчику</w:t>
      </w:r>
      <w:r w:rsidRPr="008A4C07">
        <w:t xml:space="preserve"> подписанный договор в срок, установленный конкурсной документацией.</w:t>
      </w:r>
    </w:p>
    <w:p w:rsidR="003F41F4" w:rsidRPr="008A4C07" w:rsidRDefault="008C3618" w:rsidP="006911A7">
      <w:pPr>
        <w:numPr>
          <w:ilvl w:val="2"/>
          <w:numId w:val="32"/>
        </w:numPr>
        <w:ind w:left="0" w:firstLine="567"/>
        <w:jc w:val="both"/>
      </w:pPr>
      <w:r w:rsidRPr="008A4C07">
        <w:t xml:space="preserve">В срок, установленный </w:t>
      </w:r>
      <w:r w:rsidR="00F9110D" w:rsidRPr="008A4C07">
        <w:t>настоящей документацией</w:t>
      </w:r>
      <w:r w:rsidRPr="008A4C07">
        <w:t>, университет и победитель конкурса подписывают договор. При уклонении победителя конкурса от подписания договора, университет удерживает обеспечение заявки на участие в конкурсе, представленное победителем</w:t>
      </w:r>
      <w:r w:rsidR="00F9110D" w:rsidRPr="008A4C07">
        <w:t xml:space="preserve">, если требование предоставления </w:t>
      </w:r>
      <w:r w:rsidR="00CD0E00" w:rsidRPr="008A4C07">
        <w:t>обеспечения</w:t>
      </w:r>
      <w:r w:rsidR="00F9110D" w:rsidRPr="008A4C07">
        <w:t xml:space="preserve"> заявки на участие в конкурсе указано </w:t>
      </w:r>
      <w:r w:rsidR="00D458DA" w:rsidRPr="008A4C07">
        <w:t xml:space="preserve">в разделе 8 «Информационная карта конкурса» </w:t>
      </w:r>
      <w:r w:rsidR="00F9110D" w:rsidRPr="008A4C07">
        <w:t>настоящей документации</w:t>
      </w:r>
      <w:r w:rsidRPr="008A4C07">
        <w:t>.</w:t>
      </w:r>
    </w:p>
    <w:p w:rsidR="00334813" w:rsidRPr="008A4C07" w:rsidRDefault="00334813" w:rsidP="00334813">
      <w:pPr>
        <w:numPr>
          <w:ilvl w:val="2"/>
          <w:numId w:val="32"/>
        </w:numPr>
        <w:ind w:left="0" w:firstLine="567"/>
        <w:jc w:val="both"/>
      </w:pPr>
      <w:r w:rsidRPr="008A4C07">
        <w:t xml:space="preserve">В случае уклонения победителя конкурса от заключения договора, университет вправе заключить договор с участником, которому по результатам оценки и сопоставления заявок на участие в конкурсе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конкурсной документации, и условиях исполнения договора, предложенных данным участником в заявке на участие в конкурсе. </w:t>
      </w:r>
    </w:p>
    <w:p w:rsidR="00334813" w:rsidRPr="008A4C07" w:rsidRDefault="00334813" w:rsidP="00334813">
      <w:pPr>
        <w:numPr>
          <w:ilvl w:val="2"/>
          <w:numId w:val="32"/>
        </w:numPr>
        <w:ind w:left="0" w:firstLine="567"/>
        <w:jc w:val="both"/>
      </w:pPr>
      <w:r w:rsidRPr="008A4C07">
        <w:t>В случае получения от участника конкурса после размещения итогового протокола в единой информационной системе запроса о разъяснении результатов конкурса в письменном виде,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A80E95" w:rsidRPr="008A4C07" w:rsidRDefault="00334813" w:rsidP="00334813">
      <w:pPr>
        <w:numPr>
          <w:ilvl w:val="2"/>
          <w:numId w:val="32"/>
        </w:numPr>
        <w:ind w:left="0" w:firstLine="567"/>
        <w:jc w:val="both"/>
      </w:pPr>
      <w:r w:rsidRPr="008A4C07">
        <w:t>В случае наличия соответствующей информации в конкурсной документации Заказчик вправе заключить договоры с несколькими участниками конкурса. При этом в конкурсной документации указывается порядок распределения количества товара, объема работ, услуг между победителем и иными участниками конкурса (пропорционально результатам оценки заявок, в соответствии с заранее определенной в конкурсной документации пропорцией, с разделением между участниками конкурса позиций закупаемых товаров, работ, услуг или по иному принципу). С каждым участником конкурса договор также может быть заключен на все количество закупаемых товаров, работ, услуг.</w:t>
      </w:r>
    </w:p>
    <w:p w:rsidR="00A80E95" w:rsidRPr="008A4C07" w:rsidRDefault="00A80E95" w:rsidP="00A80E95">
      <w:pPr>
        <w:ind w:firstLine="709"/>
        <w:jc w:val="both"/>
        <w:rPr>
          <w:highlight w:val="yellow"/>
        </w:rPr>
      </w:pPr>
    </w:p>
    <w:p w:rsidR="00A80E95" w:rsidRPr="008A4C07" w:rsidRDefault="00A80E95" w:rsidP="006911A7">
      <w:pPr>
        <w:numPr>
          <w:ilvl w:val="0"/>
          <w:numId w:val="33"/>
        </w:numPr>
        <w:jc w:val="center"/>
        <w:rPr>
          <w:b/>
          <w:sz w:val="28"/>
          <w:szCs w:val="28"/>
        </w:rPr>
      </w:pPr>
      <w:r w:rsidRPr="008A4C07">
        <w:rPr>
          <w:b/>
          <w:sz w:val="28"/>
          <w:szCs w:val="28"/>
        </w:rPr>
        <w:t>Порядок участия в конкурсе и инструкции по о</w:t>
      </w:r>
      <w:r w:rsidR="004C5A8C" w:rsidRPr="008A4C07">
        <w:rPr>
          <w:b/>
          <w:sz w:val="28"/>
          <w:szCs w:val="28"/>
        </w:rPr>
        <w:t xml:space="preserve">формлению </w:t>
      </w:r>
      <w:r w:rsidR="00B71504">
        <w:rPr>
          <w:b/>
          <w:sz w:val="28"/>
          <w:szCs w:val="28"/>
        </w:rPr>
        <w:t>участниками</w:t>
      </w:r>
      <w:r w:rsidR="004C5A8C" w:rsidRPr="008A4C07">
        <w:rPr>
          <w:b/>
          <w:sz w:val="28"/>
          <w:szCs w:val="28"/>
        </w:rPr>
        <w:t xml:space="preserve"> закупки </w:t>
      </w:r>
      <w:r w:rsidRPr="008A4C07">
        <w:rPr>
          <w:b/>
          <w:sz w:val="28"/>
          <w:szCs w:val="28"/>
        </w:rPr>
        <w:t>заявок на участие в конкурсе</w:t>
      </w:r>
    </w:p>
    <w:p w:rsidR="00A80E95" w:rsidRPr="008A4C07" w:rsidRDefault="00A80E95" w:rsidP="00A80E95">
      <w:pPr>
        <w:ind w:firstLine="709"/>
        <w:jc w:val="both"/>
      </w:pPr>
    </w:p>
    <w:p w:rsidR="003C10F5" w:rsidRPr="008A4C07" w:rsidRDefault="003C10F5" w:rsidP="003C10F5">
      <w:pPr>
        <w:numPr>
          <w:ilvl w:val="1"/>
          <w:numId w:val="33"/>
        </w:numPr>
        <w:ind w:left="0" w:firstLine="709"/>
        <w:jc w:val="both"/>
      </w:pPr>
      <w:r w:rsidRPr="008A4C07">
        <w:t xml:space="preserve">Для участия в конкурсе участник закупки должен подготовить заявку на участие в конкурсе, оформленную в полном соответствии с требованиями </w:t>
      </w:r>
      <w:r w:rsidRPr="008A4C07">
        <w:rPr>
          <w:bCs/>
          <w:lang w:eastAsia="ru-RU"/>
        </w:rPr>
        <w:t>к содержанию, оформлению и составу заявки на участие в конкурсе, указанными в настоящей документации.</w:t>
      </w:r>
    </w:p>
    <w:p w:rsidR="00111AC8" w:rsidRPr="008A4C07" w:rsidRDefault="003C10F5" w:rsidP="003C10F5">
      <w:pPr>
        <w:numPr>
          <w:ilvl w:val="1"/>
          <w:numId w:val="33"/>
        </w:numPr>
        <w:ind w:left="0" w:firstLine="709"/>
        <w:jc w:val="both"/>
      </w:pPr>
      <w:r w:rsidRPr="008A4C07">
        <w:t>Участник закупки должен подать заявку на участие в конкурсе в письменной форме в отдельно запечатанном конверте по каждому лоту (если в составе конкурса предусмотрено более одного лота). Участник закупки вправе подать только одну заявку на участие в конкурсе в отношении каждого предмета конкурса (лота).</w:t>
      </w:r>
    </w:p>
    <w:p w:rsidR="00111AC8" w:rsidRPr="008A4C07" w:rsidRDefault="00A80E95" w:rsidP="006911A7">
      <w:pPr>
        <w:numPr>
          <w:ilvl w:val="1"/>
          <w:numId w:val="33"/>
        </w:numPr>
        <w:ind w:left="0" w:firstLine="709"/>
        <w:jc w:val="both"/>
      </w:pPr>
      <w:r w:rsidRPr="008A4C07">
        <w:t xml:space="preserve">Заявка на участие в конкурсе, включая все оригиналы и копии документов, а также иные сведения, входящие в ее состав, должны быть составлены на русском языке. В случае необходимости предоставления оригиналов и копий документов, а также иных сведений, </w:t>
      </w:r>
      <w:r w:rsidRPr="008A4C07">
        <w:lastRenderedPageBreak/>
        <w:t>составленных на иностранном языке, к ним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иметь авторизированный перевод.</w:t>
      </w:r>
    </w:p>
    <w:p w:rsidR="00111AC8" w:rsidRPr="008A4C07" w:rsidRDefault="004924F6" w:rsidP="006911A7">
      <w:pPr>
        <w:numPr>
          <w:ilvl w:val="1"/>
          <w:numId w:val="33"/>
        </w:numPr>
        <w:ind w:left="0" w:firstLine="709"/>
        <w:jc w:val="both"/>
      </w:pPr>
      <w:r w:rsidRPr="008A4C07">
        <w:t>Все документы, входящие в состав заявки на участие в конкурсе, должны быть подписаны руководителем участника закупки либо надлежаще уполномоченным на то лицом (для юридических лиц), участником закупки (для физических лиц, в том числе индивидуальных предпринимателей) и скреплены печатью участника закупки (для юридических лиц и индивидуальных предпринимателей).</w:t>
      </w:r>
    </w:p>
    <w:p w:rsidR="00111AC8" w:rsidRPr="008A4C07" w:rsidRDefault="00A80E95" w:rsidP="006911A7">
      <w:pPr>
        <w:numPr>
          <w:ilvl w:val="1"/>
          <w:numId w:val="33"/>
        </w:numPr>
        <w:ind w:left="0" w:firstLine="709"/>
        <w:jc w:val="both"/>
      </w:pPr>
      <w:r w:rsidRPr="008A4C07">
        <w:t xml:space="preserve">Все документы, входящие в состав заявки на участие в конкурсе, должны быть сшиты в единый том или несколько отдельных томов, которые должны содержать сквозную нумерацию листов, скреплены печатью (опечатаны) на обороте с указанием количества листов, в месте прошивки заверены подписью уполномоченных лиц. К заявке на участие в конкурсе должна прилагаться опись документов и форм, представленных для участия в конкурсе. Исправления в документах, входящих в состав заявки на участие в конкурсе, не допускаются, за исключением исправлений, парафированных уполномоченными лицами.  </w:t>
      </w:r>
    </w:p>
    <w:p w:rsidR="00111AC8" w:rsidRPr="008A4C07" w:rsidRDefault="00A80E95" w:rsidP="006911A7">
      <w:pPr>
        <w:numPr>
          <w:ilvl w:val="1"/>
          <w:numId w:val="33"/>
        </w:numPr>
        <w:ind w:left="0" w:firstLine="709"/>
        <w:jc w:val="both"/>
      </w:pPr>
      <w:r w:rsidRPr="008A4C07">
        <w:t xml:space="preserve">В составе заявки на участие в конкурсе предоставляется информация по формам, приведенным в </w:t>
      </w:r>
      <w:r w:rsidR="00111AC8" w:rsidRPr="008A4C07">
        <w:t>настоящей</w:t>
      </w:r>
      <w:r w:rsidRPr="008A4C07">
        <w:t xml:space="preserve"> документации, в соответствии с инструкциями по заполнению таких форм, приведенными  в </w:t>
      </w:r>
      <w:r w:rsidR="00111AC8" w:rsidRPr="008A4C07">
        <w:t xml:space="preserve">настоящей </w:t>
      </w:r>
      <w:r w:rsidRPr="008A4C07">
        <w:t>документации.</w:t>
      </w:r>
    </w:p>
    <w:p w:rsidR="00A80E95" w:rsidRPr="008A4C07" w:rsidRDefault="00A80E95" w:rsidP="006911A7">
      <w:pPr>
        <w:numPr>
          <w:ilvl w:val="1"/>
          <w:numId w:val="33"/>
        </w:numPr>
        <w:ind w:left="0" w:firstLine="709"/>
        <w:jc w:val="both"/>
      </w:pPr>
      <w:r w:rsidRPr="008A4C07">
        <w:t>Заявка на участие в конкурсе подается в запечатанном конверте, маркированном следующим образом:</w:t>
      </w:r>
    </w:p>
    <w:p w:rsidR="00A80E95" w:rsidRPr="008A4C07" w:rsidRDefault="00A80E95" w:rsidP="00A80E95">
      <w:pPr>
        <w:ind w:firstLine="540"/>
        <w:jc w:val="both"/>
      </w:pPr>
      <w:r w:rsidRPr="008A4C07">
        <w:t>а)</w:t>
      </w:r>
      <w:r w:rsidRPr="008A4C07">
        <w:tab/>
        <w:t xml:space="preserve">наименование и адрес Заказчика, указанный </w:t>
      </w:r>
      <w:r w:rsidR="009D1B42" w:rsidRPr="008A4C07">
        <w:t>в разделе 7</w:t>
      </w:r>
      <w:r w:rsidR="00D458DA" w:rsidRPr="008A4C07">
        <w:t xml:space="preserve"> «Информационная карта конкурса» </w:t>
      </w:r>
      <w:r w:rsidR="00111AC8" w:rsidRPr="008A4C07">
        <w:t xml:space="preserve"> настоящей документации</w:t>
      </w:r>
      <w:r w:rsidRPr="008A4C07">
        <w:t>;</w:t>
      </w:r>
    </w:p>
    <w:p w:rsidR="00A80E95" w:rsidRPr="008A4C07" w:rsidRDefault="00A80E95" w:rsidP="00A80E95">
      <w:pPr>
        <w:ind w:firstLine="540"/>
        <w:jc w:val="both"/>
      </w:pPr>
      <w:r w:rsidRPr="008A4C07">
        <w:t>б)</w:t>
      </w:r>
      <w:r w:rsidRPr="008A4C07">
        <w:tab/>
        <w:t xml:space="preserve">наименование конкурса, </w:t>
      </w:r>
      <w:r w:rsidR="00D53915" w:rsidRPr="008A4C07">
        <w:t xml:space="preserve">предмет договора, </w:t>
      </w:r>
      <w:r w:rsidRPr="008A4C07">
        <w:t>номер и наименование лота (если в составе конкурса предусмотрено более одного лота), на участие в котором подается заявка;</w:t>
      </w:r>
    </w:p>
    <w:p w:rsidR="00A80E95" w:rsidRPr="008A4C07" w:rsidRDefault="006F7055" w:rsidP="00A80E95">
      <w:pPr>
        <w:ind w:firstLine="540"/>
        <w:jc w:val="both"/>
      </w:pPr>
      <w:r>
        <w:t>Участник</w:t>
      </w:r>
      <w:r w:rsidR="00A80E95" w:rsidRPr="008A4C07">
        <w:t xml:space="preserve"> закупки вправе не указывать на внешнем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A80E95" w:rsidRPr="008A4C07" w:rsidRDefault="00A80E95" w:rsidP="00A80E95">
      <w:pPr>
        <w:tabs>
          <w:tab w:val="num" w:pos="0"/>
          <w:tab w:val="left" w:pos="1134"/>
        </w:tabs>
        <w:ind w:firstLine="709"/>
        <w:jc w:val="both"/>
      </w:pPr>
      <w:r w:rsidRPr="008A4C07">
        <w:t xml:space="preserve">Если конверт с заявкой на участие в конкурсе не маркирован, в соответствии с вышеуказанными требованиями, Заказчик  не будет нести никакой ответственности в случае его потери. </w:t>
      </w:r>
    </w:p>
    <w:p w:rsidR="00A80E95" w:rsidRPr="008A4C07" w:rsidRDefault="000F48BD" w:rsidP="006911A7">
      <w:pPr>
        <w:numPr>
          <w:ilvl w:val="1"/>
          <w:numId w:val="33"/>
        </w:numPr>
        <w:tabs>
          <w:tab w:val="left" w:pos="1134"/>
        </w:tabs>
        <w:ind w:firstLine="349"/>
        <w:jc w:val="both"/>
      </w:pPr>
      <w:r w:rsidRPr="008A4C07">
        <w:t xml:space="preserve">Если иное не установлено </w:t>
      </w:r>
      <w:r w:rsidR="00FB57AB" w:rsidRPr="008A4C07">
        <w:t>в разделе 7</w:t>
      </w:r>
      <w:r w:rsidR="00D458DA" w:rsidRPr="008A4C07">
        <w:t xml:space="preserve"> «Информационная карта конкурса» </w:t>
      </w:r>
      <w:r w:rsidR="003C6298" w:rsidRPr="008A4C07">
        <w:t xml:space="preserve">настоящей </w:t>
      </w:r>
      <w:r w:rsidRPr="008A4C07">
        <w:t>документации, заявка на участие в конкурсе должна содержать:</w:t>
      </w:r>
    </w:p>
    <w:p w:rsidR="002437D8" w:rsidRPr="008A4C07" w:rsidRDefault="002437D8" w:rsidP="006911A7">
      <w:pPr>
        <w:numPr>
          <w:ilvl w:val="2"/>
          <w:numId w:val="33"/>
        </w:numPr>
        <w:ind w:hanging="11"/>
        <w:jc w:val="both"/>
        <w:rPr>
          <w:u w:val="single"/>
        </w:rPr>
      </w:pPr>
      <w:r w:rsidRPr="008A4C07">
        <w:rPr>
          <w:u w:val="single"/>
        </w:rPr>
        <w:t>для юридического лица:</w:t>
      </w:r>
    </w:p>
    <w:p w:rsidR="002437D8" w:rsidRPr="008A4C07" w:rsidRDefault="002437D8" w:rsidP="002437D8">
      <w:pPr>
        <w:ind w:firstLine="709"/>
        <w:jc w:val="both"/>
      </w:pPr>
      <w:r w:rsidRPr="008A4C07">
        <w:t>а) заполненную форму заявки на участие в конкурсе в соответствии с требованиями конкурсной документации;</w:t>
      </w:r>
    </w:p>
    <w:p w:rsidR="002437D8" w:rsidRPr="008A4C07" w:rsidRDefault="00681914" w:rsidP="0001581E">
      <w:pPr>
        <w:ind w:firstLine="709"/>
        <w:jc w:val="both"/>
      </w:pPr>
      <w:r w:rsidRPr="008A4C07">
        <w:t>б</w:t>
      </w:r>
      <w:r w:rsidR="0001581E" w:rsidRPr="008A4C07">
        <w:t xml:space="preserve">) </w:t>
      </w:r>
      <w:r w:rsidR="002437D8" w:rsidRPr="008A4C07">
        <w:t>анкету юридического лица по установленной в конкурсной документации форме;</w:t>
      </w:r>
    </w:p>
    <w:p w:rsidR="002437D8" w:rsidRPr="008A4C07" w:rsidRDefault="00681914" w:rsidP="002437D8">
      <w:pPr>
        <w:ind w:firstLine="709"/>
        <w:jc w:val="both"/>
      </w:pPr>
      <w:r w:rsidRPr="008A4C07">
        <w:t>в</w:t>
      </w:r>
      <w:r w:rsidR="008C7938" w:rsidRPr="008A4C07">
        <w:t xml:space="preserve">) </w:t>
      </w:r>
      <w:r w:rsidR="0040566F" w:rsidRPr="008A4C07">
        <w:t>нотариально заверенные копии  учредительных документов с приложением имеющихся изменений</w:t>
      </w:r>
      <w:r w:rsidR="002437D8" w:rsidRPr="008A4C07">
        <w:t>;</w:t>
      </w:r>
    </w:p>
    <w:p w:rsidR="002437D8" w:rsidRPr="008A4C07" w:rsidRDefault="00681914" w:rsidP="002437D8">
      <w:pPr>
        <w:ind w:firstLine="709"/>
        <w:jc w:val="both"/>
      </w:pPr>
      <w:r w:rsidRPr="008A4C07">
        <w:t>г</w:t>
      </w:r>
      <w:r w:rsidR="002437D8" w:rsidRPr="008A4C07">
        <w:t xml:space="preserve">) </w:t>
      </w:r>
      <w:r w:rsidR="006015E7" w:rsidRPr="008A4C07">
        <w:t>полученную не ранее чем за 30 дней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w:t>
      </w:r>
      <w:r w:rsidR="002437D8" w:rsidRPr="008A4C07">
        <w:t>;</w:t>
      </w:r>
    </w:p>
    <w:p w:rsidR="002437D8" w:rsidRPr="008A4C07" w:rsidRDefault="00681914" w:rsidP="002437D8">
      <w:pPr>
        <w:ind w:firstLine="709"/>
        <w:jc w:val="both"/>
      </w:pPr>
      <w:r w:rsidRPr="008A4C07">
        <w:t>д</w:t>
      </w:r>
      <w:r w:rsidR="002437D8" w:rsidRPr="008A4C07">
        <w:t xml:space="preserve">) </w:t>
      </w:r>
      <w:r w:rsidR="0008779F" w:rsidRPr="008A4C07">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B78F3">
        <w:t>участника</w:t>
      </w:r>
      <w:r w:rsidR="0008779F" w:rsidRPr="008A4C07">
        <w:t xml:space="preserve">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является крупной сделкой</w:t>
      </w:r>
      <w:r w:rsidR="002437D8" w:rsidRPr="008A4C07">
        <w:t>;</w:t>
      </w:r>
    </w:p>
    <w:p w:rsidR="002437D8" w:rsidRPr="008A4C07" w:rsidRDefault="00681914" w:rsidP="00681914">
      <w:pPr>
        <w:ind w:firstLine="709"/>
        <w:jc w:val="both"/>
      </w:pPr>
      <w:r w:rsidRPr="008A4C07">
        <w:t>е</w:t>
      </w:r>
      <w:r w:rsidR="002437D8" w:rsidRPr="008A4C07">
        <w:t xml:space="preserve">) </w:t>
      </w:r>
      <w:r w:rsidR="0008779F" w:rsidRPr="008A4C07">
        <w:t xml:space="preserve">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w:t>
      </w:r>
      <w:r w:rsidR="0008779F" w:rsidRPr="008A4C07">
        <w:lastRenderedPageBreak/>
        <w:t>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конкурсе</w:t>
      </w:r>
      <w:r w:rsidR="002437D8" w:rsidRPr="008A4C07">
        <w:t>;</w:t>
      </w:r>
    </w:p>
    <w:p w:rsidR="002437D8" w:rsidRPr="008A4C07" w:rsidRDefault="00681914" w:rsidP="002437D8">
      <w:pPr>
        <w:ind w:firstLine="709"/>
        <w:jc w:val="both"/>
        <w:rPr>
          <w:highlight w:val="yellow"/>
        </w:rPr>
      </w:pPr>
      <w:r w:rsidRPr="008A4C07">
        <w:t>ж</w:t>
      </w:r>
      <w:r w:rsidR="002437D8" w:rsidRPr="008A4C07">
        <w:t xml:space="preserve">) </w:t>
      </w:r>
      <w:r w:rsidR="000B78F3" w:rsidRPr="000B78F3">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2437D8" w:rsidRPr="008A4C07" w:rsidRDefault="00681914" w:rsidP="002437D8">
      <w:pPr>
        <w:ind w:firstLine="709"/>
        <w:jc w:val="both"/>
      </w:pPr>
      <w:r w:rsidRPr="008A4C07">
        <w:t>з</w:t>
      </w:r>
      <w:r w:rsidR="002437D8" w:rsidRPr="008A4C07">
        <w:t xml:space="preserve">) </w:t>
      </w:r>
      <w:r w:rsidR="00C74CBA" w:rsidRPr="008A4C07">
        <w:t>сведения о функциональных характеристиках (потребительских свойствах) и качественных и иных характеристиках товара, работ, услуг</w:t>
      </w:r>
      <w:r w:rsidR="002437D8" w:rsidRPr="008A4C07">
        <w:t>;</w:t>
      </w:r>
    </w:p>
    <w:p w:rsidR="002D3F14" w:rsidRPr="008A4C07" w:rsidRDefault="00681914" w:rsidP="002D3F14">
      <w:pPr>
        <w:pStyle w:val="affffffff5"/>
        <w:tabs>
          <w:tab w:val="left" w:pos="851"/>
        </w:tabs>
        <w:suppressAutoHyphens w:val="0"/>
        <w:ind w:left="0" w:firstLine="709"/>
        <w:jc w:val="both"/>
      </w:pPr>
      <w:r w:rsidRPr="008A4C07">
        <w:t>и</w:t>
      </w:r>
      <w:r w:rsidR="002437D8" w:rsidRPr="008A4C07">
        <w:t xml:space="preserve">) </w:t>
      </w:r>
      <w:r w:rsidR="002D3F14" w:rsidRPr="008A4C07">
        <w:t>наименование страны происхождения поставляемых товаров. При этом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EC555F" w:rsidRPr="008A4C07" w:rsidRDefault="00EC555F" w:rsidP="00EC555F">
      <w:pPr>
        <w:ind w:firstLine="709"/>
        <w:jc w:val="both"/>
      </w:pPr>
      <w:r w:rsidRPr="008A4C07">
        <w:t>к) копии документов, подтверждающие соответствие участника закупки установленным требованиям и условиям допуска к участию в конкурсе;</w:t>
      </w:r>
    </w:p>
    <w:p w:rsidR="00EC555F" w:rsidRPr="008A4C07" w:rsidRDefault="00EC555F" w:rsidP="00EC555F">
      <w:pPr>
        <w:ind w:firstLine="709"/>
        <w:jc w:val="both"/>
      </w:pPr>
      <w:r w:rsidRPr="008A4C07">
        <w:t>л) документы, подтверждающие внесение участником закупки обеспечения заявки на участие в конкурсе, в случае установления в конкурсной документации требования обеспечения заявки на участие в конкурсе (за исключением случая, когда обеспечение заявки предоставляется путем внесения денежных средств не на расчетный счет заказчика);</w:t>
      </w:r>
    </w:p>
    <w:p w:rsidR="00681914" w:rsidRPr="008A4C07" w:rsidRDefault="00EC555F" w:rsidP="00EC555F">
      <w:pPr>
        <w:ind w:firstLine="709"/>
        <w:jc w:val="both"/>
      </w:pPr>
      <w:r w:rsidRPr="008A4C07">
        <w:t>м) документы, подтверждающие соответствие участника конкурса критериям оценки заявок;</w:t>
      </w:r>
    </w:p>
    <w:p w:rsidR="00681914" w:rsidRPr="008A4C07" w:rsidRDefault="00681914" w:rsidP="00744CE8">
      <w:pPr>
        <w:pStyle w:val="affffffff5"/>
        <w:tabs>
          <w:tab w:val="left" w:pos="851"/>
        </w:tabs>
        <w:suppressAutoHyphens w:val="0"/>
        <w:ind w:left="0" w:firstLine="709"/>
        <w:jc w:val="both"/>
      </w:pPr>
      <w:r w:rsidRPr="008A4C07">
        <w:t xml:space="preserve">н) </w:t>
      </w:r>
      <w:r w:rsidR="00956B6D" w:rsidRPr="00956B6D">
        <w:rPr>
          <w:color w:val="000000"/>
        </w:rPr>
        <w:t xml:space="preserve">в случаях, установленных </w:t>
      </w:r>
      <w:r w:rsidR="00956B6D">
        <w:rPr>
          <w:color w:val="000000"/>
        </w:rPr>
        <w:t>конкурсной</w:t>
      </w:r>
      <w:r w:rsidR="00956B6D" w:rsidRPr="00956B6D">
        <w:rPr>
          <w:color w:val="000000"/>
        </w:rPr>
        <w:t xml:space="preserve"> документацией</w:t>
      </w:r>
      <w:r w:rsidRPr="008A4C07">
        <w:rPr>
          <w:color w:val="000000"/>
        </w:rPr>
        <w:t xml:space="preserve">, </w:t>
      </w:r>
      <w:r w:rsidRPr="008A4C07">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w:t>
      </w:r>
      <w:r w:rsidR="00E425C9">
        <w:t>участнике</w:t>
      </w:r>
      <w:r w:rsidRPr="008A4C07">
        <w:t xml:space="preserve"> закупки. В случае если </w:t>
      </w:r>
      <w:r w:rsidR="00E425C9">
        <w:t>участник</w:t>
      </w:r>
      <w:r w:rsidRPr="008A4C07">
        <w:t xml:space="preserve">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w:t>
      </w:r>
      <w:r w:rsidR="00E425C9">
        <w:t>участнике</w:t>
      </w:r>
      <w:r w:rsidRPr="008A4C07">
        <w:t xml:space="preserve"> закупки отсутствуют в едином реестре субъектов малого и среднего предпринимательства, </w:t>
      </w:r>
      <w:r w:rsidR="00E425C9">
        <w:t>участник</w:t>
      </w:r>
      <w:r w:rsidRPr="008A4C07">
        <w:t xml:space="preserve"> закупки должен представить заполненную форму декларации о соответствии </w:t>
      </w:r>
      <w:r w:rsidR="00E425C9">
        <w:t>участника</w:t>
      </w:r>
      <w:r w:rsidRPr="008A4C07">
        <w:t xml:space="preserve">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w:t>
      </w:r>
      <w:r w:rsidR="00744CE8">
        <w:t>вом Российской Федерации форме;</w:t>
      </w:r>
    </w:p>
    <w:p w:rsidR="002437D8" w:rsidRPr="008A4C07" w:rsidRDefault="00681914" w:rsidP="002437D8">
      <w:pPr>
        <w:ind w:firstLine="709"/>
        <w:jc w:val="both"/>
      </w:pPr>
      <w:r w:rsidRPr="008A4C07">
        <w:t xml:space="preserve">о) </w:t>
      </w:r>
      <w:r w:rsidR="002437D8" w:rsidRPr="008A4C07">
        <w:t>график поставки товаров, выполнения работ, оказания услуг;</w:t>
      </w:r>
      <w:r w:rsidR="002437D8" w:rsidRPr="008A4C07">
        <w:rPr>
          <w:rStyle w:val="af6"/>
        </w:rPr>
        <w:footnoteReference w:id="1"/>
      </w:r>
    </w:p>
    <w:p w:rsidR="007E2962" w:rsidRPr="008A4C07" w:rsidRDefault="006F123E" w:rsidP="007E2962">
      <w:pPr>
        <w:ind w:firstLine="709"/>
        <w:jc w:val="both"/>
      </w:pPr>
      <w:r>
        <w:t>п</w:t>
      </w:r>
      <w:r w:rsidR="006E4E91" w:rsidRPr="006E4E91">
        <w:t xml:space="preserve">) расчёт предлагаемой цены договора и её обоснование (участник закупки дополнительно к расчёту предлагаемой цены договора и её обоснованию, вправе представить следующие документы: в случае поставки товаров - гарантийное письмо от производителя или иной документ, подтверждающий возможность поставить товар по цене, указанной в заявке на участие в конкурсе; в случае выполнения работ (оказания услуг), при исполнении которых в </w:t>
      </w:r>
      <w:r w:rsidR="006E4E91" w:rsidRPr="006E4E91">
        <w:lastRenderedPageBreak/>
        <w:t>соответствии с законодательством РФ участнику закупки необходимо иметь свидетельство о допуске, выданное саморегулируемой организацией - заключение саморегулируемой организации, подтверждающее возможность выполнения работ (оказания услуг) по предложенной в заявке на участие в конкурсе цене)</w:t>
      </w:r>
      <w:r w:rsidR="006E4E91" w:rsidRPr="006E4E91">
        <w:rPr>
          <w:vertAlign w:val="superscript"/>
        </w:rPr>
        <w:footnoteReference w:id="2"/>
      </w:r>
      <w:r w:rsidR="006E4E91" w:rsidRPr="006E4E91">
        <w:t>;</w:t>
      </w:r>
    </w:p>
    <w:p w:rsidR="007E2962" w:rsidRPr="008A4C07" w:rsidRDefault="006F123E" w:rsidP="007E2962">
      <w:pPr>
        <w:ind w:firstLine="709"/>
        <w:jc w:val="both"/>
      </w:pPr>
      <w:r>
        <w:t>р</w:t>
      </w:r>
      <w:r w:rsidR="007E2962" w:rsidRPr="008A4C07">
        <w:t xml:space="preserve">) предложение о цене договора, в </w:t>
      </w:r>
      <w:proofErr w:type="spellStart"/>
      <w:r w:rsidR="007E2962" w:rsidRPr="008A4C07">
        <w:t>т.ч</w:t>
      </w:r>
      <w:proofErr w:type="spellEnd"/>
      <w:r w:rsidR="007E2962" w:rsidRPr="008A4C07">
        <w:t>. предложение о цене каждого наименования товара, работы, услуги</w:t>
      </w:r>
      <w:r w:rsidR="007E2962" w:rsidRPr="008A4C07">
        <w:rPr>
          <w:rStyle w:val="af6"/>
        </w:rPr>
        <w:footnoteReference w:id="3"/>
      </w:r>
      <w:r w:rsidR="007E2962" w:rsidRPr="008A4C07">
        <w:t>;</w:t>
      </w:r>
    </w:p>
    <w:p w:rsidR="007E2962" w:rsidRPr="008A4C07" w:rsidRDefault="006F123E" w:rsidP="007E2962">
      <w:pPr>
        <w:shd w:val="clear" w:color="auto" w:fill="FFFFFF"/>
        <w:ind w:firstLine="709"/>
        <w:jc w:val="both"/>
      </w:pPr>
      <w:r>
        <w:t>с</w:t>
      </w:r>
      <w:r w:rsidR="007E2962" w:rsidRPr="008A4C07">
        <w:t>) если это установлено конкурсной документацией,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2437D8" w:rsidRPr="008A4C07" w:rsidRDefault="006F123E" w:rsidP="007E2962">
      <w:pPr>
        <w:ind w:firstLine="709"/>
        <w:jc w:val="both"/>
        <w:rPr>
          <w:color w:val="1D0A03"/>
        </w:rPr>
      </w:pPr>
      <w:r>
        <w:t>т</w:t>
      </w:r>
      <w:r w:rsidR="007E2962" w:rsidRPr="008A4C07">
        <w:t>) иные документы или копии документов, перечень которых определен конкурсной документацией</w:t>
      </w:r>
      <w:r w:rsidR="002437D8" w:rsidRPr="008A4C07">
        <w:rPr>
          <w:color w:val="1D0A03"/>
        </w:rPr>
        <w:t>.</w:t>
      </w:r>
    </w:p>
    <w:p w:rsidR="002437D8" w:rsidRPr="008A4C07" w:rsidRDefault="002437D8" w:rsidP="002437D8">
      <w:pPr>
        <w:ind w:firstLine="709"/>
        <w:jc w:val="both"/>
        <w:rPr>
          <w:highlight w:val="yellow"/>
        </w:rPr>
      </w:pPr>
    </w:p>
    <w:p w:rsidR="002437D8" w:rsidRPr="008A4C07" w:rsidRDefault="002437D8" w:rsidP="006911A7">
      <w:pPr>
        <w:numPr>
          <w:ilvl w:val="2"/>
          <w:numId w:val="33"/>
        </w:numPr>
        <w:ind w:firstLine="131"/>
        <w:jc w:val="both"/>
        <w:rPr>
          <w:u w:val="single"/>
        </w:rPr>
      </w:pPr>
      <w:r w:rsidRPr="008A4C07">
        <w:rPr>
          <w:u w:val="single"/>
        </w:rPr>
        <w:t xml:space="preserve">для </w:t>
      </w:r>
      <w:r w:rsidR="002D3F14" w:rsidRPr="008A4C07">
        <w:rPr>
          <w:u w:val="single"/>
        </w:rPr>
        <w:t>физического лица, в том числе</w:t>
      </w:r>
      <w:r w:rsidR="002D3F14" w:rsidRPr="008A4C07">
        <w:rPr>
          <w:sz w:val="26"/>
          <w:szCs w:val="26"/>
        </w:rPr>
        <w:t xml:space="preserve"> </w:t>
      </w:r>
      <w:r w:rsidRPr="008A4C07">
        <w:rPr>
          <w:u w:val="single"/>
        </w:rPr>
        <w:t>индивидуального предпринимателя:</w:t>
      </w:r>
    </w:p>
    <w:p w:rsidR="0001581E" w:rsidRPr="008A4C07" w:rsidRDefault="002437D8" w:rsidP="00E52728">
      <w:pPr>
        <w:ind w:firstLine="709"/>
        <w:jc w:val="both"/>
      </w:pPr>
      <w:r w:rsidRPr="008A4C07">
        <w:t>а) заполненную форму заявки на участие в конкурсе в соответствии с требов</w:t>
      </w:r>
      <w:r w:rsidR="00E52728" w:rsidRPr="008A4C07">
        <w:t>аниями конкурсной документации;</w:t>
      </w:r>
    </w:p>
    <w:p w:rsidR="00317D71" w:rsidRPr="008A4C07" w:rsidRDefault="00E52728" w:rsidP="00E52728">
      <w:pPr>
        <w:shd w:val="clear" w:color="auto" w:fill="FFFFFF"/>
        <w:ind w:firstLine="709"/>
        <w:jc w:val="both"/>
      </w:pPr>
      <w:r w:rsidRPr="008A4C07">
        <w:t>б</w:t>
      </w:r>
      <w:r w:rsidR="00317D71" w:rsidRPr="008A4C07">
        <w:t>) для индивидуальных предпринимателей:  полученную не ранее чем за 30 дней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для физических лиц, не являющихся индивидуальными предпринимателями: нотариальная копия документа, удостоверяющего личность (допускается включать копию страниц паспорта, содержащих информацию о фамилии, имени владельца, месте жительства и органе, выдавшем паспорт);</w:t>
      </w:r>
    </w:p>
    <w:p w:rsidR="00317D71" w:rsidRPr="008A4C07" w:rsidRDefault="00E52728" w:rsidP="002E4C2C">
      <w:pPr>
        <w:shd w:val="clear" w:color="auto" w:fill="FFFFFF"/>
        <w:ind w:firstLine="709"/>
        <w:jc w:val="both"/>
      </w:pPr>
      <w:r w:rsidRPr="008A4C07">
        <w:t>в</w:t>
      </w:r>
      <w:r w:rsidR="00317D71" w:rsidRPr="008A4C07">
        <w:t>)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конкурсе;</w:t>
      </w:r>
    </w:p>
    <w:p w:rsidR="00317D71" w:rsidRPr="008A4C07" w:rsidRDefault="002E4C2C" w:rsidP="002E4C2C">
      <w:pPr>
        <w:shd w:val="clear" w:color="auto" w:fill="FFFFFF"/>
        <w:ind w:firstLine="709"/>
        <w:jc w:val="both"/>
      </w:pPr>
      <w:r w:rsidRPr="008A4C07">
        <w:t>г</w:t>
      </w:r>
      <w:r w:rsidR="00317D71" w:rsidRPr="008A4C07">
        <w:t>) сведения о функциональных характеристиках (потребительских свойствах) и качественных и иных характеристиках товара, работ, услуг;</w:t>
      </w:r>
    </w:p>
    <w:p w:rsidR="0072204E" w:rsidRPr="0072204E" w:rsidRDefault="0072204E" w:rsidP="0072204E">
      <w:pPr>
        <w:ind w:firstLine="567"/>
        <w:jc w:val="both"/>
      </w:pPr>
      <w:r w:rsidRPr="0072204E">
        <w:t>д) копии документов, подтверждающие соответствие участника закупки  установленным требованиям и условиям допуска к участию в конкурсе;</w:t>
      </w:r>
    </w:p>
    <w:p w:rsidR="00317D71" w:rsidRPr="008A4C07" w:rsidRDefault="0072204E" w:rsidP="0072204E">
      <w:pPr>
        <w:ind w:firstLine="567"/>
        <w:jc w:val="both"/>
      </w:pPr>
      <w:r w:rsidRPr="0072204E">
        <w:t>е) документы, подтверждающие внесение участником закупки обеспечения заявки на участие в конкурсе, в случае установления в конкурсной документации требования обеспечения заявки на участие в конкурсе (за исключением случая, когда обеспечение заявки предоставляется путем внесения денежных средств не на расчетный счет заказчика);</w:t>
      </w:r>
    </w:p>
    <w:p w:rsidR="00317D71" w:rsidRPr="008A4C07" w:rsidRDefault="002E4C2C" w:rsidP="00317D71">
      <w:pPr>
        <w:shd w:val="clear" w:color="auto" w:fill="FFFFFF"/>
        <w:ind w:firstLine="567"/>
        <w:jc w:val="both"/>
      </w:pPr>
      <w:r w:rsidRPr="008A4C07">
        <w:t>ж</w:t>
      </w:r>
      <w:r w:rsidR="00317D71" w:rsidRPr="008A4C07">
        <w:t xml:space="preserve">) наименование страны происхождения поставляемых товаров. При этом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 </w:t>
      </w:r>
    </w:p>
    <w:p w:rsidR="002437D8" w:rsidRPr="008A4C07" w:rsidRDefault="002E4C2C" w:rsidP="00317D71">
      <w:pPr>
        <w:ind w:firstLine="709"/>
        <w:jc w:val="both"/>
      </w:pPr>
      <w:r w:rsidRPr="008A4C07">
        <w:t>з</w:t>
      </w:r>
      <w:r w:rsidR="00317D71" w:rsidRPr="008A4C07">
        <w:t xml:space="preserve">) </w:t>
      </w:r>
      <w:r w:rsidR="0008716F" w:rsidRPr="008A4C07">
        <w:t xml:space="preserve">документы, подтверждающие соответствие </w:t>
      </w:r>
      <w:r w:rsidR="00562498">
        <w:t>участника</w:t>
      </w:r>
      <w:r w:rsidR="0008716F" w:rsidRPr="008A4C07">
        <w:t xml:space="preserve"> конкурса критериям оценки заявок; </w:t>
      </w:r>
    </w:p>
    <w:p w:rsidR="00E52728" w:rsidRPr="008A4C07" w:rsidRDefault="00E52728" w:rsidP="00E52728">
      <w:pPr>
        <w:pStyle w:val="affffffff5"/>
        <w:tabs>
          <w:tab w:val="left" w:pos="709"/>
        </w:tabs>
        <w:suppressAutoHyphens w:val="0"/>
        <w:ind w:left="0"/>
        <w:jc w:val="both"/>
      </w:pPr>
      <w:r w:rsidRPr="008A4C07">
        <w:tab/>
      </w:r>
      <w:r w:rsidR="002E4C2C" w:rsidRPr="008A4C07">
        <w:t>и</w:t>
      </w:r>
      <w:r w:rsidRPr="008A4C07">
        <w:t xml:space="preserve">) </w:t>
      </w:r>
      <w:r w:rsidR="00C60F26" w:rsidRPr="00C60F26">
        <w:t xml:space="preserve">в случаях, установленных конкурсной документацией,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w:t>
      </w:r>
      <w:r w:rsidR="00C60F26" w:rsidRPr="00C60F26">
        <w:lastRenderedPageBreak/>
        <w:t>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
    <w:p w:rsidR="0008716F" w:rsidRPr="008A4C07" w:rsidRDefault="002E4C2C" w:rsidP="00D256C7">
      <w:pPr>
        <w:shd w:val="clear" w:color="auto" w:fill="FFFFFF"/>
        <w:ind w:firstLine="567"/>
        <w:jc w:val="both"/>
      </w:pPr>
      <w:r w:rsidRPr="008A4C07">
        <w:t>к</w:t>
      </w:r>
      <w:r w:rsidR="00E52728" w:rsidRPr="008A4C07">
        <w:t xml:space="preserve">) </w:t>
      </w:r>
      <w:r w:rsidR="0008716F" w:rsidRPr="008A4C07">
        <w:t xml:space="preserve"> график поставки товаров, выполнения работ, оказания услуг</w:t>
      </w:r>
      <w:r w:rsidR="0008716F" w:rsidRPr="008A4C07">
        <w:rPr>
          <w:rStyle w:val="af6"/>
        </w:rPr>
        <w:footnoteReference w:id="4"/>
      </w:r>
      <w:r w:rsidR="0008716F" w:rsidRPr="008A4C07">
        <w:t>;</w:t>
      </w:r>
    </w:p>
    <w:p w:rsidR="002437D8" w:rsidRPr="008A4C07" w:rsidRDefault="00D256C7" w:rsidP="00D256C7">
      <w:pPr>
        <w:ind w:firstLine="567"/>
        <w:jc w:val="both"/>
        <w:rPr>
          <w:color w:val="1D0A03"/>
        </w:rPr>
      </w:pPr>
      <w:r>
        <w:t>л</w:t>
      </w:r>
      <w:r w:rsidR="002437D8" w:rsidRPr="008A4C07">
        <w:t xml:space="preserve">) </w:t>
      </w:r>
      <w:r w:rsidR="002437D8" w:rsidRPr="008A4C07">
        <w:rPr>
          <w:color w:val="1D0A03"/>
        </w:rPr>
        <w:t>расчёт предлагаемой цены договора и её обоснование (</w:t>
      </w:r>
      <w:r w:rsidR="00AD0DBB">
        <w:rPr>
          <w:color w:val="1D0A03"/>
        </w:rPr>
        <w:t>участник</w:t>
      </w:r>
      <w:r w:rsidR="002437D8" w:rsidRPr="008A4C07">
        <w:t xml:space="preserve"> закупки дополнительно к расчёту предлагаемой цены договора и её обоснованию, вправе представить следующие документы: в случае поставки товаров - гарантийное письмо от производителя или иной документ, подтверждающий возможность поставить товар по цене, указанной в заявке на участие в конкурсе; в случае выполнения работ (оказания услуг), при исполнении которых в соответствии с законодательством РФ </w:t>
      </w:r>
      <w:r w:rsidR="00AD0DBB">
        <w:t>участнику</w:t>
      </w:r>
      <w:r w:rsidR="002437D8" w:rsidRPr="008A4C07">
        <w:t xml:space="preserve"> закупки необходимо иметь свидетельство о допуске, выданное саморегулируемой организацией - заключение саморегулируемой организации, подтверждающее возможность выполнения работ (оказания услуг) по предложенной в заявке на участие в конкурсе цене)</w:t>
      </w:r>
      <w:r w:rsidR="002437D8" w:rsidRPr="008A4C07">
        <w:rPr>
          <w:rStyle w:val="af6"/>
          <w:color w:val="1D0A03"/>
        </w:rPr>
        <w:footnoteReference w:id="5"/>
      </w:r>
      <w:r w:rsidR="0008716F" w:rsidRPr="008A4C07">
        <w:rPr>
          <w:color w:val="1D0A03"/>
        </w:rPr>
        <w:t>;</w:t>
      </w:r>
    </w:p>
    <w:p w:rsidR="0008716F" w:rsidRPr="008A4C07" w:rsidRDefault="00D256C7" w:rsidP="0008716F">
      <w:pPr>
        <w:shd w:val="clear" w:color="auto" w:fill="FFFFFF"/>
        <w:ind w:firstLine="567"/>
        <w:jc w:val="both"/>
      </w:pPr>
      <w:r>
        <w:t>м</w:t>
      </w:r>
      <w:r w:rsidR="0008716F" w:rsidRPr="008A4C07">
        <w:t xml:space="preserve">) предложение о цене договора, в </w:t>
      </w:r>
      <w:proofErr w:type="spellStart"/>
      <w:r w:rsidR="0008716F" w:rsidRPr="008A4C07">
        <w:t>т.ч</w:t>
      </w:r>
      <w:proofErr w:type="spellEnd"/>
      <w:r w:rsidR="0008716F" w:rsidRPr="008A4C07">
        <w:t>. предложение о цене каждого наименования товара, работы, услуги</w:t>
      </w:r>
      <w:r w:rsidR="0008716F" w:rsidRPr="008A4C07">
        <w:rPr>
          <w:rStyle w:val="af6"/>
        </w:rPr>
        <w:footnoteReference w:id="6"/>
      </w:r>
      <w:r w:rsidR="0008716F" w:rsidRPr="008A4C07">
        <w:t>;</w:t>
      </w:r>
    </w:p>
    <w:p w:rsidR="0008716F" w:rsidRPr="008A4C07" w:rsidRDefault="00D256C7" w:rsidP="0008716F">
      <w:pPr>
        <w:shd w:val="clear" w:color="auto" w:fill="FFFFFF"/>
        <w:ind w:firstLine="567"/>
        <w:jc w:val="both"/>
      </w:pPr>
      <w:r>
        <w:t>н</w:t>
      </w:r>
      <w:r w:rsidR="0008716F" w:rsidRPr="008A4C07">
        <w:t>) если это установлено конкурсной документацией,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8716F" w:rsidRPr="008A4C07" w:rsidRDefault="00D256C7" w:rsidP="0008716F">
      <w:pPr>
        <w:ind w:firstLine="709"/>
        <w:jc w:val="both"/>
      </w:pPr>
      <w:r>
        <w:t>о</w:t>
      </w:r>
      <w:r w:rsidR="0008716F" w:rsidRPr="008A4C07">
        <w:t>) иные документы или копии документов, перечень которых определен конкурсной документацией.</w:t>
      </w:r>
    </w:p>
    <w:p w:rsidR="0008716F" w:rsidRPr="008A4C07" w:rsidRDefault="0008716F" w:rsidP="0008716F">
      <w:pPr>
        <w:ind w:firstLine="709"/>
        <w:jc w:val="both"/>
      </w:pPr>
    </w:p>
    <w:p w:rsidR="00EB540F" w:rsidRPr="008A4C07" w:rsidRDefault="00EB540F" w:rsidP="006911A7">
      <w:pPr>
        <w:numPr>
          <w:ilvl w:val="2"/>
          <w:numId w:val="33"/>
        </w:numPr>
        <w:ind w:hanging="11"/>
        <w:jc w:val="both"/>
        <w:rPr>
          <w:u w:val="single"/>
        </w:rPr>
      </w:pPr>
      <w:r w:rsidRPr="008A4C07">
        <w:rPr>
          <w:u w:val="single"/>
        </w:rPr>
        <w:t>для простого товарищества</w:t>
      </w:r>
      <w:r w:rsidRPr="008A4C07">
        <w:t xml:space="preserve"> (несколько юридических или физических лиц, в том числе индивидуальных предпринимателей, выступающих на стороне одного </w:t>
      </w:r>
      <w:r w:rsidR="0047783A">
        <w:t>участника</w:t>
      </w:r>
      <w:r w:rsidRPr="008A4C07">
        <w:t xml:space="preserve"> закупки):</w:t>
      </w:r>
    </w:p>
    <w:p w:rsidR="00EB540F" w:rsidRPr="008A4C07" w:rsidRDefault="00EB540F" w:rsidP="003C601D">
      <w:pPr>
        <w:pStyle w:val="ConsPlusNormal0"/>
        <w:widowControl/>
        <w:ind w:left="360" w:firstLine="349"/>
        <w:jc w:val="both"/>
        <w:rPr>
          <w:rFonts w:ascii="Times New Roman" w:hAnsi="Times New Roman" w:cs="Times New Roman"/>
          <w:sz w:val="24"/>
          <w:szCs w:val="24"/>
        </w:rPr>
      </w:pPr>
      <w:r w:rsidRPr="008A4C07">
        <w:rPr>
          <w:rFonts w:ascii="Times New Roman" w:hAnsi="Times New Roman" w:cs="Times New Roman"/>
          <w:sz w:val="24"/>
          <w:szCs w:val="24"/>
        </w:rPr>
        <w:t xml:space="preserve">а) договор простого товарищества </w:t>
      </w:r>
      <w:r w:rsidR="0047783A">
        <w:rPr>
          <w:rFonts w:ascii="Times New Roman" w:hAnsi="Times New Roman" w:cs="Times New Roman"/>
          <w:sz w:val="24"/>
          <w:szCs w:val="24"/>
        </w:rPr>
        <w:t>участников</w:t>
      </w:r>
      <w:r w:rsidRPr="008A4C07">
        <w:rPr>
          <w:rFonts w:ascii="Times New Roman" w:hAnsi="Times New Roman" w:cs="Times New Roman"/>
          <w:sz w:val="24"/>
          <w:szCs w:val="24"/>
        </w:rPr>
        <w:t>;</w:t>
      </w:r>
    </w:p>
    <w:p w:rsidR="002437D8" w:rsidRPr="008A4C07" w:rsidRDefault="00EB540F" w:rsidP="003C601D">
      <w:pPr>
        <w:ind w:firstLine="709"/>
        <w:jc w:val="both"/>
      </w:pPr>
      <w:r w:rsidRPr="008A4C07">
        <w:t xml:space="preserve">б) </w:t>
      </w:r>
      <w:r w:rsidR="00403F0A" w:rsidRPr="00403F0A">
        <w:t>документы и сведения в соответствии с пунктом 3.8.1/3.8.2 настоящей документации 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критерии оценки заявок применяются к участникам простого товарищества в совокупности</w:t>
      </w:r>
      <w:r w:rsidRPr="008A4C07">
        <w:t>.</w:t>
      </w:r>
    </w:p>
    <w:p w:rsidR="002437D8" w:rsidRPr="008A4C07" w:rsidRDefault="002437D8" w:rsidP="00A80E95">
      <w:pPr>
        <w:ind w:firstLine="720"/>
        <w:jc w:val="both"/>
        <w:rPr>
          <w:b/>
          <w:highlight w:val="yellow"/>
        </w:rPr>
      </w:pPr>
    </w:p>
    <w:p w:rsidR="00A80E95" w:rsidRPr="008A4C07" w:rsidRDefault="00B83579" w:rsidP="006911A7">
      <w:pPr>
        <w:numPr>
          <w:ilvl w:val="1"/>
          <w:numId w:val="33"/>
        </w:numPr>
        <w:ind w:firstLine="349"/>
        <w:jc w:val="both"/>
        <w:rPr>
          <w:b/>
        </w:rPr>
      </w:pPr>
      <w:r w:rsidRPr="008A4C07">
        <w:rPr>
          <w:b/>
        </w:rPr>
        <w:t>Порядок отзыва и внесения изменений в заявку на участие в</w:t>
      </w:r>
      <w:r w:rsidR="00A80E95" w:rsidRPr="008A4C07">
        <w:rPr>
          <w:b/>
        </w:rPr>
        <w:t xml:space="preserve">  конкурсе</w:t>
      </w:r>
    </w:p>
    <w:p w:rsidR="00CC27BE" w:rsidRPr="008A4C07" w:rsidRDefault="003711A7" w:rsidP="006911A7">
      <w:pPr>
        <w:numPr>
          <w:ilvl w:val="2"/>
          <w:numId w:val="33"/>
        </w:numPr>
        <w:ind w:left="0" w:firstLine="709"/>
        <w:jc w:val="both"/>
      </w:pPr>
      <w:r>
        <w:t>Участник</w:t>
      </w:r>
      <w:r w:rsidR="00A80E95" w:rsidRPr="008A4C07">
        <w:t xml:space="preserve"> закупки вправе изменить или отозвать ранее поданную заявку на участие в конкурсе в любое время до истечения срока подачи заявок на участие в конкурсе, указанного </w:t>
      </w:r>
      <w:r w:rsidR="00C81D57" w:rsidRPr="008A4C07">
        <w:t>в разделе 7</w:t>
      </w:r>
      <w:r w:rsidR="001533C2" w:rsidRPr="008A4C07">
        <w:t xml:space="preserve"> «Информационная карта конкурса» </w:t>
      </w:r>
      <w:r w:rsidR="00CC27BE" w:rsidRPr="008A4C07">
        <w:t>настоящей документации</w:t>
      </w:r>
      <w:r w:rsidR="00A80E95" w:rsidRPr="008A4C07">
        <w:t xml:space="preserve">. Изменение и (или) отзыв заявок на участие в конкурсе после истечения срока подачи заявок на участие в конкурсе, </w:t>
      </w:r>
      <w:r w:rsidR="00A80E95" w:rsidRPr="008A4C07">
        <w:lastRenderedPageBreak/>
        <w:t xml:space="preserve">указанного </w:t>
      </w:r>
      <w:r w:rsidR="00CC27BE" w:rsidRPr="008A4C07">
        <w:t xml:space="preserve">в </w:t>
      </w:r>
      <w:r w:rsidR="00C81D57" w:rsidRPr="008A4C07">
        <w:t>разделе 7</w:t>
      </w:r>
      <w:r w:rsidR="00CC27BE" w:rsidRPr="008A4C07">
        <w:t xml:space="preserve"> «Информационной карта конкурса» настоящей документации</w:t>
      </w:r>
      <w:r w:rsidR="00A80E95" w:rsidRPr="008A4C07">
        <w:t>,  не допускается.</w:t>
      </w:r>
    </w:p>
    <w:p w:rsidR="00A80E95" w:rsidRPr="008A4C07" w:rsidRDefault="00A80E95" w:rsidP="006911A7">
      <w:pPr>
        <w:numPr>
          <w:ilvl w:val="2"/>
          <w:numId w:val="33"/>
        </w:numPr>
        <w:ind w:left="0" w:firstLine="709"/>
        <w:jc w:val="both"/>
      </w:pPr>
      <w:r w:rsidRPr="008A4C07">
        <w:t>Изменения заявки на участие в конкурсе оформляются в форме изменений отдельных пунктов заявки. Изменения должны быть оформлены с учетом требований, установленных в пунктах 3.4-3.5. настоящей документации. Изменения заявки на участие в конкурсе должны быть запечатаны в отдельный конверт, маркированный следующим образом:</w:t>
      </w:r>
    </w:p>
    <w:p w:rsidR="00A80E95" w:rsidRPr="008A4C07" w:rsidRDefault="00A80E95" w:rsidP="00A80E95">
      <w:pPr>
        <w:tabs>
          <w:tab w:val="num" w:pos="0"/>
          <w:tab w:val="left" w:pos="1134"/>
        </w:tabs>
        <w:ind w:firstLine="709"/>
        <w:jc w:val="both"/>
      </w:pPr>
      <w:r w:rsidRPr="008A4C07">
        <w:t>а) надпись «ИЗМЕНЕНИЕ ЗАЯВКИ НА УЧАСТИЕ В КОНКУРСЕ»;</w:t>
      </w:r>
    </w:p>
    <w:p w:rsidR="00A80E95" w:rsidRPr="008A4C07" w:rsidRDefault="00A80E95" w:rsidP="00A80E95">
      <w:pPr>
        <w:tabs>
          <w:tab w:val="num" w:pos="0"/>
          <w:tab w:val="left" w:pos="1134"/>
        </w:tabs>
        <w:ind w:firstLine="709"/>
        <w:jc w:val="both"/>
      </w:pPr>
      <w:r w:rsidRPr="008A4C07">
        <w:t>б) регистрационный номер, присвоенный Заказчиком при приеме заявки на участие в конкурсе в соответствии с пунктом 3.2. настоящей документации;</w:t>
      </w:r>
    </w:p>
    <w:p w:rsidR="00A80E95" w:rsidRPr="008A4C07" w:rsidRDefault="00A80E95" w:rsidP="00A80E95">
      <w:pPr>
        <w:tabs>
          <w:tab w:val="num" w:pos="0"/>
          <w:tab w:val="left" w:pos="1134"/>
        </w:tabs>
        <w:ind w:firstLine="709"/>
        <w:jc w:val="both"/>
      </w:pPr>
      <w:r w:rsidRPr="008A4C07">
        <w:t xml:space="preserve">в) наименование и адрес </w:t>
      </w:r>
      <w:r w:rsidR="003711A7">
        <w:t>участника</w:t>
      </w:r>
      <w:r w:rsidRPr="008A4C07">
        <w:t xml:space="preserve"> закупки, представившего изменения заявки на участие в конкурсе;</w:t>
      </w:r>
    </w:p>
    <w:p w:rsidR="00A80E95" w:rsidRPr="008A4C07" w:rsidRDefault="00A80E95" w:rsidP="00A80E95">
      <w:pPr>
        <w:tabs>
          <w:tab w:val="num" w:pos="0"/>
          <w:tab w:val="left" w:pos="1134"/>
        </w:tabs>
        <w:ind w:firstLine="709"/>
        <w:jc w:val="both"/>
      </w:pPr>
      <w:r w:rsidRPr="008A4C07">
        <w:t>г)</w:t>
      </w:r>
      <w:r w:rsidRPr="008A4C07">
        <w:tab/>
        <w:t>наименова</w:t>
      </w:r>
      <w:r w:rsidR="00CC27BE" w:rsidRPr="008A4C07">
        <w:t>ние и адрес Заказчика, указанные</w:t>
      </w:r>
      <w:r w:rsidRPr="008A4C07">
        <w:t xml:space="preserve"> </w:t>
      </w:r>
      <w:r w:rsidR="00C81D57" w:rsidRPr="008A4C07">
        <w:t>в разделе 7</w:t>
      </w:r>
      <w:r w:rsidR="001533C2" w:rsidRPr="008A4C07">
        <w:t xml:space="preserve"> «Информационная карта конкурса» </w:t>
      </w:r>
      <w:r w:rsidR="00CC27BE" w:rsidRPr="008A4C07">
        <w:t>настоящей документации</w:t>
      </w:r>
      <w:r w:rsidRPr="008A4C07">
        <w:t>;</w:t>
      </w:r>
    </w:p>
    <w:p w:rsidR="00A80E95" w:rsidRPr="008A4C07" w:rsidRDefault="00A80E95" w:rsidP="00A80E95">
      <w:pPr>
        <w:tabs>
          <w:tab w:val="num" w:pos="0"/>
          <w:tab w:val="left" w:pos="1134"/>
        </w:tabs>
        <w:ind w:firstLine="709"/>
        <w:jc w:val="both"/>
      </w:pPr>
      <w:r w:rsidRPr="008A4C07">
        <w:t>д)</w:t>
      </w:r>
      <w:r w:rsidRPr="008A4C07">
        <w:tab/>
      </w:r>
      <w:r w:rsidR="00CA0E29" w:rsidRPr="008A4C07">
        <w:t>номер</w:t>
      </w:r>
      <w:r w:rsidRPr="008A4C07">
        <w:t xml:space="preserve"> конкурса,</w:t>
      </w:r>
      <w:r w:rsidR="00CA0E29" w:rsidRPr="008A4C07">
        <w:t xml:space="preserve"> </w:t>
      </w:r>
      <w:r w:rsidRPr="008A4C07">
        <w:t xml:space="preserve"> </w:t>
      </w:r>
      <w:r w:rsidR="00CA0E29" w:rsidRPr="008A4C07">
        <w:t xml:space="preserve">на участие в котором была подана  заявка, предмет договора, </w:t>
      </w:r>
      <w:r w:rsidR="00C15227" w:rsidRPr="008A4C07">
        <w:t>указанный</w:t>
      </w:r>
      <w:r w:rsidRPr="008A4C07">
        <w:t xml:space="preserve"> </w:t>
      </w:r>
      <w:r w:rsidR="00CC27BE" w:rsidRPr="008A4C07">
        <w:t xml:space="preserve">в </w:t>
      </w:r>
      <w:r w:rsidR="00C81D57" w:rsidRPr="008A4C07">
        <w:t>разделе 7</w:t>
      </w:r>
      <w:r w:rsidR="00CC27BE" w:rsidRPr="008A4C07">
        <w:t xml:space="preserve"> «Информационной карта конкурса» настоящей документации</w:t>
      </w:r>
      <w:r w:rsidRPr="008A4C07">
        <w:t>;</w:t>
      </w:r>
    </w:p>
    <w:p w:rsidR="00A80E95" w:rsidRPr="008A4C07" w:rsidRDefault="00A80E95" w:rsidP="006911A7">
      <w:pPr>
        <w:numPr>
          <w:ilvl w:val="2"/>
          <w:numId w:val="33"/>
        </w:numPr>
        <w:ind w:left="0" w:firstLine="709"/>
        <w:jc w:val="both"/>
      </w:pPr>
      <w:r w:rsidRPr="008A4C07">
        <w:t>Отзыв заявки на участие в конкурсе оформляется в форме письменного уведомления, подписанного в соответствии с требованиями пункта 3.4. настоящей документации. Отзыв заявки на участие в конкурсе должен быть запечатан в отдельный конверт, маркированный следующим образом:</w:t>
      </w:r>
    </w:p>
    <w:p w:rsidR="00A80E95" w:rsidRPr="008A4C07" w:rsidRDefault="00A80E95" w:rsidP="00A80E95">
      <w:pPr>
        <w:tabs>
          <w:tab w:val="num" w:pos="0"/>
          <w:tab w:val="left" w:pos="1134"/>
        </w:tabs>
        <w:ind w:firstLine="709"/>
        <w:jc w:val="both"/>
      </w:pPr>
      <w:r w:rsidRPr="008A4C07">
        <w:t>а) надпись «ОТЗЫВ ЗАЯВКИ НА УЧАСТИЕ В КОНКУРСЕ»;</w:t>
      </w:r>
    </w:p>
    <w:p w:rsidR="00A80E95" w:rsidRPr="008A4C07" w:rsidRDefault="00A80E95" w:rsidP="00A80E95">
      <w:pPr>
        <w:tabs>
          <w:tab w:val="num" w:pos="0"/>
          <w:tab w:val="left" w:pos="1134"/>
        </w:tabs>
        <w:ind w:firstLine="709"/>
        <w:jc w:val="both"/>
      </w:pPr>
      <w:r w:rsidRPr="008A4C07">
        <w:t>б) регистрационный номер, присвоенный Заказчиком при приеме заявки на участие в конкурсе в соответствии с пунктом 3.2. настоящей документации;</w:t>
      </w:r>
    </w:p>
    <w:p w:rsidR="00A80E95" w:rsidRPr="008A4C07" w:rsidRDefault="00A80E95" w:rsidP="00A80E95">
      <w:pPr>
        <w:tabs>
          <w:tab w:val="num" w:pos="0"/>
          <w:tab w:val="left" w:pos="1134"/>
        </w:tabs>
        <w:ind w:firstLine="709"/>
        <w:jc w:val="both"/>
      </w:pPr>
      <w:r w:rsidRPr="008A4C07">
        <w:t xml:space="preserve">в) наименование и адрес </w:t>
      </w:r>
      <w:r w:rsidR="003711A7">
        <w:t>участника</w:t>
      </w:r>
      <w:r w:rsidRPr="008A4C07">
        <w:t xml:space="preserve"> закупки, представившего отзыв заявки на участие в конкурсе;</w:t>
      </w:r>
    </w:p>
    <w:p w:rsidR="00A80E95" w:rsidRPr="008A4C07" w:rsidRDefault="00A80E95" w:rsidP="00A80E95">
      <w:pPr>
        <w:tabs>
          <w:tab w:val="num" w:pos="0"/>
          <w:tab w:val="left" w:pos="1134"/>
        </w:tabs>
        <w:ind w:firstLine="709"/>
        <w:jc w:val="both"/>
      </w:pPr>
      <w:r w:rsidRPr="008A4C07">
        <w:t>г)</w:t>
      </w:r>
      <w:r w:rsidRPr="008A4C07">
        <w:tab/>
        <w:t>наименов</w:t>
      </w:r>
      <w:r w:rsidR="001F4DB9" w:rsidRPr="008A4C07">
        <w:t>ание и адрес Заказчика, указанны</w:t>
      </w:r>
      <w:r w:rsidRPr="008A4C07">
        <w:t xml:space="preserve">е </w:t>
      </w:r>
      <w:r w:rsidR="001F4DB9" w:rsidRPr="008A4C07">
        <w:t xml:space="preserve">в разделе </w:t>
      </w:r>
      <w:r w:rsidR="00C81D57" w:rsidRPr="008A4C07">
        <w:t>7</w:t>
      </w:r>
      <w:r w:rsidR="001F4DB9" w:rsidRPr="008A4C07">
        <w:t xml:space="preserve"> «Информационной карта конкурса» настоящей документации</w:t>
      </w:r>
      <w:r w:rsidRPr="008A4C07">
        <w:t>;</w:t>
      </w:r>
    </w:p>
    <w:p w:rsidR="00A80E95" w:rsidRPr="008A4C07" w:rsidRDefault="00A80E95" w:rsidP="00A80E95">
      <w:pPr>
        <w:tabs>
          <w:tab w:val="num" w:pos="0"/>
          <w:tab w:val="left" w:pos="1134"/>
        </w:tabs>
        <w:ind w:firstLine="709"/>
        <w:jc w:val="both"/>
      </w:pPr>
      <w:r w:rsidRPr="008A4C07">
        <w:t>д)</w:t>
      </w:r>
      <w:r w:rsidRPr="008A4C07">
        <w:tab/>
      </w:r>
      <w:r w:rsidR="00C15227" w:rsidRPr="008A4C07">
        <w:t xml:space="preserve">номер конкурса,  на участие в котором была подана  заявка, предмет договора, указанный в </w:t>
      </w:r>
      <w:r w:rsidR="00C81D57" w:rsidRPr="008A4C07">
        <w:t>разделе 7</w:t>
      </w:r>
      <w:r w:rsidR="00C15227" w:rsidRPr="008A4C07">
        <w:t xml:space="preserve"> «Информационной карта конкурса» настоящей документации</w:t>
      </w:r>
      <w:r w:rsidRPr="008A4C07">
        <w:t>.</w:t>
      </w:r>
    </w:p>
    <w:p w:rsidR="00A80E95" w:rsidRPr="008A4C07" w:rsidRDefault="00A80E95" w:rsidP="00A80E95">
      <w:pPr>
        <w:tabs>
          <w:tab w:val="num" w:pos="0"/>
          <w:tab w:val="left" w:pos="1134"/>
        </w:tabs>
        <w:ind w:firstLine="709"/>
        <w:jc w:val="both"/>
        <w:rPr>
          <w:highlight w:val="yellow"/>
        </w:rPr>
      </w:pPr>
    </w:p>
    <w:p w:rsidR="00A80E95" w:rsidRPr="008A4C07" w:rsidRDefault="00A80E95" w:rsidP="006911A7">
      <w:pPr>
        <w:numPr>
          <w:ilvl w:val="0"/>
          <w:numId w:val="33"/>
        </w:numPr>
        <w:jc w:val="center"/>
        <w:rPr>
          <w:b/>
          <w:sz w:val="28"/>
          <w:szCs w:val="28"/>
        </w:rPr>
      </w:pPr>
      <w:r w:rsidRPr="008A4C07">
        <w:rPr>
          <w:b/>
          <w:sz w:val="28"/>
          <w:szCs w:val="28"/>
        </w:rPr>
        <w:t>Обеспечение заявок на участие в конкурсе</w:t>
      </w:r>
    </w:p>
    <w:p w:rsidR="00BC1D37" w:rsidRPr="008A4C07" w:rsidRDefault="00BC1D37" w:rsidP="00BC1D37">
      <w:pPr>
        <w:pStyle w:val="ConsNormal"/>
        <w:widowControl/>
        <w:numPr>
          <w:ilvl w:val="1"/>
          <w:numId w:val="33"/>
        </w:numPr>
        <w:ind w:left="0" w:firstLine="709"/>
        <w:jc w:val="both"/>
        <w:rPr>
          <w:rFonts w:ascii="Times New Roman" w:hAnsi="Times New Roman" w:cs="Times New Roman"/>
          <w:sz w:val="24"/>
          <w:szCs w:val="24"/>
        </w:rPr>
      </w:pPr>
      <w:r w:rsidRPr="008A4C07">
        <w:rPr>
          <w:rFonts w:ascii="Times New Roman" w:hAnsi="Times New Roman" w:cs="Times New Roman"/>
          <w:sz w:val="24"/>
          <w:szCs w:val="24"/>
        </w:rPr>
        <w:t>Если начальная (максимальная) цена договора превышает пять миллионов рублей, извещение о проведении конкурса, конкурсная документация может содержать требование об обеспечении заявки на участие в конкурсе, которое в равной степени распространяется на всех участников закупки.</w:t>
      </w:r>
    </w:p>
    <w:p w:rsidR="00BC1D37" w:rsidRPr="008A4C07" w:rsidRDefault="00BC1D37" w:rsidP="00BC1D37">
      <w:pPr>
        <w:pStyle w:val="ConsNormal"/>
        <w:widowControl/>
        <w:numPr>
          <w:ilvl w:val="1"/>
          <w:numId w:val="33"/>
        </w:numPr>
        <w:ind w:left="0" w:firstLine="709"/>
        <w:jc w:val="both"/>
        <w:rPr>
          <w:rFonts w:ascii="Times New Roman" w:hAnsi="Times New Roman" w:cs="Times New Roman"/>
          <w:sz w:val="24"/>
          <w:szCs w:val="24"/>
        </w:rPr>
      </w:pPr>
      <w:r w:rsidRPr="008A4C07">
        <w:rPr>
          <w:rFonts w:ascii="Times New Roman" w:hAnsi="Times New Roman" w:cs="Times New Roman"/>
          <w:sz w:val="24"/>
          <w:szCs w:val="24"/>
        </w:rPr>
        <w:t>Исполнение обязательств участника закупки в связи с подачей заявки на участие в конкурсе может быть обеспечено обеспечительным платежом (перечислением денежных средств в качестве обеспечения заявки) или безотзывной независимой (банковской) гарантией. В случае если в разделе 7 «Информационной карта конкурса» настоящей документации установлено требование о представлении участником закупки обеспечения заявки на участие в конкурсе, в разделе 7 «Информационной карта конкурса»  конкурсной документации устанавливается размер такого обеспечения и иные требования к такому обеспечению, в том числе условия банковской гарантии. При этом размер обеспечения заявки на участие в конкурсе не должен превышать пяти процентов начальной (максимальной) цены договора (цены лота), указанной в разделе 7 «Информационной карта конкурса» настоящей документации.</w:t>
      </w:r>
    </w:p>
    <w:p w:rsidR="00BC1D37" w:rsidRPr="008A4C07" w:rsidRDefault="00BC1D37" w:rsidP="00BC1D37">
      <w:pPr>
        <w:pStyle w:val="ConsNormal"/>
        <w:widowControl/>
        <w:numPr>
          <w:ilvl w:val="1"/>
          <w:numId w:val="33"/>
        </w:numPr>
        <w:ind w:left="0" w:firstLine="709"/>
        <w:jc w:val="both"/>
        <w:rPr>
          <w:rFonts w:ascii="Times New Roman" w:hAnsi="Times New Roman" w:cs="Times New Roman"/>
          <w:sz w:val="24"/>
          <w:szCs w:val="24"/>
        </w:rPr>
      </w:pPr>
      <w:r w:rsidRPr="008A4C07">
        <w:rPr>
          <w:rFonts w:ascii="Times New Roman" w:hAnsi="Times New Roman" w:cs="Times New Roman"/>
          <w:sz w:val="24"/>
          <w:szCs w:val="24"/>
        </w:rPr>
        <w:t xml:space="preserve">Документ, подтверждающий обеспечение участником своих обязательств в связи с подачей заявки на участие в конкурсе предоставляется участниками закупки в составе заявки на участие в конкурсе. </w:t>
      </w:r>
    </w:p>
    <w:p w:rsidR="00BC1D37" w:rsidRPr="008A4C07" w:rsidRDefault="00BC1D37" w:rsidP="00BC1D37">
      <w:pPr>
        <w:pStyle w:val="ConsNormal"/>
        <w:widowControl/>
        <w:numPr>
          <w:ilvl w:val="1"/>
          <w:numId w:val="33"/>
        </w:numPr>
        <w:ind w:left="0" w:firstLine="709"/>
        <w:jc w:val="both"/>
        <w:rPr>
          <w:rFonts w:ascii="Times New Roman" w:hAnsi="Times New Roman" w:cs="Times New Roman"/>
          <w:sz w:val="24"/>
          <w:szCs w:val="24"/>
        </w:rPr>
      </w:pPr>
      <w:r w:rsidRPr="008A4C07">
        <w:rPr>
          <w:rFonts w:ascii="Times New Roman" w:hAnsi="Times New Roman" w:cs="Times New Roman"/>
          <w:sz w:val="24"/>
          <w:szCs w:val="24"/>
        </w:rPr>
        <w:t xml:space="preserve">Обязательства участника закупки, связанные с подачей заявки на </w:t>
      </w:r>
      <w:r w:rsidRPr="008A4C07">
        <w:rPr>
          <w:rFonts w:ascii="Times New Roman" w:hAnsi="Times New Roman" w:cs="Times New Roman"/>
          <w:sz w:val="24"/>
          <w:szCs w:val="24"/>
          <w:lang w:eastAsia="ru-RU"/>
        </w:rPr>
        <w:t>участие в конкурсе, включают:</w:t>
      </w:r>
    </w:p>
    <w:p w:rsidR="00BC1D37" w:rsidRPr="008A4C07" w:rsidRDefault="00BC1D37" w:rsidP="00BC1D37">
      <w:pPr>
        <w:pStyle w:val="ConsNormal"/>
        <w:widowControl/>
        <w:ind w:firstLine="709"/>
        <w:jc w:val="both"/>
        <w:rPr>
          <w:rFonts w:ascii="Times New Roman" w:hAnsi="Times New Roman" w:cs="Times New Roman"/>
          <w:sz w:val="24"/>
          <w:szCs w:val="24"/>
        </w:rPr>
      </w:pPr>
      <w:r w:rsidRPr="008A4C07">
        <w:rPr>
          <w:rFonts w:ascii="Times New Roman" w:hAnsi="Times New Roman" w:cs="Times New Roman"/>
          <w:sz w:val="24"/>
          <w:szCs w:val="24"/>
        </w:rPr>
        <w:lastRenderedPageBreak/>
        <w:t>а) обязательство заключить договор на условиях, указанных в проекте договора, являющегося неотъемлемой частью конкурсной документации, и заявки на участие в конкурсе, а также обязательство до заключения договора предоставить в университет обеспечение исполнения договора, в случае, если такая обязанность установлена условиями конкурсной документации.</w:t>
      </w:r>
    </w:p>
    <w:p w:rsidR="00BC1D37" w:rsidRPr="008A4C07" w:rsidRDefault="00BC1D37" w:rsidP="00BC1D37">
      <w:pPr>
        <w:pStyle w:val="ConsNormal"/>
        <w:widowControl/>
        <w:numPr>
          <w:ilvl w:val="1"/>
          <w:numId w:val="33"/>
        </w:numPr>
        <w:ind w:left="0" w:firstLine="567"/>
        <w:jc w:val="both"/>
        <w:rPr>
          <w:rFonts w:ascii="Times New Roman" w:hAnsi="Times New Roman" w:cs="Times New Roman"/>
          <w:sz w:val="24"/>
          <w:szCs w:val="24"/>
        </w:rPr>
      </w:pPr>
      <w:r w:rsidRPr="008A4C07">
        <w:rPr>
          <w:rFonts w:ascii="Times New Roman" w:hAnsi="Times New Roman" w:cs="Times New Roman"/>
          <w:sz w:val="24"/>
          <w:szCs w:val="24"/>
        </w:rPr>
        <w:t>Заказчик удерживает сумму обеспечения заявки на участие в конкурсе в случаях невыполнения участником закупки обязательств, предусмотренных пунктом 4.4 настоящей документации.</w:t>
      </w:r>
    </w:p>
    <w:p w:rsidR="00BC1D37" w:rsidRPr="008A4C07" w:rsidRDefault="00BC1D37" w:rsidP="00BC1D37">
      <w:pPr>
        <w:pStyle w:val="ConsNormal"/>
        <w:widowControl/>
        <w:numPr>
          <w:ilvl w:val="1"/>
          <w:numId w:val="33"/>
        </w:numPr>
        <w:ind w:left="0" w:firstLine="567"/>
        <w:jc w:val="both"/>
        <w:rPr>
          <w:rFonts w:ascii="Times New Roman" w:hAnsi="Times New Roman" w:cs="Times New Roman"/>
          <w:sz w:val="24"/>
          <w:szCs w:val="24"/>
        </w:rPr>
      </w:pPr>
      <w:r w:rsidRPr="008A4C07">
        <w:rPr>
          <w:rFonts w:ascii="Times New Roman" w:hAnsi="Times New Roman" w:cs="Times New Roman"/>
          <w:sz w:val="24"/>
          <w:szCs w:val="24"/>
        </w:rPr>
        <w:t>Обеспечение заявки на участие в конкурсе возвращается:</w:t>
      </w:r>
    </w:p>
    <w:p w:rsidR="00BC1D37" w:rsidRPr="008A4C07" w:rsidRDefault="00BC1D37" w:rsidP="00BC1D37">
      <w:pPr>
        <w:pStyle w:val="25"/>
        <w:spacing w:after="0" w:line="240" w:lineRule="auto"/>
        <w:ind w:left="0" w:firstLine="709"/>
        <w:jc w:val="both"/>
        <w:rPr>
          <w:rFonts w:ascii="Times New Roman" w:hAnsi="Times New Roman"/>
          <w:sz w:val="24"/>
          <w:szCs w:val="24"/>
        </w:rPr>
      </w:pPr>
      <w:r w:rsidRPr="008A4C07">
        <w:rPr>
          <w:rFonts w:ascii="Times New Roman" w:hAnsi="Times New Roman"/>
          <w:sz w:val="24"/>
          <w:szCs w:val="24"/>
        </w:rPr>
        <w:t>а) участникам закупки, внесшим обеспечение заявок на участие в конкурсе - в течение пяти рабочих дней со дня принятия решения об отказе от проведения конкурса;</w:t>
      </w:r>
    </w:p>
    <w:p w:rsidR="00BC1D37" w:rsidRPr="008A4C07" w:rsidRDefault="00BC1D37" w:rsidP="00BC1D37">
      <w:pPr>
        <w:pStyle w:val="25"/>
        <w:spacing w:after="0" w:line="240" w:lineRule="auto"/>
        <w:ind w:left="0" w:firstLine="709"/>
        <w:jc w:val="both"/>
        <w:rPr>
          <w:rFonts w:ascii="Times New Roman" w:hAnsi="Times New Roman"/>
          <w:sz w:val="24"/>
          <w:szCs w:val="24"/>
        </w:rPr>
      </w:pPr>
      <w:r w:rsidRPr="008A4C07">
        <w:rPr>
          <w:rFonts w:ascii="Times New Roman" w:hAnsi="Times New Roman"/>
          <w:sz w:val="24"/>
          <w:szCs w:val="24"/>
        </w:rPr>
        <w:t>б) участнику закупки, подавшему заявку на участие в конкурсе, полученную после окончания приема заявок на участие в конкурсе - в течение пяти рабочих дней со дня получения такой заявки;</w:t>
      </w:r>
    </w:p>
    <w:p w:rsidR="00BC1D37" w:rsidRPr="008A4C07" w:rsidRDefault="00BC1D37" w:rsidP="00BC1D37">
      <w:pPr>
        <w:pStyle w:val="25"/>
        <w:spacing w:after="0" w:line="240" w:lineRule="auto"/>
        <w:ind w:left="0" w:firstLine="709"/>
        <w:jc w:val="both"/>
        <w:rPr>
          <w:rFonts w:ascii="Times New Roman" w:hAnsi="Times New Roman"/>
          <w:sz w:val="24"/>
          <w:szCs w:val="24"/>
        </w:rPr>
      </w:pPr>
      <w:r w:rsidRPr="008A4C07">
        <w:rPr>
          <w:rFonts w:ascii="Times New Roman" w:hAnsi="Times New Roman"/>
          <w:sz w:val="24"/>
          <w:szCs w:val="24"/>
        </w:rPr>
        <w:t>в) участнику закупки, подавшему заявку на участие в конкурсе и отозвавшему такую заявку до дня и времени начала процедуры вскрытия конвертов с заявками на участие в конкурсе - в течение пяти рабочих дней со дня поступления Заказчику уведомления об отзыве заявки на участие в конкурсе;</w:t>
      </w:r>
    </w:p>
    <w:p w:rsidR="00BC1D37" w:rsidRPr="008A4C07" w:rsidRDefault="00BC1D37" w:rsidP="00BC1D37">
      <w:pPr>
        <w:pStyle w:val="25"/>
        <w:spacing w:after="0" w:line="240" w:lineRule="auto"/>
        <w:ind w:left="0" w:firstLine="709"/>
        <w:jc w:val="both"/>
        <w:rPr>
          <w:rFonts w:ascii="Times New Roman" w:hAnsi="Times New Roman"/>
          <w:sz w:val="24"/>
          <w:szCs w:val="24"/>
        </w:rPr>
      </w:pPr>
      <w:r w:rsidRPr="008A4C07">
        <w:rPr>
          <w:rFonts w:ascii="Times New Roman" w:hAnsi="Times New Roman"/>
          <w:sz w:val="24"/>
          <w:szCs w:val="24"/>
        </w:rPr>
        <w:t>г) участнику закупки, подавшему единственную заявку на участие в конкурсе, которая соответствует всем требованиям и условиям, предусмотренным конкурсной документацией - в течение пяти рабочих дней со дня заключения договора с таким участником;</w:t>
      </w:r>
    </w:p>
    <w:p w:rsidR="00BC1D37" w:rsidRPr="008A4C07" w:rsidRDefault="00BC1D37" w:rsidP="00BC1D37">
      <w:pPr>
        <w:pStyle w:val="25"/>
        <w:spacing w:after="0" w:line="240" w:lineRule="auto"/>
        <w:ind w:left="0" w:firstLine="709"/>
        <w:jc w:val="both"/>
        <w:rPr>
          <w:rFonts w:ascii="Times New Roman" w:hAnsi="Times New Roman"/>
          <w:sz w:val="24"/>
          <w:szCs w:val="24"/>
        </w:rPr>
      </w:pPr>
      <w:r w:rsidRPr="008A4C07">
        <w:rPr>
          <w:rFonts w:ascii="Times New Roman" w:hAnsi="Times New Roman"/>
          <w:sz w:val="24"/>
          <w:szCs w:val="24"/>
        </w:rPr>
        <w:t>д) участнику закупки, подавшему заявку на участие в конкурсе и не допущенному к участию в конкурсе - в течение пяти рабочих дней со дня подписания протокола рассмотрения заявок на участие в конкурсе;</w:t>
      </w:r>
    </w:p>
    <w:p w:rsidR="00BC1D37" w:rsidRPr="008A4C07" w:rsidRDefault="00BC1D37" w:rsidP="00BC1D37">
      <w:pPr>
        <w:pStyle w:val="25"/>
        <w:spacing w:after="0" w:line="240" w:lineRule="auto"/>
        <w:ind w:left="0" w:firstLine="709"/>
        <w:jc w:val="both"/>
        <w:rPr>
          <w:rFonts w:ascii="Times New Roman" w:hAnsi="Times New Roman"/>
          <w:sz w:val="24"/>
          <w:szCs w:val="24"/>
        </w:rPr>
      </w:pPr>
      <w:r w:rsidRPr="008A4C07">
        <w:rPr>
          <w:rFonts w:ascii="Times New Roman" w:hAnsi="Times New Roman"/>
          <w:sz w:val="24"/>
          <w:szCs w:val="24"/>
        </w:rPr>
        <w:t>е) единственному участнику закупки, признанному участником конкурса - в течение пяти рабочих дней со дня заключения договора с таким участником;</w:t>
      </w:r>
    </w:p>
    <w:p w:rsidR="00BC1D37" w:rsidRPr="008A4C07" w:rsidRDefault="00BC1D37" w:rsidP="00BC1D37">
      <w:pPr>
        <w:pStyle w:val="25"/>
        <w:spacing w:after="0" w:line="240" w:lineRule="auto"/>
        <w:ind w:left="0" w:firstLine="709"/>
        <w:jc w:val="both"/>
        <w:rPr>
          <w:rFonts w:ascii="Times New Roman" w:hAnsi="Times New Roman"/>
          <w:sz w:val="24"/>
          <w:szCs w:val="24"/>
        </w:rPr>
      </w:pPr>
      <w:r w:rsidRPr="008A4C07">
        <w:rPr>
          <w:rFonts w:ascii="Times New Roman" w:hAnsi="Times New Roman"/>
          <w:sz w:val="24"/>
          <w:szCs w:val="24"/>
        </w:rPr>
        <w:t>ж) участнику конкурса, который участвовал в конкурсе, но не стал победителем конкурса, за исключением участника конкурса, заявке на участие в конкурсе которого был присвоен второй порядковый номер - в течение пяти рабочих дней со дня подписания протокола оценки и сопоставления заявок;</w:t>
      </w:r>
    </w:p>
    <w:p w:rsidR="00BC1D37" w:rsidRPr="008A4C07" w:rsidRDefault="00BC1D37" w:rsidP="00BC1D37">
      <w:pPr>
        <w:pStyle w:val="25"/>
        <w:spacing w:after="0" w:line="240" w:lineRule="auto"/>
        <w:ind w:left="0" w:firstLine="709"/>
        <w:jc w:val="both"/>
        <w:rPr>
          <w:rFonts w:ascii="Times New Roman" w:hAnsi="Times New Roman"/>
          <w:sz w:val="24"/>
          <w:szCs w:val="24"/>
        </w:rPr>
      </w:pPr>
      <w:r w:rsidRPr="008A4C07">
        <w:rPr>
          <w:rFonts w:ascii="Times New Roman" w:hAnsi="Times New Roman"/>
          <w:sz w:val="24"/>
          <w:szCs w:val="24"/>
        </w:rPr>
        <w:t>з) участнику конкурса, заявке на участие в конкурсе которого был присвоен второй номер - в течение пяти рабочих дней со дня заключения договора с победителем конкурса или с таким участником конкурса;</w:t>
      </w:r>
    </w:p>
    <w:p w:rsidR="00BC1D37" w:rsidRDefault="00BC1D37" w:rsidP="00BC1D37">
      <w:pPr>
        <w:pStyle w:val="25"/>
        <w:spacing w:after="0" w:line="240" w:lineRule="auto"/>
        <w:ind w:left="0" w:firstLine="709"/>
        <w:jc w:val="both"/>
        <w:rPr>
          <w:rFonts w:ascii="Times New Roman" w:hAnsi="Times New Roman"/>
          <w:sz w:val="24"/>
          <w:szCs w:val="24"/>
        </w:rPr>
      </w:pPr>
      <w:r w:rsidRPr="008A4C07">
        <w:rPr>
          <w:rFonts w:ascii="Times New Roman" w:hAnsi="Times New Roman"/>
          <w:sz w:val="24"/>
          <w:szCs w:val="24"/>
        </w:rPr>
        <w:t>и) победителю конкурса - в течение пяти рабочих дней со дня заключения с ним договора.</w:t>
      </w:r>
    </w:p>
    <w:p w:rsidR="00A80E95" w:rsidRPr="008A4C07" w:rsidRDefault="00BC1D37" w:rsidP="00BC1D37">
      <w:pPr>
        <w:pStyle w:val="ConsNormal"/>
        <w:widowControl/>
        <w:numPr>
          <w:ilvl w:val="1"/>
          <w:numId w:val="33"/>
        </w:numPr>
        <w:ind w:left="0" w:firstLine="567"/>
        <w:jc w:val="both"/>
        <w:rPr>
          <w:rFonts w:ascii="Times New Roman" w:hAnsi="Times New Roman" w:cs="Times New Roman"/>
          <w:sz w:val="24"/>
          <w:szCs w:val="24"/>
        </w:rPr>
      </w:pPr>
      <w:r w:rsidRPr="008A4C07">
        <w:rPr>
          <w:rFonts w:ascii="Times New Roman" w:hAnsi="Times New Roman" w:cs="Times New Roman"/>
          <w:sz w:val="24"/>
          <w:szCs w:val="24"/>
        </w:rPr>
        <w:t>Возврат банковской гарантии в случаях, указанных в пункте 4.6 настоящей документации, университетом предоставившему ее участнику конкурса или гаранту не осуществляется, взыскание по ней не производится.</w:t>
      </w:r>
    </w:p>
    <w:p w:rsidR="009D0B0F" w:rsidRPr="008A4C07" w:rsidRDefault="009D0B0F" w:rsidP="008B419E">
      <w:pPr>
        <w:pStyle w:val="ConsNormal"/>
        <w:widowControl/>
        <w:ind w:firstLine="709"/>
        <w:jc w:val="both"/>
        <w:rPr>
          <w:rFonts w:ascii="Times New Roman" w:hAnsi="Times New Roman" w:cs="Times New Roman"/>
          <w:sz w:val="24"/>
          <w:szCs w:val="24"/>
        </w:rPr>
      </w:pPr>
    </w:p>
    <w:p w:rsidR="002F1325" w:rsidRPr="008A4C07" w:rsidRDefault="002F1325" w:rsidP="002F1325">
      <w:pPr>
        <w:numPr>
          <w:ilvl w:val="0"/>
          <w:numId w:val="33"/>
        </w:numPr>
        <w:jc w:val="center"/>
        <w:rPr>
          <w:b/>
          <w:sz w:val="28"/>
          <w:szCs w:val="28"/>
        </w:rPr>
      </w:pPr>
      <w:r w:rsidRPr="008A4C07">
        <w:rPr>
          <w:b/>
          <w:sz w:val="28"/>
          <w:szCs w:val="28"/>
        </w:rPr>
        <w:t>Порядок заключения договора</w:t>
      </w:r>
    </w:p>
    <w:p w:rsidR="002F1325" w:rsidRPr="008A4C07" w:rsidRDefault="002F1325" w:rsidP="002F1325">
      <w:pPr>
        <w:numPr>
          <w:ilvl w:val="1"/>
          <w:numId w:val="33"/>
        </w:numPr>
        <w:ind w:left="0" w:firstLine="567"/>
        <w:jc w:val="both"/>
      </w:pPr>
      <w:r w:rsidRPr="008A4C07">
        <w:t xml:space="preserve">По результатам проведенного конкурса на поставку товаров, выполнение работ, оказание услуг заключается договор, формируемый путем включения условий, предложенных в заявке участника конкурса, с которым заключается договор (в том числе условие о стране происхождения поставляемого товара), в проект договора, являющийся неотъемлемой частью конкурсной документации. </w:t>
      </w:r>
    </w:p>
    <w:p w:rsidR="002F1325" w:rsidRPr="008A4C07" w:rsidRDefault="002F1325" w:rsidP="002F1325">
      <w:pPr>
        <w:numPr>
          <w:ilvl w:val="1"/>
          <w:numId w:val="33"/>
        </w:numPr>
        <w:ind w:left="0" w:firstLine="567"/>
        <w:jc w:val="both"/>
      </w:pPr>
      <w:r w:rsidRPr="008A4C07">
        <w:t xml:space="preserve">Договор </w:t>
      </w:r>
      <w:r w:rsidRPr="008A4C07">
        <w:rPr>
          <w:rFonts w:eastAsia="Calibri"/>
        </w:rPr>
        <w:t xml:space="preserve">заключается в бумажном виде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конкурса, в соответствии со сроками, указанными в </w:t>
      </w:r>
      <w:r w:rsidRPr="008A4C07">
        <w:t xml:space="preserve">извещении о проведении конкурса и разделе 7 «Информационная карта конкурса» настоящей документации. Победитель конкурса возвращает Заказчику подписанный договор в срок, установленный настоящей документацией. При уклонении участника закупки от подписания </w:t>
      </w:r>
      <w:r w:rsidRPr="008A4C07">
        <w:lastRenderedPageBreak/>
        <w:t>договора, Заказчик удерживает обеспечение заявки на участие в конкурсе, представленное таким участником.</w:t>
      </w:r>
    </w:p>
    <w:p w:rsidR="002F1325" w:rsidRPr="008A4C07" w:rsidRDefault="002F1325" w:rsidP="002F1325">
      <w:pPr>
        <w:numPr>
          <w:ilvl w:val="1"/>
          <w:numId w:val="33"/>
        </w:numPr>
        <w:ind w:left="0" w:firstLine="567"/>
        <w:jc w:val="both"/>
      </w:pPr>
      <w:r w:rsidRPr="008A4C07">
        <w:t xml:space="preserve">В случае если победитель конкурса, участник закупки, который занял второе место после победителя, иной участник закупки, с которым заключается договор, в срок, предусмотренный настоящей документацией, не представил Заказчику подписанный договор, а также обеспечение исполнения договора в случае, если настоящей документацией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настоящей документацией,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 </w:t>
      </w:r>
    </w:p>
    <w:p w:rsidR="002F1325" w:rsidRPr="008A4C07" w:rsidRDefault="002F1325" w:rsidP="002F1325">
      <w:pPr>
        <w:numPr>
          <w:ilvl w:val="1"/>
          <w:numId w:val="33"/>
        </w:numPr>
        <w:ind w:left="0" w:firstLine="567"/>
        <w:jc w:val="both"/>
      </w:pPr>
      <w:r w:rsidRPr="008A4C07">
        <w:t>Сведения об участниках закупки, уклонившихся от заключения договора, подлежат направлению в реестр недобросовестных поставщиков в установленном Законом о закупках порядке.</w:t>
      </w:r>
    </w:p>
    <w:p w:rsidR="002F1325" w:rsidRPr="008A4C07" w:rsidRDefault="002F1325" w:rsidP="002F1325">
      <w:pPr>
        <w:numPr>
          <w:ilvl w:val="1"/>
          <w:numId w:val="33"/>
        </w:numPr>
        <w:ind w:left="0" w:firstLine="567"/>
        <w:jc w:val="both"/>
      </w:pPr>
      <w:r w:rsidRPr="008A4C07">
        <w:t>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Заказчик также вправе заключить договор с участником закупки, который занял второе место после победителя, при отказе Заказчика от заключения договора с победителем в случаях, предусмотренных Положением о закупке. При этом заключение договора для участника закупки, который занял второе и последующее место после победителя, является обязательным. В случае уклонения победителя или участника закупки, с которым заключается договор, от заключения договора, обеспечение заявки на участие в конкурсе не возвращается. 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закупки несостоявшейся. Аналогичным образом договор может быть заключен с участником закупки, занявшим третье или последующие места.</w:t>
      </w:r>
    </w:p>
    <w:p w:rsidR="002F1325" w:rsidRPr="008A4C07" w:rsidRDefault="002F1325" w:rsidP="002F1325">
      <w:pPr>
        <w:numPr>
          <w:ilvl w:val="1"/>
          <w:numId w:val="33"/>
        </w:numPr>
        <w:ind w:left="0" w:firstLine="567"/>
        <w:jc w:val="both"/>
      </w:pPr>
      <w:r w:rsidRPr="008A4C07">
        <w:t>После определения участника, с которым должен быть заключен договор, в срок, предусмотренный для заключения договора, Заказчик вправе отстранить его от участия в конкурсе в случае установления следующих фактов:</w:t>
      </w:r>
    </w:p>
    <w:p w:rsidR="002F1325" w:rsidRPr="008A4C07" w:rsidRDefault="002F1325" w:rsidP="002F1325">
      <w:pPr>
        <w:autoSpaceDE w:val="0"/>
        <w:autoSpaceDN w:val="0"/>
        <w:adjustRightInd w:val="0"/>
        <w:ind w:firstLine="567"/>
        <w:jc w:val="both"/>
      </w:pPr>
      <w:r w:rsidRPr="008A4C07">
        <w:t>а)  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2F1325" w:rsidRPr="008A4C07" w:rsidRDefault="002F1325" w:rsidP="002F1325">
      <w:pPr>
        <w:autoSpaceDE w:val="0"/>
        <w:autoSpaceDN w:val="0"/>
        <w:adjustRightInd w:val="0"/>
        <w:ind w:firstLine="567"/>
        <w:jc w:val="both"/>
      </w:pPr>
      <w:r w:rsidRPr="008A4C07">
        <w:t>б)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2F1325" w:rsidRPr="008A4C07" w:rsidRDefault="002F1325" w:rsidP="002F1325">
      <w:pPr>
        <w:autoSpaceDE w:val="0"/>
        <w:autoSpaceDN w:val="0"/>
        <w:adjustRightInd w:val="0"/>
        <w:ind w:firstLine="567"/>
        <w:jc w:val="both"/>
      </w:pPr>
      <w:r w:rsidRPr="008A4C07">
        <w:t>в) предоставления участниками закупки заведомо ложных сведений, содержащихся в представленных ими документах;</w:t>
      </w:r>
    </w:p>
    <w:p w:rsidR="002F1325" w:rsidRPr="008A4C07" w:rsidRDefault="002F1325" w:rsidP="002F1325">
      <w:pPr>
        <w:autoSpaceDE w:val="0"/>
        <w:autoSpaceDN w:val="0"/>
        <w:adjustRightInd w:val="0"/>
        <w:ind w:firstLine="567"/>
        <w:jc w:val="both"/>
      </w:pPr>
      <w:r w:rsidRPr="008A4C07">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2F1325" w:rsidRPr="008A4C07" w:rsidRDefault="002F1325" w:rsidP="002F1325">
      <w:pPr>
        <w:autoSpaceDE w:val="0"/>
        <w:autoSpaceDN w:val="0"/>
        <w:adjustRightInd w:val="0"/>
        <w:ind w:firstLine="567"/>
        <w:jc w:val="both"/>
      </w:pPr>
      <w:r w:rsidRPr="008A4C07">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2F1325" w:rsidRPr="008A4C07" w:rsidRDefault="002F1325" w:rsidP="002F1325">
      <w:pPr>
        <w:numPr>
          <w:ilvl w:val="1"/>
          <w:numId w:val="33"/>
        </w:numPr>
        <w:autoSpaceDE w:val="0"/>
        <w:autoSpaceDN w:val="0"/>
        <w:adjustRightInd w:val="0"/>
        <w:ind w:left="0" w:firstLine="567"/>
        <w:jc w:val="both"/>
      </w:pPr>
      <w:r w:rsidRPr="008A4C07">
        <w:lastRenderedPageBreak/>
        <w:t>В случае не заключения Заказчиком договора с победителем или участником закупки, с которым должен быть заключен договор, по основаниям, предусмотренны</w:t>
      </w:r>
      <w:r w:rsidR="009A30F0">
        <w:t>м пунктом 5.6</w:t>
      </w:r>
      <w:r w:rsidRPr="008A4C07">
        <w:t xml:space="preserve"> настоящей документации, конкурс признается несостоявшимся.</w:t>
      </w:r>
    </w:p>
    <w:p w:rsidR="002F1325" w:rsidRPr="008A4C07" w:rsidRDefault="002F1325" w:rsidP="002F1325">
      <w:pPr>
        <w:numPr>
          <w:ilvl w:val="1"/>
          <w:numId w:val="33"/>
        </w:numPr>
        <w:autoSpaceDE w:val="0"/>
        <w:autoSpaceDN w:val="0"/>
        <w:adjustRightInd w:val="0"/>
        <w:ind w:left="0" w:firstLine="567"/>
        <w:jc w:val="both"/>
      </w:pPr>
      <w:r w:rsidRPr="008A4C07">
        <w:t>В случае если настоящей документацией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w:t>
      </w:r>
    </w:p>
    <w:p w:rsidR="002F1325" w:rsidRPr="008A4C07" w:rsidRDefault="002F1325" w:rsidP="002F1325">
      <w:pPr>
        <w:numPr>
          <w:ilvl w:val="1"/>
          <w:numId w:val="33"/>
        </w:numPr>
        <w:autoSpaceDE w:val="0"/>
        <w:autoSpaceDN w:val="0"/>
        <w:adjustRightInd w:val="0"/>
        <w:ind w:left="0" w:firstLine="567"/>
        <w:jc w:val="both"/>
      </w:pPr>
      <w:r w:rsidRPr="008A4C07">
        <w:t xml:space="preserve">Обеспечение исполнения договора предоставляется участником закупки в виде обеспечительного платежа (перечислением денежных средств) или безотзывной независимой (банковской) гарантии в течение срока, установленного в настоящей документации. В случае установления настоящей документацией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 </w:t>
      </w:r>
    </w:p>
    <w:p w:rsidR="002F1325" w:rsidRPr="008A4C07" w:rsidRDefault="002F1325" w:rsidP="002F1325">
      <w:pPr>
        <w:numPr>
          <w:ilvl w:val="1"/>
          <w:numId w:val="33"/>
        </w:numPr>
        <w:autoSpaceDE w:val="0"/>
        <w:autoSpaceDN w:val="0"/>
        <w:adjustRightInd w:val="0"/>
        <w:ind w:left="0" w:firstLine="567"/>
        <w:jc w:val="both"/>
      </w:pPr>
      <w:r w:rsidRPr="008A4C07">
        <w:t>В случае если участником закупки, с которым заключается договор, является государственное/муниципальное казенное, бюджетное или автономное учреждение и настоящей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2F1325" w:rsidRPr="008A4C07" w:rsidRDefault="002F1325" w:rsidP="002F1325">
      <w:pPr>
        <w:numPr>
          <w:ilvl w:val="1"/>
          <w:numId w:val="33"/>
        </w:numPr>
        <w:autoSpaceDE w:val="0"/>
        <w:autoSpaceDN w:val="0"/>
        <w:adjustRightInd w:val="0"/>
        <w:ind w:left="0" w:firstLine="567"/>
        <w:jc w:val="both"/>
      </w:pPr>
      <w:r w:rsidRPr="008A4C07">
        <w:t>При заключении и исполнении договора изменение его условий не допускается, за исключением случаев, предусмотренных Положением о закупке.</w:t>
      </w:r>
    </w:p>
    <w:p w:rsidR="002F1325" w:rsidRPr="008A4C07" w:rsidRDefault="002F1325" w:rsidP="002F1325">
      <w:pPr>
        <w:numPr>
          <w:ilvl w:val="1"/>
          <w:numId w:val="33"/>
        </w:numPr>
        <w:autoSpaceDE w:val="0"/>
        <w:autoSpaceDN w:val="0"/>
        <w:adjustRightInd w:val="0"/>
        <w:ind w:left="0" w:firstLine="567"/>
        <w:jc w:val="both"/>
      </w:pPr>
      <w:r w:rsidRPr="008A4C07">
        <w:rPr>
          <w:rFonts w:eastAsia="Calibri"/>
          <w:lang w:eastAsia="en-US"/>
        </w:rPr>
        <w:t>Заказчик по согласованию с контрагентом в ходе исполнения договора вправе изменить не более чем на двадцать</w:t>
      </w:r>
      <w:r w:rsidRPr="008A4C07">
        <w:rPr>
          <w:rFonts w:eastAsia="Calibri"/>
          <w:b/>
          <w:lang w:eastAsia="en-US"/>
        </w:rPr>
        <w:t xml:space="preserve"> </w:t>
      </w:r>
      <w:r w:rsidRPr="008A4C07">
        <w:rPr>
          <w:rFonts w:eastAsia="Calibri"/>
          <w:lang w:eastAsia="en-US"/>
        </w:rPr>
        <w:t>процентов количество всех предусмотренных договором товаров, объем предусмотренных договором работ, услуг в случае:</w:t>
      </w:r>
    </w:p>
    <w:p w:rsidR="002F1325" w:rsidRPr="008A4C07" w:rsidRDefault="002F1325" w:rsidP="002F1325">
      <w:pPr>
        <w:tabs>
          <w:tab w:val="left" w:pos="709"/>
        </w:tabs>
        <w:ind w:left="360"/>
        <w:jc w:val="both"/>
        <w:rPr>
          <w:rFonts w:eastAsia="Calibri"/>
          <w:lang w:eastAsia="en-US"/>
        </w:rPr>
      </w:pPr>
      <w:r w:rsidRPr="008A4C07">
        <w:rPr>
          <w:rFonts w:eastAsia="Calibri"/>
          <w:lang w:eastAsia="en-US"/>
        </w:rPr>
        <w:t>- выявления потребности в дополнительных товарах, работах, услугах, на поставку, выполнение, оказание которых заключен договор;</w:t>
      </w:r>
    </w:p>
    <w:p w:rsidR="002F1325" w:rsidRPr="008A4C07" w:rsidRDefault="002F1325" w:rsidP="002F1325">
      <w:pPr>
        <w:tabs>
          <w:tab w:val="left" w:pos="709"/>
        </w:tabs>
        <w:ind w:left="360"/>
        <w:jc w:val="both"/>
        <w:rPr>
          <w:rFonts w:eastAsia="Calibri"/>
          <w:lang w:eastAsia="en-US"/>
        </w:rPr>
      </w:pPr>
      <w:r w:rsidRPr="008A4C07">
        <w:rPr>
          <w:rFonts w:eastAsia="Calibri"/>
          <w:lang w:eastAsia="en-US"/>
        </w:rPr>
        <w:t>- выявления потребности в дополнительных товарах, работах, услугах, не предусмотренных договором, но связанных с товарами, работами, услугами, на поставку, выполнение, оказание которых заключен договор;</w:t>
      </w:r>
    </w:p>
    <w:p w:rsidR="002F1325" w:rsidRPr="008A4C07" w:rsidRDefault="002F1325" w:rsidP="002F1325">
      <w:pPr>
        <w:tabs>
          <w:tab w:val="left" w:pos="709"/>
        </w:tabs>
        <w:ind w:left="360"/>
        <w:jc w:val="both"/>
        <w:rPr>
          <w:rFonts w:eastAsia="Calibri"/>
          <w:lang w:eastAsia="en-US"/>
        </w:rPr>
      </w:pPr>
      <w:r w:rsidRPr="008A4C07">
        <w:rPr>
          <w:rFonts w:eastAsia="Calibri"/>
          <w:lang w:eastAsia="en-US"/>
        </w:rPr>
        <w:t>- сокращения потребности в товарах, работах, услугах, на поставку, выполнение, оказание которых заключен договор.</w:t>
      </w:r>
    </w:p>
    <w:p w:rsidR="002F1325" w:rsidRPr="008A4C07" w:rsidRDefault="002F1325" w:rsidP="002F1325">
      <w:pPr>
        <w:numPr>
          <w:ilvl w:val="1"/>
          <w:numId w:val="33"/>
        </w:numPr>
        <w:tabs>
          <w:tab w:val="left" w:pos="709"/>
        </w:tabs>
        <w:ind w:left="0" w:firstLine="567"/>
        <w:jc w:val="both"/>
        <w:rPr>
          <w:rFonts w:eastAsia="Calibri"/>
          <w:lang w:eastAsia="en-US"/>
        </w:rPr>
      </w:pPr>
      <w:r w:rsidRPr="008A4C07">
        <w:rPr>
          <w:rFonts w:eastAsia="Calibri"/>
          <w:lang w:eastAsia="en-US"/>
        </w:rPr>
        <w:t>При поставке дополнительного количества товаров, выполнении дополнительного объема работ, оказании дополнительного объема услуг, на поставку, выполнение, оказание которых заключен договор, подразделение по согласованию с контрагентом вправе изменить цену договора в соответствии с увеличивающимся количеством таких товаров, объемом таких работ, услуг, но не более чем на двадцать процентов такой цены договора.</w:t>
      </w:r>
    </w:p>
    <w:p w:rsidR="002F1325" w:rsidRPr="008A4C07" w:rsidRDefault="002F1325" w:rsidP="002F1325">
      <w:pPr>
        <w:numPr>
          <w:ilvl w:val="1"/>
          <w:numId w:val="33"/>
        </w:numPr>
        <w:tabs>
          <w:tab w:val="left" w:pos="709"/>
        </w:tabs>
        <w:ind w:left="0" w:firstLine="567"/>
        <w:jc w:val="both"/>
        <w:rPr>
          <w:rFonts w:eastAsia="Calibri"/>
          <w:lang w:eastAsia="en-US"/>
        </w:rPr>
      </w:pPr>
      <w:r w:rsidRPr="008A4C07">
        <w:rPr>
          <w:rFonts w:eastAsia="Calibri"/>
          <w:lang w:eastAsia="en-US"/>
        </w:rPr>
        <w:t>При внесении соответствующих изменений в договор, в связи с сокращением потребности в товарах, работах, услугах, предусмотренных договором, Заказчик обязан изменить цену договора в соответствии с сокращаемым количеством товара, объемом работ, услуг, но не более чем на двадцать процентов такой цены договора.</w:t>
      </w:r>
    </w:p>
    <w:p w:rsidR="00C3398F" w:rsidRPr="002F1325" w:rsidRDefault="002F1325" w:rsidP="002F1325">
      <w:pPr>
        <w:numPr>
          <w:ilvl w:val="1"/>
          <w:numId w:val="33"/>
        </w:numPr>
        <w:tabs>
          <w:tab w:val="left" w:pos="709"/>
        </w:tabs>
        <w:ind w:left="0" w:firstLine="567"/>
        <w:jc w:val="both"/>
        <w:rPr>
          <w:rFonts w:eastAsia="Calibri"/>
          <w:lang w:eastAsia="en-US"/>
        </w:rPr>
      </w:pPr>
      <w:r w:rsidRPr="008A4C07">
        <w:t xml:space="preserve">При </w:t>
      </w:r>
      <w:r w:rsidRPr="008A4C07">
        <w:rPr>
          <w:bCs/>
        </w:rPr>
        <w:t xml:space="preserve">исполнении договора, заключенного с участником закупки, которому предоставлен приоритет в соответствии с </w:t>
      </w:r>
      <w:r w:rsidRPr="008A4C07">
        <w:t>постановлением Правительства Российской Федерации от 16.09.2016 № 925</w:t>
      </w:r>
      <w:r w:rsidRPr="008A4C07">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8A4C07">
        <w:rPr>
          <w:rFonts w:eastAsia="Calibri"/>
          <w:bCs/>
        </w:rPr>
        <w:t>.</w:t>
      </w:r>
    </w:p>
    <w:p w:rsidR="00B11A7A" w:rsidRPr="008A4C07" w:rsidRDefault="00B11A7A" w:rsidP="00734D39">
      <w:pPr>
        <w:tabs>
          <w:tab w:val="num" w:pos="360"/>
        </w:tabs>
        <w:ind w:firstLine="709"/>
        <w:jc w:val="both"/>
        <w:rPr>
          <w:highlight w:val="yellow"/>
        </w:rPr>
      </w:pPr>
    </w:p>
    <w:p w:rsidR="00A80E95" w:rsidRPr="008A4C07" w:rsidRDefault="00A80E95" w:rsidP="006911A7">
      <w:pPr>
        <w:numPr>
          <w:ilvl w:val="0"/>
          <w:numId w:val="33"/>
        </w:numPr>
        <w:jc w:val="center"/>
        <w:rPr>
          <w:b/>
          <w:sz w:val="28"/>
          <w:szCs w:val="28"/>
        </w:rPr>
      </w:pPr>
      <w:r w:rsidRPr="008A4C07">
        <w:rPr>
          <w:b/>
          <w:sz w:val="28"/>
          <w:szCs w:val="28"/>
        </w:rPr>
        <w:t>Обеспечение исполнения договора</w:t>
      </w:r>
    </w:p>
    <w:p w:rsidR="00C365E8" w:rsidRPr="008A4C07" w:rsidRDefault="00C365E8" w:rsidP="00C365E8">
      <w:pPr>
        <w:pStyle w:val="25"/>
        <w:numPr>
          <w:ilvl w:val="1"/>
          <w:numId w:val="33"/>
        </w:numPr>
        <w:spacing w:after="0" w:line="240" w:lineRule="auto"/>
        <w:ind w:left="0" w:firstLine="567"/>
        <w:jc w:val="both"/>
        <w:rPr>
          <w:rFonts w:ascii="Times New Roman" w:hAnsi="Times New Roman"/>
          <w:sz w:val="24"/>
          <w:szCs w:val="24"/>
        </w:rPr>
      </w:pPr>
      <w:r w:rsidRPr="008A4C07">
        <w:rPr>
          <w:rFonts w:ascii="Times New Roman" w:hAnsi="Times New Roman"/>
          <w:sz w:val="24"/>
          <w:szCs w:val="24"/>
        </w:rPr>
        <w:t xml:space="preserve">В случае если конкурсной документацией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w:t>
      </w:r>
      <w:r w:rsidRPr="008A4C07">
        <w:rPr>
          <w:rFonts w:ascii="Times New Roman" w:hAnsi="Times New Roman"/>
          <w:sz w:val="24"/>
          <w:szCs w:val="24"/>
        </w:rPr>
        <w:lastRenderedPageBreak/>
        <w:t>в размере, указанным в разделе 7 «Информационная карта конкурса» настоящей документации. При этом размер обеспечения исполнения договора не может превышать тридцати процентов от начальной (максимальной) цены договора (цены лота), указанной в разделе 7 «Информационная карта к</w:t>
      </w:r>
      <w:r w:rsidR="00A61EE0">
        <w:rPr>
          <w:rFonts w:ascii="Times New Roman" w:hAnsi="Times New Roman"/>
          <w:sz w:val="24"/>
          <w:szCs w:val="24"/>
        </w:rPr>
        <w:t>онкурса» настоящей документации</w:t>
      </w:r>
      <w:r w:rsidRPr="008A4C07">
        <w:rPr>
          <w:rFonts w:ascii="Times New Roman" w:hAnsi="Times New Roman"/>
          <w:sz w:val="24"/>
          <w:szCs w:val="24"/>
        </w:rPr>
        <w:t xml:space="preserve">. </w:t>
      </w:r>
    </w:p>
    <w:p w:rsidR="00C365E8" w:rsidRPr="008A4C07" w:rsidRDefault="00C365E8" w:rsidP="00C365E8">
      <w:pPr>
        <w:pStyle w:val="25"/>
        <w:numPr>
          <w:ilvl w:val="1"/>
          <w:numId w:val="33"/>
        </w:numPr>
        <w:spacing w:after="0" w:line="240" w:lineRule="auto"/>
        <w:ind w:left="0" w:firstLine="567"/>
        <w:jc w:val="both"/>
        <w:rPr>
          <w:rFonts w:ascii="Times New Roman" w:hAnsi="Times New Roman"/>
          <w:sz w:val="24"/>
          <w:szCs w:val="24"/>
        </w:rPr>
      </w:pPr>
      <w:r w:rsidRPr="008A4C07">
        <w:rPr>
          <w:rFonts w:ascii="Times New Roman" w:hAnsi="Times New Roman"/>
          <w:sz w:val="24"/>
          <w:szCs w:val="24"/>
        </w:rPr>
        <w:t>В случае если участником закупки, с которым заключается договор, является государственное/муниципальное казенное, бюджетное или автономное учреждение и извещением о проведении запроса котировок в электронной форме установлено требование обеспечения исполнения договора, предоставление обеспечения исполнения договора таким учреждением не требуется.</w:t>
      </w:r>
    </w:p>
    <w:p w:rsidR="00C365E8" w:rsidRPr="008A4C07" w:rsidRDefault="00C365E8" w:rsidP="00C365E8">
      <w:pPr>
        <w:pStyle w:val="25"/>
        <w:numPr>
          <w:ilvl w:val="1"/>
          <w:numId w:val="33"/>
        </w:numPr>
        <w:spacing w:after="0" w:line="240" w:lineRule="auto"/>
        <w:ind w:left="0" w:firstLine="567"/>
        <w:jc w:val="both"/>
        <w:rPr>
          <w:rFonts w:ascii="Times New Roman" w:hAnsi="Times New Roman"/>
          <w:sz w:val="24"/>
          <w:szCs w:val="24"/>
        </w:rPr>
      </w:pPr>
      <w:r w:rsidRPr="008A4C07">
        <w:rPr>
          <w:rFonts w:ascii="Times New Roman" w:hAnsi="Times New Roman"/>
          <w:sz w:val="24"/>
          <w:szCs w:val="24"/>
        </w:rPr>
        <w:t>Обеспечение исполнения договора может быть представлено в виде безотзывной независимой (банковской) гарантии или в виде обеспечительного платежа (перечисление денежных средств на расче</w:t>
      </w:r>
      <w:r w:rsidR="00F06203">
        <w:rPr>
          <w:rFonts w:ascii="Times New Roman" w:hAnsi="Times New Roman"/>
          <w:sz w:val="24"/>
          <w:szCs w:val="24"/>
        </w:rPr>
        <w:t>тный счет, указанный в разделе 7</w:t>
      </w:r>
      <w:r w:rsidRPr="008A4C07">
        <w:rPr>
          <w:rFonts w:ascii="Times New Roman" w:hAnsi="Times New Roman"/>
          <w:sz w:val="24"/>
          <w:szCs w:val="24"/>
        </w:rPr>
        <w:t xml:space="preserve"> «Информационная карта конкурса» конкурсной документации.</w:t>
      </w:r>
    </w:p>
    <w:p w:rsidR="00C365E8" w:rsidRPr="008A4C07" w:rsidRDefault="00C365E8" w:rsidP="00C365E8">
      <w:pPr>
        <w:pStyle w:val="25"/>
        <w:numPr>
          <w:ilvl w:val="1"/>
          <w:numId w:val="33"/>
        </w:numPr>
        <w:spacing w:after="0" w:line="240" w:lineRule="auto"/>
        <w:ind w:left="0" w:firstLine="567"/>
        <w:jc w:val="both"/>
        <w:rPr>
          <w:rFonts w:ascii="Times New Roman" w:hAnsi="Times New Roman"/>
          <w:sz w:val="24"/>
          <w:szCs w:val="24"/>
        </w:rPr>
      </w:pPr>
      <w:r w:rsidRPr="008A4C07">
        <w:rPr>
          <w:rFonts w:ascii="Times New Roman" w:hAnsi="Times New Roman"/>
          <w:sz w:val="24"/>
          <w:szCs w:val="24"/>
        </w:rPr>
        <w:t>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в разделе 7 «Информационная карта конкурса» настоящей документации. В случае установления в конкурсной документации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 Независимая (банковская) гарантия должна соответствовать требованиям Гражданского кодекса Российской Федерации (§ 6 Главы 23).</w:t>
      </w:r>
    </w:p>
    <w:p w:rsidR="00C365E8" w:rsidRPr="008A4C07" w:rsidRDefault="00C365E8" w:rsidP="00C365E8">
      <w:pPr>
        <w:pStyle w:val="25"/>
        <w:numPr>
          <w:ilvl w:val="1"/>
          <w:numId w:val="33"/>
        </w:numPr>
        <w:spacing w:after="0" w:line="240" w:lineRule="auto"/>
        <w:ind w:left="0" w:firstLine="567"/>
        <w:jc w:val="both"/>
        <w:rPr>
          <w:rFonts w:ascii="Times New Roman" w:hAnsi="Times New Roman"/>
          <w:sz w:val="24"/>
          <w:szCs w:val="24"/>
        </w:rPr>
      </w:pPr>
      <w:r w:rsidRPr="008A4C07">
        <w:rPr>
          <w:rFonts w:ascii="Times New Roman" w:hAnsi="Times New Roman"/>
          <w:sz w:val="24"/>
          <w:szCs w:val="24"/>
        </w:rPr>
        <w:t>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конкурсной документации</w:t>
      </w:r>
      <w:r w:rsidRPr="008A4C07">
        <w:rPr>
          <w:rFonts w:ascii="Times New Roman" w:hAnsi="Times New Roman"/>
          <w:color w:val="FF0000"/>
          <w:sz w:val="24"/>
          <w:szCs w:val="24"/>
        </w:rPr>
        <w:t xml:space="preserve"> </w:t>
      </w:r>
      <w:r w:rsidRPr="008A4C07">
        <w:rPr>
          <w:rFonts w:ascii="Times New Roman" w:hAnsi="Times New Roman"/>
          <w:sz w:val="24"/>
          <w:szCs w:val="24"/>
        </w:rPr>
        <w:t xml:space="preserve">способов обеспечения. </w:t>
      </w:r>
    </w:p>
    <w:p w:rsidR="00C365E8" w:rsidRPr="008A4C07" w:rsidRDefault="006B5877" w:rsidP="00C365E8">
      <w:pPr>
        <w:pStyle w:val="25"/>
        <w:numPr>
          <w:ilvl w:val="1"/>
          <w:numId w:val="33"/>
        </w:numPr>
        <w:spacing w:after="0" w:line="240" w:lineRule="auto"/>
        <w:ind w:left="0" w:firstLine="567"/>
        <w:jc w:val="both"/>
        <w:rPr>
          <w:rFonts w:ascii="Times New Roman" w:hAnsi="Times New Roman"/>
          <w:sz w:val="24"/>
          <w:szCs w:val="24"/>
        </w:rPr>
      </w:pPr>
      <w:r>
        <w:rPr>
          <w:rFonts w:ascii="Times New Roman" w:hAnsi="Times New Roman"/>
          <w:sz w:val="24"/>
          <w:szCs w:val="24"/>
        </w:rPr>
        <w:t>Поставщик</w:t>
      </w:r>
      <w:r w:rsidR="00C365E8" w:rsidRPr="008A4C07">
        <w:rPr>
          <w:rFonts w:ascii="Times New Roman" w:hAnsi="Times New Roman"/>
          <w:sz w:val="24"/>
          <w:szCs w:val="24"/>
        </w:rPr>
        <w:t xml:space="preserve"> (исполнитель, подрядчик) </w:t>
      </w:r>
      <w:r>
        <w:rPr>
          <w:rFonts w:ascii="Times New Roman" w:hAnsi="Times New Roman"/>
          <w:sz w:val="24"/>
          <w:szCs w:val="24"/>
        </w:rPr>
        <w:t>вправе предоставить с согласия З</w:t>
      </w:r>
      <w:r w:rsidR="00C365E8" w:rsidRPr="008A4C07">
        <w:rPr>
          <w:rFonts w:ascii="Times New Roman" w:hAnsi="Times New Roman"/>
          <w:sz w:val="24"/>
          <w:szCs w:val="24"/>
        </w:rPr>
        <w:t>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15F6F" w:rsidRPr="00C365E8" w:rsidRDefault="00C365E8" w:rsidP="00C365E8">
      <w:pPr>
        <w:pStyle w:val="25"/>
        <w:numPr>
          <w:ilvl w:val="1"/>
          <w:numId w:val="33"/>
        </w:numPr>
        <w:spacing w:after="0" w:line="240" w:lineRule="auto"/>
        <w:ind w:left="0" w:firstLine="567"/>
        <w:jc w:val="both"/>
        <w:rPr>
          <w:rFonts w:ascii="Times New Roman" w:hAnsi="Times New Roman"/>
          <w:sz w:val="24"/>
          <w:szCs w:val="24"/>
        </w:rPr>
      </w:pPr>
      <w:r w:rsidRPr="008A4C07">
        <w:rPr>
          <w:rFonts w:ascii="Times New Roman" w:hAnsi="Times New Roman"/>
          <w:sz w:val="24"/>
          <w:szCs w:val="24"/>
        </w:rPr>
        <w:t>Обеспечение исполнения договора, предоставленное в форме обеспечительного платежа, возвращается поставщику (исполнителю, подрядчику) после надлежащего исполнения им всех своих обязательств по договору, подтвержденного подписанным обеими сторонами договора документом(</w:t>
      </w:r>
      <w:proofErr w:type="spellStart"/>
      <w:r w:rsidRPr="008A4C07">
        <w:rPr>
          <w:rFonts w:ascii="Times New Roman" w:hAnsi="Times New Roman"/>
          <w:sz w:val="24"/>
          <w:szCs w:val="24"/>
        </w:rPr>
        <w:t>ами</w:t>
      </w:r>
      <w:proofErr w:type="spellEnd"/>
      <w:r w:rsidRPr="008A4C07">
        <w:rPr>
          <w:rFonts w:ascii="Times New Roman" w:hAnsi="Times New Roman"/>
          <w:sz w:val="24"/>
          <w:szCs w:val="24"/>
        </w:rPr>
        <w:t>) об исполнении, предусмотренным(и) договором. Возврат обеспечения исполнения Договора, предоставленное в форме обеспечительного платежа, возвращается по письменному обращению поставщика (исполнителя, подрядчика),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десяти рабочих дней с момента получения вышеуказанного письменного обращения. Банковская гарантия, представленная в качестве обеспечения исполнения Договора, не возвращается.</w:t>
      </w:r>
    </w:p>
    <w:p w:rsidR="00215F6F" w:rsidRPr="008A4C07" w:rsidRDefault="00215F6F" w:rsidP="00215F6F">
      <w:pPr>
        <w:pStyle w:val="25"/>
        <w:spacing w:after="0" w:line="240" w:lineRule="auto"/>
        <w:ind w:left="567"/>
        <w:jc w:val="both"/>
        <w:rPr>
          <w:rFonts w:ascii="Times New Roman" w:hAnsi="Times New Roman"/>
          <w:sz w:val="24"/>
          <w:szCs w:val="24"/>
        </w:rPr>
      </w:pPr>
    </w:p>
    <w:p w:rsidR="008470E9" w:rsidRPr="008A4C07" w:rsidRDefault="008470E9" w:rsidP="006911A7">
      <w:pPr>
        <w:pageBreakBefore/>
        <w:numPr>
          <w:ilvl w:val="0"/>
          <w:numId w:val="33"/>
        </w:numPr>
        <w:jc w:val="center"/>
        <w:rPr>
          <w:b/>
          <w:sz w:val="28"/>
          <w:szCs w:val="28"/>
        </w:rPr>
      </w:pPr>
      <w:r w:rsidRPr="008A4C07">
        <w:rPr>
          <w:b/>
          <w:sz w:val="28"/>
          <w:szCs w:val="28"/>
        </w:rPr>
        <w:lastRenderedPageBreak/>
        <w:t xml:space="preserve">Информационная карта </w:t>
      </w:r>
      <w:r w:rsidR="00AD2F99" w:rsidRPr="008A4C07">
        <w:rPr>
          <w:b/>
          <w:sz w:val="28"/>
          <w:szCs w:val="28"/>
        </w:rPr>
        <w:t>к</w:t>
      </w:r>
      <w:r w:rsidRPr="008A4C07">
        <w:rPr>
          <w:b/>
          <w:sz w:val="28"/>
          <w:szCs w:val="28"/>
        </w:rPr>
        <w:t>онкурса</w:t>
      </w:r>
    </w:p>
    <w:p w:rsidR="008470E9" w:rsidRPr="008A4C07" w:rsidRDefault="00423048" w:rsidP="00461526">
      <w:pPr>
        <w:autoSpaceDE w:val="0"/>
        <w:jc w:val="both"/>
        <w:rPr>
          <w:spacing w:val="-2"/>
        </w:rPr>
      </w:pPr>
      <w:r w:rsidRPr="008A4C07">
        <w:rPr>
          <w:spacing w:val="-2"/>
        </w:rPr>
        <w:t xml:space="preserve">Следующая информация и данные дополняют положения </w:t>
      </w:r>
      <w:hyperlink w:anchor="_РАЗДЕЛ_I.2._ОБЩИЕ_УСЛОВИЯ ПРОВЕДЕНИ" w:history="1">
        <w:r w:rsidR="00782450" w:rsidRPr="008A4C07">
          <w:rPr>
            <w:spacing w:val="-2"/>
          </w:rPr>
          <w:t>Разделов 1-6</w:t>
        </w:r>
        <w:r w:rsidRPr="008A4C07">
          <w:rPr>
            <w:spacing w:val="-2"/>
          </w:rPr>
          <w:t xml:space="preserve"> </w:t>
        </w:r>
      </w:hyperlink>
      <w:r w:rsidRPr="008A4C07">
        <w:rPr>
          <w:spacing w:val="-2"/>
        </w:rPr>
        <w:t xml:space="preserve">настоящей конкурсной документации. </w:t>
      </w:r>
      <w:r w:rsidR="008470E9" w:rsidRPr="008A4C07">
        <w:rPr>
          <w:spacing w:val="-2"/>
        </w:rPr>
        <w:t xml:space="preserve"> </w:t>
      </w:r>
    </w:p>
    <w:p w:rsidR="008470E9" w:rsidRPr="008A4C07" w:rsidRDefault="008470E9" w:rsidP="00196582">
      <w:pPr>
        <w:autoSpaceDE w:val="0"/>
        <w:jc w:val="center"/>
        <w:rPr>
          <w:spacing w:val="-2"/>
        </w:rPr>
      </w:pPr>
    </w:p>
    <w:tbl>
      <w:tblPr>
        <w:tblW w:w="10206" w:type="dxa"/>
        <w:tblInd w:w="108" w:type="dxa"/>
        <w:tblLayout w:type="fixed"/>
        <w:tblLook w:val="0000" w:firstRow="0" w:lastRow="0" w:firstColumn="0" w:lastColumn="0" w:noHBand="0" w:noVBand="0"/>
      </w:tblPr>
      <w:tblGrid>
        <w:gridCol w:w="10206"/>
      </w:tblGrid>
      <w:tr w:rsidR="008470E9" w:rsidRPr="008A4C07" w:rsidTr="004C5562">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470E9" w:rsidRPr="008A4C07" w:rsidRDefault="008470E9" w:rsidP="00AD2F99">
            <w:pPr>
              <w:pStyle w:val="af8"/>
              <w:snapToGrid w:val="0"/>
              <w:spacing w:after="0"/>
              <w:ind w:firstLine="709"/>
              <w:jc w:val="center"/>
              <w:rPr>
                <w:b/>
              </w:rPr>
            </w:pPr>
            <w:r w:rsidRPr="008A4C07">
              <w:rPr>
                <w:b/>
              </w:rPr>
              <w:t xml:space="preserve">Положения Информационной карты </w:t>
            </w:r>
            <w:r w:rsidR="00AD2F99" w:rsidRPr="008A4C07">
              <w:rPr>
                <w:b/>
              </w:rPr>
              <w:t>к</w:t>
            </w:r>
            <w:r w:rsidRPr="008A4C07">
              <w:rPr>
                <w:b/>
              </w:rPr>
              <w:t>онкурса</w:t>
            </w:r>
          </w:p>
        </w:tc>
      </w:tr>
      <w:tr w:rsidR="008470E9" w:rsidRPr="008A4C07" w:rsidTr="004C5562">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470E9" w:rsidRPr="008A4C07" w:rsidRDefault="008470E9" w:rsidP="00CA4FD9">
            <w:pPr>
              <w:snapToGrid w:val="0"/>
              <w:jc w:val="both"/>
            </w:pPr>
            <w:r w:rsidRPr="008A4C07">
              <w:rPr>
                <w:b/>
                <w:bCs/>
              </w:rPr>
              <w:t xml:space="preserve">Заказчик: </w:t>
            </w:r>
            <w:r w:rsidRPr="008A4C07">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8470E9" w:rsidRPr="008A4C07" w:rsidRDefault="008470E9">
            <w:pPr>
              <w:rPr>
                <w:b/>
                <w:bCs/>
              </w:rPr>
            </w:pPr>
          </w:p>
          <w:p w:rsidR="008470E9" w:rsidRPr="008A4C07" w:rsidRDefault="008470E9">
            <w:r w:rsidRPr="008A4C07">
              <w:t xml:space="preserve">Адрес заказчика: </w:t>
            </w:r>
            <w:r w:rsidR="00A61EE0">
              <w:t xml:space="preserve">__________________ </w:t>
            </w:r>
            <w:r w:rsidRPr="008A4C07">
              <w:t>.</w:t>
            </w:r>
          </w:p>
          <w:p w:rsidR="008470E9" w:rsidRPr="008A4C07" w:rsidRDefault="008470E9">
            <w:r w:rsidRPr="008A4C07">
              <w:t xml:space="preserve">Номера телефонов: </w:t>
            </w:r>
            <w:r w:rsidR="00A61EE0">
              <w:t>_____________________ .</w:t>
            </w:r>
          </w:p>
          <w:p w:rsidR="008470E9" w:rsidRPr="008A4C07" w:rsidRDefault="008470E9" w:rsidP="00A61EE0">
            <w:pPr>
              <w:rPr>
                <w:b/>
                <w:bCs/>
              </w:rPr>
            </w:pPr>
            <w:r w:rsidRPr="008A4C07">
              <w:t>Адрес электронной почты:</w:t>
            </w:r>
            <w:r w:rsidRPr="008A4C07">
              <w:rPr>
                <w:b/>
              </w:rPr>
              <w:t xml:space="preserve"> </w:t>
            </w:r>
            <w:r w:rsidR="00A61EE0">
              <w:rPr>
                <w:b/>
              </w:rPr>
              <w:t>_____________________ .</w:t>
            </w:r>
          </w:p>
        </w:tc>
      </w:tr>
      <w:tr w:rsidR="008470E9" w:rsidRPr="008A4C07" w:rsidTr="004C5562">
        <w:trPr>
          <w:trHeight w:val="631"/>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470E9" w:rsidRPr="008A4C07" w:rsidRDefault="00D845F0" w:rsidP="00A61EE0">
            <w:pPr>
              <w:tabs>
                <w:tab w:val="left" w:pos="1800"/>
              </w:tabs>
              <w:overflowPunct w:val="0"/>
              <w:jc w:val="both"/>
            </w:pPr>
            <w:r w:rsidRPr="008A4C07">
              <w:rPr>
                <w:b/>
                <w:bCs/>
              </w:rPr>
              <w:t>Предмет договора</w:t>
            </w:r>
            <w:r w:rsidR="008470E9" w:rsidRPr="008A4C07">
              <w:rPr>
                <w:b/>
                <w:bCs/>
              </w:rPr>
              <w:t xml:space="preserve">: </w:t>
            </w:r>
            <w:r w:rsidR="00A61EE0">
              <w:rPr>
                <w:bCs/>
              </w:rPr>
              <w:t>______________________ .</w:t>
            </w:r>
          </w:p>
        </w:tc>
      </w:tr>
      <w:tr w:rsidR="008470E9" w:rsidRPr="008A4C07" w:rsidTr="004C5562">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470E9" w:rsidRPr="008A4C07" w:rsidRDefault="00286926">
            <w:pPr>
              <w:snapToGrid w:val="0"/>
              <w:rPr>
                <w:rStyle w:val="ac"/>
                <w:b/>
              </w:rPr>
            </w:pPr>
            <w:r w:rsidRPr="008A4C07">
              <w:rPr>
                <w:b/>
              </w:rPr>
              <w:t>Место, дата начала и дата окончания срока подачи заявок на участие в конкурсе</w:t>
            </w:r>
            <w:r w:rsidR="008470E9" w:rsidRPr="008A4C07">
              <w:rPr>
                <w:b/>
                <w:bCs/>
              </w:rPr>
              <w:t>:</w:t>
            </w:r>
            <w:r w:rsidR="008470E9" w:rsidRPr="008A4C07">
              <w:rPr>
                <w:rStyle w:val="ac"/>
                <w:b/>
              </w:rPr>
              <w:t xml:space="preserve"> </w:t>
            </w:r>
          </w:p>
          <w:p w:rsidR="008470E9" w:rsidRPr="008A4C07" w:rsidRDefault="008470E9" w:rsidP="00A61EE0">
            <w:pPr>
              <w:jc w:val="both"/>
              <w:rPr>
                <w:bCs/>
              </w:rPr>
            </w:pPr>
            <w:r w:rsidRPr="008A4C07">
              <w:rPr>
                <w:bCs/>
              </w:rPr>
              <w:t xml:space="preserve">Заявки будут приниматься по адресу: </w:t>
            </w:r>
            <w:r w:rsidR="00A61EE0">
              <w:t>____________</w:t>
            </w:r>
            <w:r w:rsidR="00CC254C" w:rsidRPr="008A4C07">
              <w:rPr>
                <w:bCs/>
              </w:rPr>
              <w:t xml:space="preserve"> </w:t>
            </w:r>
            <w:r w:rsidRPr="008A4C07">
              <w:rPr>
                <w:bCs/>
              </w:rPr>
              <w:t xml:space="preserve">в срок с </w:t>
            </w:r>
            <w:r w:rsidR="009F7F10" w:rsidRPr="009F7F10">
              <w:rPr>
                <w:b/>
                <w:shd w:val="clear" w:color="auto" w:fill="EEECE1"/>
              </w:rPr>
              <w:t>«</w:t>
            </w:r>
            <w:r w:rsidR="00927153">
              <w:rPr>
                <w:b/>
                <w:shd w:val="clear" w:color="auto" w:fill="EEECE1"/>
              </w:rPr>
              <w:t>_____</w:t>
            </w:r>
            <w:r w:rsidR="009F7F10" w:rsidRPr="009F7F10">
              <w:rPr>
                <w:b/>
                <w:shd w:val="clear" w:color="auto" w:fill="EEECE1"/>
              </w:rPr>
              <w:t xml:space="preserve">» </w:t>
            </w:r>
            <w:r w:rsidR="00927153">
              <w:rPr>
                <w:b/>
                <w:shd w:val="clear" w:color="auto" w:fill="EEECE1"/>
              </w:rPr>
              <w:t>__________</w:t>
            </w:r>
            <w:r w:rsidR="00A61EE0">
              <w:rPr>
                <w:b/>
                <w:shd w:val="clear" w:color="auto" w:fill="EEECE1"/>
              </w:rPr>
              <w:t xml:space="preserve"> </w:t>
            </w:r>
            <w:r w:rsidR="006A15EF" w:rsidRPr="008A4C07">
              <w:rPr>
                <w:b/>
                <w:shd w:val="clear" w:color="auto" w:fill="EEECE1"/>
              </w:rPr>
              <w:t xml:space="preserve"> года</w:t>
            </w:r>
            <w:r w:rsidRPr="008A4C07">
              <w:rPr>
                <w:bCs/>
                <w:shd w:val="clear" w:color="auto" w:fill="EEECE1"/>
              </w:rPr>
              <w:t xml:space="preserve"> до </w:t>
            </w:r>
            <w:r w:rsidR="00A61EE0">
              <w:rPr>
                <w:bCs/>
                <w:shd w:val="clear" w:color="auto" w:fill="EEECE1"/>
              </w:rPr>
              <w:t>__</w:t>
            </w:r>
            <w:r w:rsidR="00C47146" w:rsidRPr="008A4C07">
              <w:rPr>
                <w:bCs/>
                <w:shd w:val="clear" w:color="auto" w:fill="EEECE1"/>
              </w:rPr>
              <w:t xml:space="preserve"> </w:t>
            </w:r>
            <w:r w:rsidRPr="008A4C07">
              <w:rPr>
                <w:bCs/>
                <w:shd w:val="clear" w:color="auto" w:fill="EEECE1"/>
              </w:rPr>
              <w:t xml:space="preserve">ч. </w:t>
            </w:r>
            <w:r w:rsidR="00A61EE0">
              <w:rPr>
                <w:bCs/>
                <w:shd w:val="clear" w:color="auto" w:fill="EEECE1"/>
              </w:rPr>
              <w:t>__</w:t>
            </w:r>
            <w:r w:rsidRPr="008A4C07">
              <w:rPr>
                <w:bCs/>
                <w:shd w:val="clear" w:color="auto" w:fill="EEECE1"/>
              </w:rPr>
              <w:t xml:space="preserve"> мин. (время </w:t>
            </w:r>
            <w:r w:rsidR="00A61EE0">
              <w:rPr>
                <w:bCs/>
                <w:shd w:val="clear" w:color="auto" w:fill="EEECE1"/>
              </w:rPr>
              <w:t>_________</w:t>
            </w:r>
            <w:r w:rsidRPr="008A4C07">
              <w:rPr>
                <w:bCs/>
                <w:shd w:val="clear" w:color="auto" w:fill="EEECE1"/>
              </w:rPr>
              <w:t xml:space="preserve">) </w:t>
            </w:r>
            <w:r w:rsidR="00A61EE0">
              <w:rPr>
                <w:b/>
                <w:shd w:val="clear" w:color="auto" w:fill="EEECE1"/>
              </w:rPr>
              <w:t xml:space="preserve">«_____» __________ </w:t>
            </w:r>
            <w:r w:rsidR="006A15EF" w:rsidRPr="008A4C07">
              <w:rPr>
                <w:b/>
                <w:shd w:val="clear" w:color="auto" w:fill="EEECE1"/>
              </w:rPr>
              <w:t xml:space="preserve"> года</w:t>
            </w:r>
            <w:r w:rsidR="005548E4" w:rsidRPr="008A4C07">
              <w:rPr>
                <w:bCs/>
                <w:shd w:val="clear" w:color="auto" w:fill="EEECE1"/>
              </w:rPr>
              <w:t>.</w:t>
            </w:r>
          </w:p>
        </w:tc>
      </w:tr>
      <w:tr w:rsidR="008470E9" w:rsidRPr="008A4C07" w:rsidTr="004C5562">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470E9" w:rsidRPr="008A4C07" w:rsidRDefault="008470E9">
            <w:pPr>
              <w:snapToGrid w:val="0"/>
              <w:jc w:val="both"/>
              <w:rPr>
                <w:b/>
                <w:bCs/>
              </w:rPr>
            </w:pPr>
            <w:r w:rsidRPr="008A4C07">
              <w:rPr>
                <w:b/>
                <w:bCs/>
              </w:rPr>
              <w:t xml:space="preserve">Время и дата окончания срока подачи заявок на участие в </w:t>
            </w:r>
            <w:r w:rsidR="00AD2F99" w:rsidRPr="008A4C07">
              <w:rPr>
                <w:b/>
                <w:bCs/>
              </w:rPr>
              <w:t>к</w:t>
            </w:r>
            <w:r w:rsidRPr="008A4C07">
              <w:rPr>
                <w:b/>
                <w:bCs/>
              </w:rPr>
              <w:t xml:space="preserve">онкурсе </w:t>
            </w:r>
          </w:p>
          <w:p w:rsidR="008470E9" w:rsidRPr="008A4C07" w:rsidRDefault="00A61EE0" w:rsidP="00A61EE0">
            <w:pPr>
              <w:jc w:val="both"/>
              <w:rPr>
                <w:bCs/>
              </w:rPr>
            </w:pPr>
            <w:r>
              <w:rPr>
                <w:bCs/>
              </w:rPr>
              <w:t>__</w:t>
            </w:r>
            <w:r w:rsidR="00C20C4E" w:rsidRPr="008A4C07">
              <w:rPr>
                <w:bCs/>
              </w:rPr>
              <w:t xml:space="preserve"> </w:t>
            </w:r>
            <w:r w:rsidR="008470E9" w:rsidRPr="008A4C07">
              <w:rPr>
                <w:bCs/>
              </w:rPr>
              <w:t xml:space="preserve">ч. </w:t>
            </w:r>
            <w:r>
              <w:rPr>
                <w:bCs/>
              </w:rPr>
              <w:t>__</w:t>
            </w:r>
            <w:r w:rsidR="00C20C4E" w:rsidRPr="008A4C07">
              <w:rPr>
                <w:bCs/>
              </w:rPr>
              <w:t xml:space="preserve"> </w:t>
            </w:r>
            <w:r w:rsidR="008470E9" w:rsidRPr="008A4C07">
              <w:rPr>
                <w:bCs/>
              </w:rPr>
              <w:t xml:space="preserve">мин. (время </w:t>
            </w:r>
            <w:r>
              <w:rPr>
                <w:bCs/>
              </w:rPr>
              <w:t>__________</w:t>
            </w:r>
            <w:r w:rsidR="008470E9" w:rsidRPr="008A4C07">
              <w:rPr>
                <w:bCs/>
              </w:rPr>
              <w:t xml:space="preserve">) </w:t>
            </w:r>
            <w:r>
              <w:rPr>
                <w:b/>
                <w:shd w:val="clear" w:color="auto" w:fill="EEECE1"/>
              </w:rPr>
              <w:t xml:space="preserve">«_____» __________ </w:t>
            </w:r>
            <w:r w:rsidR="00AA5518" w:rsidRPr="008A4C07">
              <w:rPr>
                <w:b/>
                <w:shd w:val="clear" w:color="auto" w:fill="EEECE1"/>
              </w:rPr>
              <w:t xml:space="preserve"> года</w:t>
            </w:r>
          </w:p>
        </w:tc>
      </w:tr>
      <w:tr w:rsidR="008470E9" w:rsidRPr="008A4C07" w:rsidTr="004C5562">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470E9" w:rsidRPr="008A4C07" w:rsidRDefault="008470E9">
            <w:pPr>
              <w:snapToGrid w:val="0"/>
              <w:jc w:val="both"/>
              <w:rPr>
                <w:b/>
                <w:bCs/>
              </w:rPr>
            </w:pPr>
            <w:r w:rsidRPr="008A4C07">
              <w:rPr>
                <w:b/>
                <w:bCs/>
              </w:rPr>
              <w:t xml:space="preserve">Время, дата и место вскрытия конвертов с заявками на участие в </w:t>
            </w:r>
            <w:r w:rsidR="00AD2F99" w:rsidRPr="008A4C07">
              <w:rPr>
                <w:b/>
                <w:bCs/>
              </w:rPr>
              <w:t>к</w:t>
            </w:r>
            <w:r w:rsidRPr="008A4C07">
              <w:rPr>
                <w:b/>
                <w:bCs/>
              </w:rPr>
              <w:t xml:space="preserve">онкурсе </w:t>
            </w:r>
          </w:p>
          <w:p w:rsidR="00DB60D3" w:rsidRPr="008A4C07" w:rsidRDefault="00A61EE0" w:rsidP="00DB60D3">
            <w:pPr>
              <w:jc w:val="both"/>
              <w:rPr>
                <w:bCs/>
              </w:rPr>
            </w:pPr>
            <w:r>
              <w:rPr>
                <w:bCs/>
              </w:rPr>
              <w:t>__</w:t>
            </w:r>
            <w:r w:rsidR="008470E9" w:rsidRPr="008A4C07">
              <w:rPr>
                <w:bCs/>
              </w:rPr>
              <w:t xml:space="preserve"> ч.</w:t>
            </w:r>
            <w:r w:rsidR="007E40C3" w:rsidRPr="008A4C07">
              <w:rPr>
                <w:bCs/>
              </w:rPr>
              <w:t xml:space="preserve"> </w:t>
            </w:r>
            <w:r>
              <w:rPr>
                <w:bCs/>
              </w:rPr>
              <w:t>__</w:t>
            </w:r>
            <w:r w:rsidR="008470E9" w:rsidRPr="008A4C07">
              <w:rPr>
                <w:bCs/>
              </w:rPr>
              <w:t xml:space="preserve"> мин. (время </w:t>
            </w:r>
            <w:r>
              <w:rPr>
                <w:bCs/>
              </w:rPr>
              <w:t>__________</w:t>
            </w:r>
            <w:r w:rsidR="008470E9" w:rsidRPr="008A4C07">
              <w:rPr>
                <w:bCs/>
              </w:rPr>
              <w:t xml:space="preserve">) </w:t>
            </w:r>
            <w:r w:rsidR="00850E3C" w:rsidRPr="00850E3C">
              <w:rPr>
                <w:b/>
                <w:shd w:val="clear" w:color="auto" w:fill="EEECE1"/>
              </w:rPr>
              <w:t xml:space="preserve">«_____» __________ </w:t>
            </w:r>
            <w:r w:rsidR="00AA5518" w:rsidRPr="008A4C07">
              <w:rPr>
                <w:b/>
                <w:shd w:val="clear" w:color="auto" w:fill="EEECE1"/>
              </w:rPr>
              <w:t>года</w:t>
            </w:r>
          </w:p>
          <w:p w:rsidR="008470E9" w:rsidRPr="008A4C07" w:rsidRDefault="00A61EE0" w:rsidP="00A61EE0">
            <w:pPr>
              <w:jc w:val="both"/>
              <w:rPr>
                <w:bCs/>
              </w:rPr>
            </w:pPr>
            <w:r>
              <w:rPr>
                <w:bCs/>
              </w:rPr>
              <w:t>по адресу</w:t>
            </w:r>
            <w:r w:rsidR="008470E9" w:rsidRPr="008A4C07">
              <w:rPr>
                <w:bCs/>
              </w:rPr>
              <w:t xml:space="preserve"> Заказчика</w:t>
            </w:r>
            <w:r>
              <w:rPr>
                <w:bCs/>
              </w:rPr>
              <w:t>:</w:t>
            </w:r>
            <w:r w:rsidR="00286926" w:rsidRPr="008A4C07">
              <w:rPr>
                <w:bCs/>
              </w:rPr>
              <w:t xml:space="preserve"> </w:t>
            </w:r>
            <w:r>
              <w:rPr>
                <w:bCs/>
              </w:rPr>
              <w:t>____________________________ .</w:t>
            </w:r>
          </w:p>
        </w:tc>
      </w:tr>
      <w:tr w:rsidR="008470E9" w:rsidRPr="008A4C07" w:rsidTr="004C5562">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532C87" w:rsidRDefault="00532C87" w:rsidP="0079054B">
            <w:pPr>
              <w:tabs>
                <w:tab w:val="left" w:pos="0"/>
              </w:tabs>
              <w:jc w:val="both"/>
              <w:rPr>
                <w:b/>
                <w:bCs/>
              </w:rPr>
            </w:pPr>
            <w:r w:rsidRPr="008A4C07">
              <w:rPr>
                <w:b/>
              </w:rPr>
              <w:t xml:space="preserve">Сведения </w:t>
            </w:r>
            <w:r w:rsidRPr="00820C02">
              <w:rPr>
                <w:b/>
              </w:rPr>
              <w:t>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Pr>
                <w:b/>
              </w:rPr>
              <w:t>:</w:t>
            </w:r>
          </w:p>
          <w:p w:rsidR="0092486A" w:rsidRPr="008A4C07" w:rsidRDefault="0074511D" w:rsidP="0079054B">
            <w:pPr>
              <w:tabs>
                <w:tab w:val="left" w:pos="0"/>
              </w:tabs>
              <w:jc w:val="both"/>
              <w:rPr>
                <w:bCs/>
              </w:rPr>
            </w:pPr>
            <w:r>
              <w:rPr>
                <w:b/>
                <w:bCs/>
              </w:rPr>
              <w:t xml:space="preserve">____________________________ </w:t>
            </w:r>
            <w:r w:rsidR="00850E3C" w:rsidRPr="00850E3C">
              <w:rPr>
                <w:rFonts w:eastAsia="Arial"/>
                <w:bCs/>
              </w:rPr>
              <w:t>.</w:t>
            </w:r>
          </w:p>
          <w:p w:rsidR="00F2672B" w:rsidRPr="008A4C07" w:rsidRDefault="00F2672B" w:rsidP="0079054B">
            <w:pPr>
              <w:tabs>
                <w:tab w:val="left" w:pos="0"/>
              </w:tabs>
              <w:jc w:val="both"/>
              <w:rPr>
                <w:color w:val="000000"/>
              </w:rPr>
            </w:pPr>
          </w:p>
          <w:p w:rsidR="00FD0B7A" w:rsidRPr="008A4C07" w:rsidRDefault="00FD0B7A" w:rsidP="00FD0B7A">
            <w:pPr>
              <w:autoSpaceDE w:val="0"/>
              <w:autoSpaceDN w:val="0"/>
              <w:adjustRightInd w:val="0"/>
              <w:jc w:val="both"/>
              <w:rPr>
                <w:rFonts w:eastAsia="Calibri"/>
              </w:rPr>
            </w:pPr>
            <w:r w:rsidRPr="008A4C07">
              <w:rPr>
                <w:b/>
                <w:bCs/>
              </w:rPr>
              <w:t xml:space="preserve">Начальная  (максимальная) цена </w:t>
            </w:r>
            <w:r w:rsidRPr="008A4C07">
              <w:rPr>
                <w:rFonts w:eastAsia="Calibri"/>
                <w:b/>
              </w:rPr>
              <w:t xml:space="preserve">единицы </w:t>
            </w:r>
            <w:r w:rsidR="00286926" w:rsidRPr="008A4C07">
              <w:rPr>
                <w:rFonts w:eastAsia="Calibri"/>
                <w:b/>
              </w:rPr>
              <w:t xml:space="preserve">товара, работы, </w:t>
            </w:r>
            <w:r w:rsidRPr="008A4C07">
              <w:rPr>
                <w:rFonts w:eastAsia="Calibri"/>
                <w:b/>
              </w:rPr>
              <w:t>услуги</w:t>
            </w:r>
            <w:r w:rsidRPr="008A4C07">
              <w:rPr>
                <w:b/>
                <w:bCs/>
              </w:rPr>
              <w:t xml:space="preserve">: </w:t>
            </w:r>
            <w:r w:rsidR="005B4EEE" w:rsidRPr="008A4C07">
              <w:rPr>
                <w:iCs/>
              </w:rPr>
              <w:t xml:space="preserve">указана </w:t>
            </w:r>
            <w:r w:rsidRPr="008A4C07">
              <w:rPr>
                <w:iCs/>
              </w:rPr>
              <w:t xml:space="preserve"> в </w:t>
            </w:r>
            <w:r w:rsidR="005B4EEE" w:rsidRPr="008A4C07">
              <w:rPr>
                <w:iCs/>
              </w:rPr>
              <w:t xml:space="preserve">разделе </w:t>
            </w:r>
            <w:r w:rsidR="00B11542">
              <w:rPr>
                <w:iCs/>
              </w:rPr>
              <w:t>8</w:t>
            </w:r>
            <w:r w:rsidR="005B4EEE" w:rsidRPr="008A4C07">
              <w:rPr>
                <w:iCs/>
              </w:rPr>
              <w:t xml:space="preserve"> </w:t>
            </w:r>
            <w:r w:rsidR="005B4EEE" w:rsidRPr="008A4C07">
              <w:rPr>
                <w:bCs/>
              </w:rPr>
              <w:t>«Техническое</w:t>
            </w:r>
            <w:r w:rsidRPr="008A4C07">
              <w:rPr>
                <w:bCs/>
              </w:rPr>
              <w:t xml:space="preserve"> задани</w:t>
            </w:r>
            <w:r w:rsidR="005B4EEE" w:rsidRPr="008A4C07">
              <w:rPr>
                <w:bCs/>
              </w:rPr>
              <w:t>е</w:t>
            </w:r>
            <w:r w:rsidRPr="008A4C07">
              <w:rPr>
                <w:bCs/>
              </w:rPr>
              <w:t>» настоящей документации.</w:t>
            </w:r>
          </w:p>
          <w:p w:rsidR="00A954F0" w:rsidRPr="008A4C07" w:rsidRDefault="00A954F0" w:rsidP="00A954F0">
            <w:pPr>
              <w:suppressAutoHyphens w:val="0"/>
              <w:jc w:val="both"/>
              <w:rPr>
                <w:lang w:eastAsia="ru-RU"/>
              </w:rPr>
            </w:pPr>
            <w:r w:rsidRPr="008A4C07">
              <w:rPr>
                <w:b/>
                <w:lang w:eastAsia="ru-RU"/>
              </w:rPr>
              <w:t>Источник</w:t>
            </w:r>
            <w:r w:rsidR="009E1FE3">
              <w:rPr>
                <w:b/>
                <w:lang w:eastAsia="ru-RU"/>
              </w:rPr>
              <w:t>и</w:t>
            </w:r>
            <w:r w:rsidRPr="008A4C07">
              <w:rPr>
                <w:b/>
                <w:lang w:eastAsia="ru-RU"/>
              </w:rPr>
              <w:t xml:space="preserve"> финансирования:</w:t>
            </w:r>
          </w:p>
          <w:p w:rsidR="0092486A" w:rsidRPr="008A4C07" w:rsidRDefault="0074511D" w:rsidP="00A954F0">
            <w:pPr>
              <w:rPr>
                <w:lang w:eastAsia="ru-RU"/>
              </w:rPr>
            </w:pPr>
            <w:r>
              <w:rPr>
                <w:lang w:eastAsia="ru-RU"/>
              </w:rPr>
              <w:t xml:space="preserve">____________________________ </w:t>
            </w:r>
            <w:r w:rsidR="00A954F0" w:rsidRPr="008A4C07">
              <w:rPr>
                <w:lang w:eastAsia="ru-RU"/>
              </w:rPr>
              <w:t>.</w:t>
            </w:r>
          </w:p>
          <w:p w:rsidR="00A954F0" w:rsidRPr="008A4C07" w:rsidRDefault="00A954F0" w:rsidP="00A954F0"/>
          <w:p w:rsidR="008470E9" w:rsidRPr="008A4C07" w:rsidRDefault="008470E9">
            <w:pPr>
              <w:jc w:val="both"/>
              <w:rPr>
                <w:bCs/>
              </w:rPr>
            </w:pPr>
            <w:r w:rsidRPr="008A4C07">
              <w:rPr>
                <w:b/>
                <w:bCs/>
              </w:rPr>
              <w:t xml:space="preserve">Порядок формирования цены договора: </w:t>
            </w:r>
            <w:r w:rsidR="005B4EEE" w:rsidRPr="008A4C07">
              <w:rPr>
                <w:iCs/>
              </w:rPr>
              <w:t xml:space="preserve">указан  в разделе </w:t>
            </w:r>
            <w:r w:rsidR="00F74B8B" w:rsidRPr="008A4C07">
              <w:rPr>
                <w:iCs/>
              </w:rPr>
              <w:t>8</w:t>
            </w:r>
            <w:r w:rsidR="005B4EEE" w:rsidRPr="008A4C07">
              <w:rPr>
                <w:iCs/>
              </w:rPr>
              <w:t xml:space="preserve"> </w:t>
            </w:r>
            <w:r w:rsidR="005B4EEE" w:rsidRPr="008A4C07">
              <w:rPr>
                <w:bCs/>
              </w:rPr>
              <w:t>«Техническое задание» настоящей документации</w:t>
            </w:r>
            <w:r w:rsidRPr="008A4C07">
              <w:rPr>
                <w:bCs/>
              </w:rPr>
              <w:t>.</w:t>
            </w:r>
          </w:p>
          <w:p w:rsidR="008470E9" w:rsidRPr="008A4C07" w:rsidRDefault="008470E9">
            <w:pPr>
              <w:jc w:val="both"/>
              <w:rPr>
                <w:b/>
                <w:bCs/>
              </w:rPr>
            </w:pPr>
          </w:p>
          <w:p w:rsidR="008470E9" w:rsidRPr="008A4C07" w:rsidRDefault="008470E9" w:rsidP="00F74B8B">
            <w:pPr>
              <w:jc w:val="both"/>
              <w:rPr>
                <w:bCs/>
              </w:rPr>
            </w:pPr>
            <w:r w:rsidRPr="008A4C07">
              <w:rPr>
                <w:b/>
                <w:bCs/>
              </w:rPr>
              <w:t>Форма срок и порядок оплаты:</w:t>
            </w:r>
            <w:r w:rsidRPr="008A4C07">
              <w:rPr>
                <w:iCs/>
              </w:rPr>
              <w:t xml:space="preserve"> </w:t>
            </w:r>
            <w:r w:rsidR="005B4EEE" w:rsidRPr="008A4C07">
              <w:rPr>
                <w:iCs/>
              </w:rPr>
              <w:t xml:space="preserve">указаны  в разделе </w:t>
            </w:r>
            <w:r w:rsidR="00F74B8B" w:rsidRPr="008A4C07">
              <w:rPr>
                <w:iCs/>
              </w:rPr>
              <w:t>8</w:t>
            </w:r>
            <w:r w:rsidR="005B4EEE" w:rsidRPr="008A4C07">
              <w:rPr>
                <w:iCs/>
              </w:rPr>
              <w:t xml:space="preserve"> </w:t>
            </w:r>
            <w:r w:rsidR="005B4EEE" w:rsidRPr="008A4C07">
              <w:rPr>
                <w:bCs/>
              </w:rPr>
              <w:t>«Техническое задание» настоящей документации</w:t>
            </w:r>
            <w:r w:rsidRPr="008A4C07">
              <w:rPr>
                <w:bCs/>
              </w:rPr>
              <w:t>.</w:t>
            </w:r>
          </w:p>
        </w:tc>
      </w:tr>
      <w:tr w:rsidR="008470E9" w:rsidRPr="008A4C07" w:rsidTr="004C5562">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A013C0" w:rsidRPr="00A013C0" w:rsidRDefault="00A013C0" w:rsidP="00A013C0">
            <w:pPr>
              <w:snapToGrid w:val="0"/>
              <w:jc w:val="both"/>
              <w:rPr>
                <w:b/>
              </w:rPr>
            </w:pPr>
            <w:r w:rsidRPr="00A013C0">
              <w:rPr>
                <w:b/>
              </w:rPr>
              <w:t>Сведения о предоставляемых преференциях:</w:t>
            </w:r>
          </w:p>
          <w:p w:rsidR="008470E9" w:rsidRPr="008A4C07" w:rsidRDefault="00A966DB" w:rsidP="00A013C0">
            <w:pPr>
              <w:snapToGrid w:val="0"/>
              <w:jc w:val="both"/>
            </w:pPr>
            <w:r w:rsidRPr="0023056C">
              <w:rPr>
                <w:i/>
                <w:highlight w:val="lightGray"/>
              </w:rPr>
              <w:t xml:space="preserve">указываются </w:t>
            </w:r>
            <w:r w:rsidRPr="0023056C">
              <w:rPr>
                <w:bCs/>
                <w:i/>
                <w:highlight w:val="lightGray"/>
              </w:rPr>
              <w:t xml:space="preserve">условия предоставления </w:t>
            </w:r>
            <w:r w:rsidRPr="0023056C">
              <w:rPr>
                <w:i/>
                <w:highlight w:val="lightGray"/>
              </w:rPr>
              <w:t>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458F5" w:rsidRPr="008A4C07" w:rsidTr="004C5562">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62144F" w:rsidRDefault="00E458F5" w:rsidP="00E458F5">
            <w:pPr>
              <w:jc w:val="both"/>
            </w:pPr>
            <w:r w:rsidRPr="000C2592">
              <w:rPr>
                <w:b/>
              </w:rPr>
              <w:t>Форма подачи заявки на участие в конкурсе:</w:t>
            </w:r>
            <w:r w:rsidRPr="000C2592">
              <w:t xml:space="preserve"> </w:t>
            </w:r>
            <w:r w:rsidR="00D97F6D">
              <w:t>участник</w:t>
            </w:r>
            <w:r w:rsidRPr="000C2592">
              <w:t xml:space="preserve"> закупки подает заявку на участие в конкурсе в письменной форме в запечатанном конверте (</w:t>
            </w:r>
            <w:r w:rsidRPr="000C2592">
              <w:rPr>
                <w:b/>
                <w:i/>
              </w:rPr>
              <w:t xml:space="preserve">один оригинал и одна копия заявки (по желанию </w:t>
            </w:r>
            <w:r w:rsidR="00670BEB">
              <w:rPr>
                <w:b/>
                <w:i/>
              </w:rPr>
              <w:t>участника</w:t>
            </w:r>
            <w:r w:rsidRPr="000C2592">
              <w:rPr>
                <w:b/>
                <w:i/>
              </w:rPr>
              <w:t xml:space="preserve"> закупки) на участие в </w:t>
            </w:r>
            <w:r w:rsidR="003A64F8" w:rsidRPr="000C2592">
              <w:rPr>
                <w:b/>
                <w:i/>
              </w:rPr>
              <w:t>конкурсе</w:t>
            </w:r>
            <w:r w:rsidRPr="000C2592">
              <w:rPr>
                <w:b/>
                <w:i/>
              </w:rPr>
              <w:t xml:space="preserve"> запечатываются в два отдельных внутренних конверта</w:t>
            </w:r>
            <w:r w:rsidRPr="000C2592">
              <w:t xml:space="preserve">) </w:t>
            </w:r>
            <w:r w:rsidRPr="000C2592">
              <w:rPr>
                <w:b/>
              </w:rPr>
              <w:t>по адресу Заказчика</w:t>
            </w:r>
            <w:r w:rsidR="00F60D75">
              <w:rPr>
                <w:b/>
              </w:rPr>
              <w:t xml:space="preserve">: </w:t>
            </w:r>
            <w:r w:rsidR="00F60D75">
              <w:t>_______________</w:t>
            </w:r>
            <w:r w:rsidR="0062144F">
              <w:t>.</w:t>
            </w:r>
          </w:p>
          <w:p w:rsidR="00322EA2" w:rsidRDefault="00E458F5" w:rsidP="00E458F5">
            <w:pPr>
              <w:jc w:val="both"/>
            </w:pPr>
            <w:r w:rsidRPr="000C2592">
              <w:t>На конверте указывается наименование и адрес Заказчика, наименование и номер конкурса</w:t>
            </w:r>
            <w:r w:rsidR="00C3373F">
              <w:t>:</w:t>
            </w:r>
            <w:r w:rsidR="0062144F">
              <w:t xml:space="preserve"> </w:t>
            </w:r>
            <w:r w:rsidR="00F60D75" w:rsidRPr="00575602">
              <w:rPr>
                <w:b/>
                <w:shd w:val="clear" w:color="auto" w:fill="EEECE1" w:themeFill="background2"/>
              </w:rPr>
              <w:t>________________</w:t>
            </w:r>
            <w:r w:rsidRPr="000C2592">
              <w:t>, заявка на участие в котором подается, а также наименование и по</w:t>
            </w:r>
            <w:r w:rsidR="00322EA2">
              <w:t xml:space="preserve">чтовый адрес </w:t>
            </w:r>
            <w:r w:rsidR="0027106D">
              <w:t>участника закупки</w:t>
            </w:r>
            <w:r w:rsidR="00322EA2">
              <w:t>.</w:t>
            </w:r>
          </w:p>
          <w:p w:rsidR="00322EA2" w:rsidRDefault="00E458F5" w:rsidP="00E458F5">
            <w:pPr>
              <w:jc w:val="both"/>
            </w:pPr>
            <w:r w:rsidRPr="000C2592">
              <w:rPr>
                <w:b/>
                <w:bCs/>
              </w:rPr>
              <w:lastRenderedPageBreak/>
              <w:t>В случае если заявка подается посредством почтовых отправлений (в том числе курьерской почтой), на внешнем конверте или в сопроводительной накладной в обязательном порядке должны быть указаны наименование и номер закупки</w:t>
            </w:r>
            <w:r w:rsidR="00546943" w:rsidRPr="000C2592">
              <w:rPr>
                <w:b/>
                <w:bCs/>
              </w:rPr>
              <w:t xml:space="preserve">: </w:t>
            </w:r>
            <w:r w:rsidR="00F60D75">
              <w:rPr>
                <w:b/>
                <w:bCs/>
                <w:shd w:val="clear" w:color="auto" w:fill="EEECE1"/>
              </w:rPr>
              <w:t xml:space="preserve">____________ </w:t>
            </w:r>
            <w:r w:rsidRPr="000C2592">
              <w:rPr>
                <w:b/>
              </w:rPr>
              <w:t>.</w:t>
            </w:r>
          </w:p>
          <w:p w:rsidR="00E458F5" w:rsidRPr="000C2592" w:rsidRDefault="00E458F5" w:rsidP="00E458F5">
            <w:pPr>
              <w:jc w:val="both"/>
            </w:pPr>
            <w:r w:rsidRPr="000C2592">
              <w:t xml:space="preserve">Просим учитывать, что на территории НИУ ВШЭ действует пропускной режим, и необходим предварительный заказ пропуска </w:t>
            </w:r>
            <w:r w:rsidRPr="000C2592">
              <w:rPr>
                <w:bCs/>
              </w:rPr>
              <w:t xml:space="preserve">по телефону: </w:t>
            </w:r>
            <w:r w:rsidR="00575602">
              <w:rPr>
                <w:b/>
                <w:bCs/>
              </w:rPr>
              <w:t>_______________</w:t>
            </w:r>
            <w:r w:rsidRPr="000C2592">
              <w:rPr>
                <w:bCs/>
              </w:rPr>
              <w:t>.</w:t>
            </w:r>
          </w:p>
          <w:p w:rsidR="00915F5C" w:rsidRPr="000C2592" w:rsidRDefault="005E5B99" w:rsidP="00982453">
            <w:pPr>
              <w:snapToGrid w:val="0"/>
              <w:jc w:val="both"/>
            </w:pPr>
            <w:r>
              <w:t>Участник</w:t>
            </w:r>
            <w:r w:rsidR="0016433E" w:rsidRPr="000C2592">
              <w:t xml:space="preserve"> закупки</w:t>
            </w:r>
            <w:r w:rsidR="00E458F5" w:rsidRPr="000C2592">
              <w:t xml:space="preserve"> вправе подать только одну заявку на участие в конкурсе</w:t>
            </w:r>
            <w:r w:rsidR="0016433E" w:rsidRPr="000C2592">
              <w:t xml:space="preserve"> (</w:t>
            </w:r>
            <w:r w:rsidR="00982453" w:rsidRPr="000C2592">
              <w:t>лоте</w:t>
            </w:r>
            <w:r w:rsidR="0016433E" w:rsidRPr="000C2592">
              <w:t>)</w:t>
            </w:r>
            <w:r w:rsidR="00E458F5" w:rsidRPr="000C2592">
              <w:t>.</w:t>
            </w:r>
          </w:p>
        </w:tc>
      </w:tr>
      <w:tr w:rsidR="008470E9" w:rsidRPr="008A4C07" w:rsidTr="004C5562">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16433E" w:rsidRPr="008A4C07" w:rsidRDefault="0016433E" w:rsidP="0016433E">
            <w:pPr>
              <w:tabs>
                <w:tab w:val="left" w:pos="709"/>
              </w:tabs>
              <w:jc w:val="both"/>
              <w:rPr>
                <w:b/>
                <w:bCs/>
              </w:rPr>
            </w:pPr>
            <w:r w:rsidRPr="008A4C07">
              <w:rPr>
                <w:b/>
                <w:bCs/>
              </w:rPr>
              <w:lastRenderedPageBreak/>
              <w:t xml:space="preserve">Сведения о возможности изменения количества товара, объема работ, услуг: </w:t>
            </w:r>
          </w:p>
          <w:p w:rsidR="00575602" w:rsidRDefault="00575602" w:rsidP="00575602">
            <w:pPr>
              <w:tabs>
                <w:tab w:val="left" w:pos="709"/>
              </w:tabs>
              <w:jc w:val="both"/>
              <w:rPr>
                <w:rFonts w:eastAsia="Calibri"/>
                <w:lang w:eastAsia="en-US"/>
              </w:rPr>
            </w:pPr>
            <w:r w:rsidRPr="00DE7D6F">
              <w:rPr>
                <w:rFonts w:eastAsia="Calibri"/>
                <w:lang w:eastAsia="en-US"/>
              </w:rPr>
              <w:t xml:space="preserve">При </w:t>
            </w:r>
            <w:r>
              <w:rPr>
                <w:rFonts w:eastAsia="Calibri"/>
                <w:lang w:eastAsia="en-US"/>
              </w:rPr>
              <w:t xml:space="preserve">поставке дополнительного количества товаров, </w:t>
            </w:r>
            <w:r w:rsidRPr="00DE7D6F">
              <w:rPr>
                <w:rFonts w:eastAsia="Calibri"/>
                <w:lang w:eastAsia="en-US"/>
              </w:rPr>
              <w:t xml:space="preserve">выполнении дополнительного объема работ, оказании дополнительного объема услуг, на </w:t>
            </w:r>
            <w:r>
              <w:rPr>
                <w:rFonts w:eastAsia="Calibri"/>
                <w:lang w:eastAsia="en-US"/>
              </w:rPr>
              <w:t xml:space="preserve">поставку, </w:t>
            </w:r>
            <w:r w:rsidRPr="00DE7D6F">
              <w:rPr>
                <w:rFonts w:eastAsia="Calibri"/>
                <w:lang w:eastAsia="en-US"/>
              </w:rPr>
              <w:t xml:space="preserve">выполнение, оказание которых заключен договор, подразделение по согласованию с контрагентом вправе изменить цену договора </w:t>
            </w:r>
            <w:r>
              <w:rPr>
                <w:rFonts w:eastAsia="Calibri"/>
                <w:lang w:eastAsia="en-US"/>
              </w:rPr>
              <w:t>в соответствии с увеличивающимся</w:t>
            </w:r>
            <w:r w:rsidRPr="00DE7D6F">
              <w:rPr>
                <w:rFonts w:eastAsia="Calibri"/>
                <w:lang w:eastAsia="en-US"/>
              </w:rPr>
              <w:t xml:space="preserve"> объем</w:t>
            </w:r>
            <w:r>
              <w:rPr>
                <w:rFonts w:eastAsia="Calibri"/>
                <w:lang w:eastAsia="en-US"/>
              </w:rPr>
              <w:t>ом</w:t>
            </w:r>
            <w:r w:rsidRPr="00DE7D6F">
              <w:rPr>
                <w:rFonts w:eastAsia="Calibri"/>
                <w:lang w:eastAsia="en-US"/>
              </w:rPr>
              <w:t xml:space="preserve"> таких </w:t>
            </w:r>
            <w:r>
              <w:rPr>
                <w:rFonts w:eastAsia="Calibri"/>
                <w:lang w:eastAsia="en-US"/>
              </w:rPr>
              <w:t xml:space="preserve">товаров, </w:t>
            </w:r>
            <w:r w:rsidRPr="00DE7D6F">
              <w:rPr>
                <w:rFonts w:eastAsia="Calibri"/>
                <w:lang w:eastAsia="en-US"/>
              </w:rPr>
              <w:t>работ, услуг, но не более чем на двадцать</w:t>
            </w:r>
            <w:r>
              <w:rPr>
                <w:rFonts w:eastAsia="Calibri"/>
                <w:lang w:eastAsia="en-US"/>
              </w:rPr>
              <w:t xml:space="preserve"> процентов такой цены договора.</w:t>
            </w:r>
          </w:p>
          <w:p w:rsidR="008470E9" w:rsidRPr="008A4C07" w:rsidRDefault="00575602" w:rsidP="00575602">
            <w:pPr>
              <w:pStyle w:val="212"/>
              <w:widowControl w:val="0"/>
              <w:shd w:val="clear" w:color="auto" w:fill="FFFFFF"/>
              <w:autoSpaceDE w:val="0"/>
              <w:snapToGrid w:val="0"/>
              <w:spacing w:after="0" w:line="240" w:lineRule="auto"/>
              <w:rPr>
                <w:b/>
                <w:highlight w:val="yellow"/>
              </w:rPr>
            </w:pPr>
            <w:r w:rsidRPr="00DE7D6F">
              <w:rPr>
                <w:rFonts w:eastAsia="Calibri"/>
                <w:lang w:eastAsia="en-US"/>
              </w:rPr>
              <w:t>При внесении соответствующих изменений в договор</w:t>
            </w:r>
            <w:r>
              <w:rPr>
                <w:rFonts w:eastAsia="Calibri"/>
                <w:lang w:eastAsia="en-US"/>
              </w:rPr>
              <w:t>,</w:t>
            </w:r>
            <w:r w:rsidRPr="00DE7D6F">
              <w:rPr>
                <w:rFonts w:eastAsia="Calibri"/>
                <w:lang w:eastAsia="en-US"/>
              </w:rPr>
              <w:t xml:space="preserve"> в связи с сокращением потребности в </w:t>
            </w:r>
            <w:r>
              <w:rPr>
                <w:rFonts w:eastAsia="Calibri"/>
                <w:lang w:eastAsia="en-US"/>
              </w:rPr>
              <w:t xml:space="preserve">товарах, </w:t>
            </w:r>
            <w:r w:rsidRPr="00DE7D6F">
              <w:rPr>
                <w:rFonts w:eastAsia="Calibri"/>
                <w:lang w:eastAsia="en-US"/>
              </w:rPr>
              <w:t xml:space="preserve">работах, услугах, предусмотренных договором, </w:t>
            </w:r>
            <w:r>
              <w:rPr>
                <w:rFonts w:eastAsia="Calibri"/>
                <w:lang w:eastAsia="en-US"/>
              </w:rPr>
              <w:t>Заказчик обязан</w:t>
            </w:r>
            <w:r w:rsidRPr="00DE7D6F">
              <w:rPr>
                <w:rFonts w:eastAsia="Calibri"/>
                <w:lang w:eastAsia="en-US"/>
              </w:rPr>
              <w:t xml:space="preserve"> изменить цену договора </w:t>
            </w:r>
            <w:r w:rsidRPr="00407878">
              <w:rPr>
                <w:rFonts w:eastAsia="Calibri"/>
                <w:lang w:eastAsia="en-US"/>
              </w:rPr>
              <w:t xml:space="preserve">в соответствии с сокращаемым объемом </w:t>
            </w:r>
            <w:r>
              <w:rPr>
                <w:rFonts w:eastAsia="Calibri"/>
                <w:lang w:eastAsia="en-US"/>
              </w:rPr>
              <w:t xml:space="preserve">товаров, </w:t>
            </w:r>
            <w:r w:rsidRPr="00407878">
              <w:rPr>
                <w:rFonts w:eastAsia="Calibri"/>
                <w:lang w:eastAsia="en-US"/>
              </w:rPr>
              <w:t>работ, услуг</w:t>
            </w:r>
            <w:r>
              <w:rPr>
                <w:rFonts w:eastAsia="Calibri"/>
                <w:lang w:eastAsia="en-US"/>
              </w:rPr>
              <w:t>,</w:t>
            </w:r>
            <w:r w:rsidRPr="000818C8">
              <w:rPr>
                <w:rFonts w:eastAsia="Calibri"/>
                <w:lang w:eastAsia="en-US"/>
              </w:rPr>
              <w:t xml:space="preserve"> </w:t>
            </w:r>
            <w:r w:rsidRPr="00DE7D6F">
              <w:rPr>
                <w:rFonts w:eastAsia="Calibri"/>
                <w:lang w:eastAsia="en-US"/>
              </w:rPr>
              <w:t>но не более чем на двадцать процентов такой цены договора</w:t>
            </w:r>
            <w:r>
              <w:rPr>
                <w:rFonts w:eastAsia="Calibri"/>
                <w:lang w:eastAsia="en-US"/>
              </w:rPr>
              <w:t>.</w:t>
            </w:r>
          </w:p>
        </w:tc>
      </w:tr>
      <w:tr w:rsidR="008470E9" w:rsidRPr="008A4C07" w:rsidTr="00A822F6">
        <w:trPr>
          <w:trHeight w:val="4426"/>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F6A6C" w:rsidRPr="00780EA3" w:rsidRDefault="003F6A6C" w:rsidP="003F6A6C">
            <w:pPr>
              <w:autoSpaceDE w:val="0"/>
              <w:autoSpaceDN w:val="0"/>
              <w:adjustRightInd w:val="0"/>
              <w:jc w:val="both"/>
              <w:rPr>
                <w:rFonts w:eastAsia="Calibri"/>
                <w:b/>
                <w:bCs/>
              </w:rPr>
            </w:pPr>
            <w:r w:rsidRPr="00780EA3">
              <w:rPr>
                <w:rFonts w:eastAsia="Calibri"/>
                <w:b/>
                <w:bCs/>
              </w:rPr>
              <w:t xml:space="preserve">Дата </w:t>
            </w:r>
            <w:r w:rsidR="005D6B65" w:rsidRPr="00780EA3">
              <w:rPr>
                <w:rFonts w:eastAsia="Calibri"/>
                <w:b/>
                <w:bCs/>
                <w:lang w:eastAsia="en-US"/>
              </w:rPr>
              <w:t xml:space="preserve">начала и дата и время окончания срока предоставления </w:t>
            </w:r>
            <w:r w:rsidR="00EE78A8">
              <w:rPr>
                <w:rFonts w:eastAsia="Calibri"/>
                <w:b/>
                <w:bCs/>
                <w:lang w:eastAsia="en-US"/>
              </w:rPr>
              <w:t>участникам</w:t>
            </w:r>
            <w:r w:rsidR="005D6B65" w:rsidRPr="00780EA3">
              <w:rPr>
                <w:rFonts w:eastAsia="Calibri"/>
                <w:b/>
                <w:bCs/>
                <w:lang w:eastAsia="en-US"/>
              </w:rPr>
              <w:t xml:space="preserve"> закупки разъяснений положений</w:t>
            </w:r>
            <w:r w:rsidRPr="00780EA3">
              <w:rPr>
                <w:rFonts w:eastAsia="Calibri"/>
                <w:b/>
                <w:bCs/>
              </w:rPr>
              <w:t xml:space="preserve"> конкурсной документации:</w:t>
            </w:r>
          </w:p>
          <w:p w:rsidR="003F6A6C" w:rsidRPr="00780EA3" w:rsidRDefault="005D6B65" w:rsidP="003F6A6C">
            <w:pPr>
              <w:autoSpaceDE w:val="0"/>
              <w:autoSpaceDN w:val="0"/>
              <w:adjustRightInd w:val="0"/>
              <w:jc w:val="both"/>
            </w:pPr>
            <w:r w:rsidRPr="00780EA3">
              <w:t xml:space="preserve">Любой </w:t>
            </w:r>
            <w:r w:rsidR="00EE78A8">
              <w:t>участник</w:t>
            </w:r>
            <w:r w:rsidRPr="00780EA3">
              <w:t xml:space="preserve"> закупки вправе направить Заказчику запрос разъяснений положений конкурсной документации в срок не позднее, чем за три рабочих дня до дня окончания срока подачи заявок на участие в конкурсе. Заказчик в течение трех рабочих дней со дня поступления запроса на разъяснение положений конкурсной документации направляет разъяснения положений </w:t>
            </w:r>
            <w:r w:rsidR="00EE78A8">
              <w:t>участнику</w:t>
            </w:r>
            <w:r w:rsidRPr="00780EA3">
              <w:t xml:space="preserve"> закупки, направившему запрос, а также размещает копию таких разъяснений (без указания наименования или адреса </w:t>
            </w:r>
            <w:r w:rsidR="00EE78A8">
              <w:t>участника</w:t>
            </w:r>
            <w:r w:rsidRPr="00780EA3">
              <w:t xml:space="preserve"> закупки, от которого был получен запрос на разъяснения) в единой информационной системе</w:t>
            </w:r>
            <w:r w:rsidR="003F6A6C" w:rsidRPr="00780EA3">
              <w:t xml:space="preserve">. </w:t>
            </w:r>
          </w:p>
          <w:p w:rsidR="003F6A6C" w:rsidRPr="00780EA3" w:rsidRDefault="003F6A6C" w:rsidP="003F6A6C">
            <w:pPr>
              <w:autoSpaceDE w:val="0"/>
              <w:autoSpaceDN w:val="0"/>
              <w:adjustRightInd w:val="0"/>
              <w:jc w:val="both"/>
            </w:pPr>
            <w:r w:rsidRPr="00780EA3">
              <w:rPr>
                <w:shd w:val="clear" w:color="auto" w:fill="EEECE1"/>
              </w:rPr>
              <w:t xml:space="preserve">Конечная дата приема запросов на разъяснение конкурсной документации: </w:t>
            </w:r>
            <w:r w:rsidR="00966116">
              <w:rPr>
                <w:b/>
                <w:shd w:val="clear" w:color="auto" w:fill="EEECE1"/>
              </w:rPr>
              <w:t xml:space="preserve">«_____» __________ </w:t>
            </w:r>
            <w:r w:rsidR="00511117" w:rsidRPr="00780EA3">
              <w:rPr>
                <w:b/>
                <w:shd w:val="clear" w:color="auto" w:fill="EEECE1"/>
              </w:rPr>
              <w:t xml:space="preserve"> года</w:t>
            </w:r>
            <w:r w:rsidRPr="00780EA3">
              <w:rPr>
                <w:shd w:val="clear" w:color="auto" w:fill="EEECE1"/>
              </w:rPr>
              <w:t>.</w:t>
            </w:r>
          </w:p>
          <w:p w:rsidR="003F6A6C" w:rsidRPr="00780EA3" w:rsidRDefault="003F6A6C" w:rsidP="003F6A6C">
            <w:pPr>
              <w:pStyle w:val="3---"/>
              <w:tabs>
                <w:tab w:val="left" w:pos="0"/>
              </w:tabs>
              <w:spacing w:before="0" w:after="0"/>
              <w:rPr>
                <w:szCs w:val="24"/>
              </w:rPr>
            </w:pPr>
            <w:r w:rsidRPr="00780EA3">
              <w:rPr>
                <w:szCs w:val="24"/>
                <w:shd w:val="clear" w:color="auto" w:fill="EEECE1"/>
              </w:rPr>
              <w:t xml:space="preserve">Дата начала предоставления </w:t>
            </w:r>
            <w:r w:rsidR="00EE78A8">
              <w:rPr>
                <w:szCs w:val="24"/>
                <w:shd w:val="clear" w:color="auto" w:fill="EEECE1"/>
              </w:rPr>
              <w:t>участникам</w:t>
            </w:r>
            <w:r w:rsidRPr="00780EA3">
              <w:rPr>
                <w:szCs w:val="24"/>
                <w:shd w:val="clear" w:color="auto" w:fill="EEECE1"/>
              </w:rPr>
              <w:t xml:space="preserve"> закупки разъяснений положений конкурсной документации – </w:t>
            </w:r>
            <w:r w:rsidR="004E5190" w:rsidRPr="004E5190">
              <w:rPr>
                <w:b/>
                <w:shd w:val="clear" w:color="auto" w:fill="EEECE1"/>
              </w:rPr>
              <w:t>«_____» ________</w:t>
            </w:r>
            <w:r w:rsidR="00966116">
              <w:rPr>
                <w:b/>
                <w:shd w:val="clear" w:color="auto" w:fill="EEECE1"/>
              </w:rPr>
              <w:t xml:space="preserve">__ </w:t>
            </w:r>
            <w:r w:rsidR="00511117" w:rsidRPr="00780EA3">
              <w:rPr>
                <w:b/>
                <w:shd w:val="clear" w:color="auto" w:fill="EEECE1"/>
              </w:rPr>
              <w:t xml:space="preserve"> года</w:t>
            </w:r>
            <w:r w:rsidRPr="00780EA3">
              <w:rPr>
                <w:b/>
                <w:szCs w:val="24"/>
                <w:shd w:val="clear" w:color="auto" w:fill="EEECE1"/>
              </w:rPr>
              <w:t>.</w:t>
            </w:r>
            <w:r w:rsidRPr="00780EA3">
              <w:rPr>
                <w:szCs w:val="24"/>
              </w:rPr>
              <w:t xml:space="preserve"> </w:t>
            </w:r>
          </w:p>
          <w:p w:rsidR="008470E9" w:rsidRPr="00780EA3" w:rsidRDefault="003F6A6C" w:rsidP="00966116">
            <w:pPr>
              <w:pStyle w:val="212"/>
              <w:widowControl w:val="0"/>
              <w:shd w:val="clear" w:color="auto" w:fill="FFFFFF"/>
              <w:autoSpaceDE w:val="0"/>
              <w:snapToGrid w:val="0"/>
              <w:spacing w:after="0" w:line="240" w:lineRule="auto"/>
            </w:pPr>
            <w:r w:rsidRPr="00780EA3">
              <w:rPr>
                <w:shd w:val="clear" w:color="auto" w:fill="EEECE1"/>
              </w:rPr>
              <w:t xml:space="preserve">Дата </w:t>
            </w:r>
            <w:r w:rsidR="005D6B65" w:rsidRPr="00780EA3">
              <w:rPr>
                <w:shd w:val="clear" w:color="auto" w:fill="EEECE1"/>
              </w:rPr>
              <w:t xml:space="preserve">и время </w:t>
            </w:r>
            <w:r w:rsidRPr="00780EA3">
              <w:rPr>
                <w:shd w:val="clear" w:color="auto" w:fill="EEECE1"/>
              </w:rPr>
              <w:t xml:space="preserve">окончания срока предоставления </w:t>
            </w:r>
            <w:r w:rsidR="00EE78A8">
              <w:rPr>
                <w:shd w:val="clear" w:color="auto" w:fill="EEECE1"/>
              </w:rPr>
              <w:t>участникам</w:t>
            </w:r>
            <w:r w:rsidRPr="00780EA3">
              <w:rPr>
                <w:shd w:val="clear" w:color="auto" w:fill="EEECE1"/>
              </w:rPr>
              <w:t xml:space="preserve"> закупки разъяснений положений конкурсной документации – </w:t>
            </w:r>
            <w:r w:rsidR="00966116">
              <w:rPr>
                <w:b/>
                <w:shd w:val="clear" w:color="auto" w:fill="EEECE1"/>
              </w:rPr>
              <w:t xml:space="preserve">«_____» __________ </w:t>
            </w:r>
            <w:r w:rsidR="00511117" w:rsidRPr="00780EA3">
              <w:rPr>
                <w:b/>
                <w:shd w:val="clear" w:color="auto" w:fill="EEECE1"/>
              </w:rPr>
              <w:t xml:space="preserve"> года</w:t>
            </w:r>
            <w:r w:rsidR="00966116">
              <w:rPr>
                <w:b/>
                <w:shd w:val="clear" w:color="auto" w:fill="EEECE1"/>
              </w:rPr>
              <w:t xml:space="preserve"> в __</w:t>
            </w:r>
            <w:r w:rsidR="005D6B65" w:rsidRPr="00780EA3">
              <w:rPr>
                <w:b/>
                <w:shd w:val="clear" w:color="auto" w:fill="EEECE1"/>
              </w:rPr>
              <w:t xml:space="preserve"> (время </w:t>
            </w:r>
            <w:r w:rsidR="00966116">
              <w:rPr>
                <w:b/>
                <w:shd w:val="clear" w:color="auto" w:fill="EEECE1"/>
              </w:rPr>
              <w:t>___________</w:t>
            </w:r>
            <w:r w:rsidR="005D6B65" w:rsidRPr="00780EA3">
              <w:rPr>
                <w:b/>
                <w:shd w:val="clear" w:color="auto" w:fill="EEECE1"/>
              </w:rPr>
              <w:t>)</w:t>
            </w:r>
            <w:r w:rsidRPr="00780EA3">
              <w:rPr>
                <w:shd w:val="clear" w:color="auto" w:fill="EEECE1"/>
              </w:rPr>
              <w:t>.</w:t>
            </w:r>
          </w:p>
        </w:tc>
      </w:tr>
      <w:tr w:rsidR="008470E9" w:rsidRPr="008A4C07" w:rsidTr="001A253D">
        <w:trPr>
          <w:trHeight w:val="3056"/>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470E9" w:rsidRPr="008A4C07" w:rsidRDefault="008470E9" w:rsidP="000B438D">
            <w:pPr>
              <w:pStyle w:val="212"/>
              <w:widowControl w:val="0"/>
              <w:shd w:val="clear" w:color="auto" w:fill="FFFFFF"/>
              <w:autoSpaceDE w:val="0"/>
              <w:snapToGrid w:val="0"/>
              <w:spacing w:after="0" w:line="240" w:lineRule="auto"/>
              <w:rPr>
                <w:b/>
              </w:rPr>
            </w:pPr>
            <w:r w:rsidRPr="008A4C07">
              <w:rPr>
                <w:b/>
              </w:rPr>
              <w:t xml:space="preserve">Требования, предъявляемые Заказчиком к </w:t>
            </w:r>
            <w:r w:rsidR="00F06827">
              <w:rPr>
                <w:b/>
              </w:rPr>
              <w:t>участникам</w:t>
            </w:r>
            <w:r w:rsidRPr="008A4C07">
              <w:rPr>
                <w:b/>
              </w:rPr>
              <w:t xml:space="preserve"> </w:t>
            </w:r>
            <w:r w:rsidR="005A3D6C" w:rsidRPr="008A4C07">
              <w:rPr>
                <w:b/>
              </w:rPr>
              <w:t>закупки</w:t>
            </w:r>
            <w:r w:rsidRPr="008A4C07">
              <w:rPr>
                <w:b/>
              </w:rPr>
              <w:t xml:space="preserve"> </w:t>
            </w:r>
            <w:r w:rsidR="00EF0E50" w:rsidRPr="008A4C07">
              <w:rPr>
                <w:b/>
              </w:rPr>
              <w:t xml:space="preserve"> </w:t>
            </w:r>
            <w:r w:rsidRPr="008A4C07">
              <w:rPr>
                <w:b/>
              </w:rPr>
              <w:t xml:space="preserve">(условия </w:t>
            </w:r>
            <w:r w:rsidR="000B438D" w:rsidRPr="008A4C07">
              <w:rPr>
                <w:b/>
              </w:rPr>
              <w:t xml:space="preserve">допуска к участию в конкурсе): </w:t>
            </w:r>
          </w:p>
          <w:p w:rsidR="00EB6AB4" w:rsidRDefault="006424D9" w:rsidP="006424D9">
            <w:pPr>
              <w:pStyle w:val="26"/>
              <w:widowControl w:val="0"/>
              <w:shd w:val="clear" w:color="auto" w:fill="FFFFFF"/>
              <w:autoSpaceDE w:val="0"/>
              <w:autoSpaceDN w:val="0"/>
              <w:adjustRightInd w:val="0"/>
              <w:spacing w:after="0" w:line="240" w:lineRule="auto"/>
              <w:rPr>
                <w:b/>
                <w:lang w:val="ru-RU"/>
              </w:rPr>
            </w:pPr>
            <w:r w:rsidRPr="00F5050E">
              <w:rPr>
                <w:b/>
              </w:rPr>
              <w:t>-</w:t>
            </w:r>
            <w:r>
              <w:rPr>
                <w:b/>
              </w:rPr>
              <w:t xml:space="preserve"> </w:t>
            </w:r>
            <w:r w:rsidRPr="00F5050E">
              <w:rPr>
                <w:b/>
              </w:rPr>
              <w:t xml:space="preserve">к правоспособности </w:t>
            </w:r>
            <w:r w:rsidR="008460DD">
              <w:rPr>
                <w:b/>
                <w:lang w:val="ru-RU"/>
              </w:rPr>
              <w:t>участника</w:t>
            </w:r>
            <w:r w:rsidRPr="00F5050E">
              <w:rPr>
                <w:b/>
              </w:rPr>
              <w:t xml:space="preserve"> закупки:</w:t>
            </w:r>
          </w:p>
          <w:p w:rsidR="00380B84" w:rsidRPr="00027C0E" w:rsidRDefault="00380B84" w:rsidP="00A025CC">
            <w:pPr>
              <w:pStyle w:val="26"/>
              <w:widowControl w:val="0"/>
              <w:shd w:val="clear" w:color="auto" w:fill="FFFFFF"/>
              <w:autoSpaceDE w:val="0"/>
              <w:autoSpaceDN w:val="0"/>
              <w:adjustRightInd w:val="0"/>
              <w:spacing w:after="0" w:line="240" w:lineRule="auto"/>
              <w:ind w:firstLine="720"/>
              <w:jc w:val="both"/>
              <w:rPr>
                <w:lang w:val="ru-RU"/>
              </w:rPr>
            </w:pPr>
            <w:r>
              <w:t xml:space="preserve">а) </w:t>
            </w:r>
            <w:r w:rsidR="00B56227" w:rsidRPr="00405940">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027C0E">
              <w:rPr>
                <w:lang w:val="ru-RU"/>
              </w:rPr>
              <w:t>;</w:t>
            </w:r>
          </w:p>
          <w:p w:rsidR="00D77E07" w:rsidRPr="008A4C07" w:rsidRDefault="002F08C7" w:rsidP="00D77E07">
            <w:pPr>
              <w:autoSpaceDE w:val="0"/>
              <w:autoSpaceDN w:val="0"/>
              <w:adjustRightInd w:val="0"/>
              <w:ind w:firstLine="709"/>
              <w:jc w:val="both"/>
            </w:pPr>
            <w:r>
              <w:t>б</w:t>
            </w:r>
            <w:r w:rsidR="00D77E07" w:rsidRPr="008A4C07">
              <w:t xml:space="preserve">) </w:t>
            </w:r>
            <w:proofErr w:type="spellStart"/>
            <w:r w:rsidR="00F06827" w:rsidRPr="00F06827">
              <w:t>непроведение</w:t>
            </w:r>
            <w:proofErr w:type="spellEnd"/>
            <w:r w:rsidR="00F06827" w:rsidRPr="00F06827">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r w:rsidR="00D77E07" w:rsidRPr="008A4C07">
              <w:t>;</w:t>
            </w:r>
          </w:p>
          <w:p w:rsidR="00D77E07" w:rsidRPr="008A4C07" w:rsidRDefault="002F08C7" w:rsidP="00D77E07">
            <w:pPr>
              <w:autoSpaceDE w:val="0"/>
              <w:autoSpaceDN w:val="0"/>
              <w:adjustRightInd w:val="0"/>
              <w:ind w:firstLine="709"/>
              <w:jc w:val="both"/>
            </w:pPr>
            <w:r>
              <w:t>в</w:t>
            </w:r>
            <w:r w:rsidR="00D77E07" w:rsidRPr="008A4C07">
              <w:t xml:space="preserve">) </w:t>
            </w:r>
            <w:proofErr w:type="spellStart"/>
            <w:r w:rsidR="00F06827" w:rsidRPr="00F06827">
              <w:t>неприостановление</w:t>
            </w:r>
            <w:proofErr w:type="spellEnd"/>
            <w:r w:rsidR="00F06827" w:rsidRPr="00F06827">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w:t>
            </w:r>
            <w:r w:rsidR="00D77E07" w:rsidRPr="008A4C07">
              <w:t>;</w:t>
            </w:r>
          </w:p>
          <w:p w:rsidR="00BE63A5" w:rsidRPr="008A4C07" w:rsidRDefault="002F08C7" w:rsidP="00D77E07">
            <w:pPr>
              <w:ind w:firstLine="743"/>
              <w:jc w:val="both"/>
            </w:pPr>
            <w:r>
              <w:t>г</w:t>
            </w:r>
            <w:r w:rsidR="00D77E07" w:rsidRPr="008A4C07">
              <w:t xml:space="preserve">) </w:t>
            </w:r>
            <w:r w:rsidR="00F06827" w:rsidRPr="00F06827">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w:t>
            </w:r>
            <w:r w:rsidR="00F06827" w:rsidRPr="00F06827">
              <w:lastRenderedPageBreak/>
              <w:t>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r w:rsidR="00C81E77" w:rsidRPr="008A4C07">
              <w:t>;</w:t>
            </w:r>
          </w:p>
          <w:p w:rsidR="00EB6AB4" w:rsidRPr="008A4C07" w:rsidRDefault="00EB6AB4" w:rsidP="00BE63A5">
            <w:pPr>
              <w:ind w:firstLine="567"/>
              <w:jc w:val="both"/>
              <w:rPr>
                <w:highlight w:val="yellow"/>
              </w:rPr>
            </w:pPr>
          </w:p>
          <w:p w:rsidR="00E306BD" w:rsidRPr="00DA4CC9" w:rsidRDefault="00E306BD" w:rsidP="00E306BD">
            <w:pPr>
              <w:widowControl w:val="0"/>
              <w:shd w:val="clear" w:color="auto" w:fill="FFFFFF"/>
              <w:autoSpaceDE w:val="0"/>
              <w:autoSpaceDN w:val="0"/>
              <w:adjustRightInd w:val="0"/>
              <w:jc w:val="both"/>
              <w:rPr>
                <w:i/>
                <w:lang w:eastAsia="x-none"/>
              </w:rPr>
            </w:pPr>
            <w:r>
              <w:rPr>
                <w:b/>
                <w:lang w:val="x-none" w:eastAsia="x-none"/>
              </w:rPr>
              <w:t>- к репутации участника закупки:</w:t>
            </w:r>
            <w:r>
              <w:rPr>
                <w:b/>
                <w:lang w:eastAsia="x-none"/>
              </w:rPr>
              <w:t xml:space="preserve"> </w:t>
            </w:r>
            <w:r w:rsidRPr="00584EC2">
              <w:rPr>
                <w:i/>
                <w:highlight w:val="lightGray"/>
                <w:lang w:eastAsia="x-none"/>
              </w:rPr>
              <w:t>(данное требование устанавливается в соответствии с п.7.4 Положения о закупке)</w:t>
            </w:r>
            <w:r>
              <w:rPr>
                <w:i/>
                <w:lang w:eastAsia="x-none"/>
              </w:rPr>
              <w:t xml:space="preserve"> </w:t>
            </w:r>
          </w:p>
          <w:p w:rsidR="00E306BD" w:rsidRPr="00DA4CC9" w:rsidRDefault="00E306BD" w:rsidP="00E306BD">
            <w:pPr>
              <w:widowControl w:val="0"/>
              <w:jc w:val="both"/>
              <w:rPr>
                <w:color w:val="000000"/>
              </w:rPr>
            </w:pPr>
            <w:r w:rsidRPr="00DA4CC9">
              <w:rPr>
                <w:color w:val="000000"/>
              </w:rPr>
              <w:t xml:space="preserve">а) наличие у участника закупки за последние два года, предшествующие размещению информации о проведении </w:t>
            </w:r>
            <w:r w:rsidR="000E6A26">
              <w:rPr>
                <w:color w:val="000000"/>
              </w:rPr>
              <w:t>открытого конкурса</w:t>
            </w:r>
            <w:r w:rsidRPr="00DA4CC9">
              <w:rPr>
                <w:color w:val="000000"/>
              </w:rPr>
              <w:t xml:space="preserve">  в единой информационной системе, опыта оказания услуг по не менее 2 (двум) надлежаще исполненным договорам/контрактам</w:t>
            </w:r>
            <w:r w:rsidRPr="00DA4CC9">
              <w:rPr>
                <w:color w:val="000000"/>
              </w:rPr>
              <w:footnoteReference w:id="7"/>
            </w:r>
            <w:r w:rsidRPr="00DA4CC9">
              <w:rPr>
                <w:color w:val="000000"/>
              </w:rPr>
              <w:t xml:space="preserve">, аналогичным предмету закупки, общей стоимостью не менее __ % </w:t>
            </w:r>
            <w:r w:rsidRPr="00DA4CC9">
              <w:rPr>
                <w:i/>
                <w:color w:val="000000"/>
                <w:highlight w:val="lightGray"/>
              </w:rPr>
              <w:t>(указывается конкретная величина в пределах от 30</w:t>
            </w:r>
            <w:r>
              <w:rPr>
                <w:i/>
                <w:color w:val="000000"/>
                <w:highlight w:val="lightGray"/>
              </w:rPr>
              <w:t>%</w:t>
            </w:r>
            <w:r w:rsidRPr="00DA4CC9">
              <w:rPr>
                <w:i/>
                <w:color w:val="000000"/>
                <w:highlight w:val="lightGray"/>
              </w:rPr>
              <w:t xml:space="preserve"> до 100%)</w:t>
            </w:r>
            <w:r w:rsidRPr="00DA4CC9">
              <w:rPr>
                <w:color w:val="000000"/>
              </w:rPr>
              <w:t xml:space="preserve"> начальной (максимальной) цены договора, установленной извещением о проведении </w:t>
            </w:r>
            <w:r w:rsidR="000E6A26">
              <w:rPr>
                <w:color w:val="000000"/>
              </w:rPr>
              <w:t>конкурса</w:t>
            </w:r>
            <w:r w:rsidRPr="00DA4CC9">
              <w:rPr>
                <w:color w:val="000000"/>
              </w:rPr>
              <w:t>.</w:t>
            </w:r>
          </w:p>
          <w:p w:rsidR="00E306BD" w:rsidRDefault="00E306BD" w:rsidP="00E306BD">
            <w:pPr>
              <w:widowControl w:val="0"/>
              <w:jc w:val="both"/>
              <w:rPr>
                <w:i/>
              </w:rPr>
            </w:pPr>
            <w:r>
              <w:rPr>
                <w:color w:val="000000"/>
              </w:rPr>
              <w:t xml:space="preserve">Аналогичными закупаемым товарам (работа, услугам) будут считаться товары (работы, </w:t>
            </w:r>
            <w:r w:rsidRPr="00DA4CC9">
              <w:rPr>
                <w:color w:val="000000"/>
              </w:rPr>
              <w:t>услуги</w:t>
            </w:r>
            <w:r>
              <w:rPr>
                <w:color w:val="000000"/>
              </w:rPr>
              <w:t>)</w:t>
            </w:r>
            <w:r w:rsidRPr="00DA4CC9">
              <w:rPr>
                <w:color w:val="000000"/>
              </w:rPr>
              <w:t xml:space="preserve"> __________________</w:t>
            </w:r>
            <w:r>
              <w:rPr>
                <w:color w:val="000000"/>
              </w:rPr>
              <w:t xml:space="preserve">. </w:t>
            </w:r>
            <w:r w:rsidRPr="00DA4CC9">
              <w:rPr>
                <w:i/>
                <w:color w:val="000000"/>
                <w:highlight w:val="lightGray"/>
              </w:rPr>
              <w:t>(</w:t>
            </w:r>
            <w:r w:rsidRPr="00DA4CC9">
              <w:rPr>
                <w:i/>
                <w:highlight w:val="lightGray"/>
              </w:rPr>
              <w:t>указывается, какие товары, работы, услуги будут считаться аналогичными закупаемым товарам, работам, услугам)</w:t>
            </w:r>
            <w:r>
              <w:rPr>
                <w:i/>
              </w:rPr>
              <w:t>;</w:t>
            </w:r>
          </w:p>
          <w:p w:rsidR="004A1A11" w:rsidRDefault="004A1A11" w:rsidP="004A1A11">
            <w:pPr>
              <w:tabs>
                <w:tab w:val="left" w:pos="142"/>
              </w:tabs>
              <w:jc w:val="both"/>
              <w:rPr>
                <w:i/>
              </w:rPr>
            </w:pPr>
            <w:r>
              <w:rPr>
                <w:i/>
              </w:rPr>
              <w:t>Информация представляется в составе заявки на участие в конкурсе по Форме 6 (Приложение № 5 к заявке на участие в конкурсе) конкурсной документации и подтверждается копиями следующих документов: ______________________________ .</w:t>
            </w:r>
          </w:p>
          <w:p w:rsidR="00E306BD" w:rsidRPr="009D2954" w:rsidRDefault="00E306BD" w:rsidP="00E306BD">
            <w:pPr>
              <w:widowControl w:val="0"/>
              <w:jc w:val="both"/>
              <w:rPr>
                <w:i/>
                <w:color w:val="000000"/>
              </w:rPr>
            </w:pPr>
          </w:p>
          <w:p w:rsidR="008470E9" w:rsidRDefault="00E306BD" w:rsidP="00E306BD">
            <w:pPr>
              <w:spacing w:after="120"/>
              <w:jc w:val="both"/>
              <w:rPr>
                <w:i/>
                <w:lang w:eastAsia="x-none"/>
              </w:rPr>
            </w:pPr>
            <w:r>
              <w:rPr>
                <w:rFonts w:eastAsia="Calibri"/>
                <w:b/>
              </w:rPr>
              <w:t xml:space="preserve">- к квалификации участника закупки: </w:t>
            </w:r>
            <w:r>
              <w:rPr>
                <w:rFonts w:eastAsia="Calibri"/>
              </w:rPr>
              <w:t xml:space="preserve">____________ . </w:t>
            </w:r>
            <w:r>
              <w:rPr>
                <w:rFonts w:eastAsia="Calibri"/>
                <w:b/>
              </w:rPr>
              <w:t xml:space="preserve"> </w:t>
            </w:r>
            <w:r>
              <w:rPr>
                <w:i/>
                <w:highlight w:val="lightGray"/>
                <w:lang w:eastAsia="x-none"/>
              </w:rPr>
              <w:t xml:space="preserve">(данное требование </w:t>
            </w:r>
            <w:r w:rsidRPr="00584EC2">
              <w:rPr>
                <w:i/>
                <w:highlight w:val="lightGray"/>
                <w:lang w:eastAsia="x-none"/>
              </w:rPr>
              <w:t>устана</w:t>
            </w:r>
            <w:r>
              <w:rPr>
                <w:i/>
                <w:highlight w:val="lightGray"/>
                <w:lang w:eastAsia="x-none"/>
              </w:rPr>
              <w:t>вливается в соответствии с п.7.3.1</w:t>
            </w:r>
            <w:r w:rsidRPr="00584EC2">
              <w:rPr>
                <w:i/>
                <w:highlight w:val="lightGray"/>
                <w:lang w:eastAsia="x-none"/>
              </w:rPr>
              <w:t xml:space="preserve"> Положения о закупке)</w:t>
            </w:r>
          </w:p>
          <w:p w:rsidR="004A1A11" w:rsidRDefault="004A1A11" w:rsidP="004A1A11">
            <w:pPr>
              <w:tabs>
                <w:tab w:val="left" w:pos="142"/>
              </w:tabs>
              <w:jc w:val="both"/>
              <w:rPr>
                <w:i/>
              </w:rPr>
            </w:pPr>
            <w:r>
              <w:rPr>
                <w:i/>
              </w:rPr>
              <w:t>Информация представляется в составе заявки на участие в конкурсе по Форме 6 (Приложение № 5 к заявке на участие в конкурсе) конкурсной документации и подтверждается копиями следующих документов: ______________________________ .</w:t>
            </w:r>
          </w:p>
          <w:p w:rsidR="004A1A11" w:rsidRPr="001A253D" w:rsidRDefault="004A1A11" w:rsidP="00E306BD">
            <w:pPr>
              <w:spacing w:after="120"/>
              <w:jc w:val="both"/>
              <w:rPr>
                <w:lang w:eastAsia="ru-RU"/>
              </w:rPr>
            </w:pPr>
          </w:p>
        </w:tc>
      </w:tr>
      <w:tr w:rsidR="00416D22" w:rsidRPr="008A4C07" w:rsidTr="004C5562">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16D22" w:rsidRPr="008A4C07" w:rsidRDefault="00416D22" w:rsidP="00416D22">
            <w:pPr>
              <w:pStyle w:val="26"/>
              <w:shd w:val="clear" w:color="auto" w:fill="FFFFFF"/>
              <w:tabs>
                <w:tab w:val="left" w:pos="278"/>
              </w:tabs>
              <w:autoSpaceDE w:val="0"/>
              <w:autoSpaceDN w:val="0"/>
              <w:spacing w:after="0" w:line="240" w:lineRule="auto"/>
              <w:jc w:val="both"/>
              <w:rPr>
                <w:b/>
                <w:bCs/>
              </w:rPr>
            </w:pPr>
            <w:r w:rsidRPr="008A4C07">
              <w:rPr>
                <w:b/>
                <w:bCs/>
              </w:rPr>
              <w:lastRenderedPageBreak/>
              <w:t xml:space="preserve">Дополнительные требования, предъявляемые Заказчиком к </w:t>
            </w:r>
            <w:r w:rsidR="00D36F32">
              <w:rPr>
                <w:b/>
                <w:bCs/>
                <w:lang w:val="ru-RU"/>
              </w:rPr>
              <w:t>участнику</w:t>
            </w:r>
            <w:r w:rsidRPr="008A4C07">
              <w:rPr>
                <w:b/>
                <w:bCs/>
              </w:rPr>
              <w:t xml:space="preserve"> закупки:</w:t>
            </w:r>
          </w:p>
          <w:p w:rsidR="00416D22" w:rsidRPr="008A4C07" w:rsidRDefault="00416D22" w:rsidP="00416D22">
            <w:pPr>
              <w:pStyle w:val="26"/>
              <w:shd w:val="clear" w:color="auto" w:fill="FFFFFF"/>
              <w:tabs>
                <w:tab w:val="left" w:pos="278"/>
              </w:tabs>
              <w:autoSpaceDE w:val="0"/>
              <w:autoSpaceDN w:val="0"/>
              <w:spacing w:after="0" w:line="240" w:lineRule="auto"/>
              <w:jc w:val="both"/>
              <w:rPr>
                <w:rFonts w:eastAsia="Calibri"/>
              </w:rPr>
            </w:pPr>
            <w:r w:rsidRPr="008A4C07">
              <w:rPr>
                <w:rFonts w:eastAsia="Calibri"/>
              </w:rPr>
              <w:t xml:space="preserve">а) отсутствие в предусмотренном Федеральным законом от 05.04.2013 </w:t>
            </w:r>
            <w:r w:rsidRPr="008A4C07">
              <w:rPr>
                <w:rFonts w:eastAsia="Calibri"/>
                <w:lang w:val="ru-RU"/>
              </w:rPr>
              <w:t>№</w:t>
            </w:r>
            <w:r w:rsidRPr="008A4C07">
              <w:rPr>
                <w:rFonts w:eastAsia="Calibri"/>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w:t>
            </w:r>
            <w:r w:rsidR="00D36F32">
              <w:rPr>
                <w:rFonts w:eastAsia="Calibri"/>
                <w:lang w:val="ru-RU"/>
              </w:rPr>
              <w:t>участнике</w:t>
            </w:r>
            <w:r w:rsidRPr="008A4C07">
              <w:rPr>
                <w:rFonts w:eastAsia="Calibri"/>
              </w:rPr>
              <w:t xml:space="preserve"> закупки.</w:t>
            </w:r>
          </w:p>
          <w:p w:rsidR="00A822F6" w:rsidRDefault="00416D22" w:rsidP="00416D22">
            <w:pPr>
              <w:pStyle w:val="212"/>
              <w:widowControl w:val="0"/>
              <w:shd w:val="clear" w:color="auto" w:fill="FFFFFF"/>
              <w:autoSpaceDE w:val="0"/>
              <w:snapToGrid w:val="0"/>
              <w:spacing w:after="0" w:line="240" w:lineRule="auto"/>
              <w:rPr>
                <w:rFonts w:eastAsia="Calibri"/>
              </w:rPr>
            </w:pPr>
            <w:r w:rsidRPr="008A4C07">
              <w:rPr>
                <w:rFonts w:eastAsia="Calibri"/>
              </w:rPr>
              <w:t xml:space="preserve">б)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w:t>
            </w:r>
            <w:r w:rsidR="00D36F32">
              <w:rPr>
                <w:rFonts w:eastAsia="Calibri"/>
              </w:rPr>
              <w:t>участнике</w:t>
            </w:r>
            <w:r w:rsidRPr="008A4C07">
              <w:rPr>
                <w:rFonts w:eastAsia="Calibri"/>
              </w:rPr>
              <w:t xml:space="preserve"> закупки.</w:t>
            </w:r>
          </w:p>
          <w:p w:rsidR="00A822F6" w:rsidRPr="008A4C07" w:rsidRDefault="00A822F6" w:rsidP="00416D22">
            <w:pPr>
              <w:pStyle w:val="212"/>
              <w:widowControl w:val="0"/>
              <w:shd w:val="clear" w:color="auto" w:fill="FFFFFF"/>
              <w:autoSpaceDE w:val="0"/>
              <w:snapToGrid w:val="0"/>
              <w:spacing w:after="0" w:line="240" w:lineRule="auto"/>
              <w:rPr>
                <w:b/>
              </w:rPr>
            </w:pPr>
          </w:p>
        </w:tc>
      </w:tr>
      <w:tr w:rsidR="008470E9" w:rsidRPr="008A4C07" w:rsidTr="004C5562">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470E9" w:rsidRPr="008A4C07" w:rsidRDefault="008470E9">
            <w:pPr>
              <w:pStyle w:val="310"/>
              <w:snapToGrid w:val="0"/>
              <w:spacing w:after="0"/>
              <w:rPr>
                <w:b/>
                <w:iCs/>
                <w:sz w:val="24"/>
              </w:rPr>
            </w:pPr>
            <w:r w:rsidRPr="008A4C07">
              <w:rPr>
                <w:b/>
                <w:iCs/>
                <w:sz w:val="24"/>
              </w:rPr>
              <w:t xml:space="preserve">Требования к содержанию документов, входящих в состав заявки на участие в </w:t>
            </w:r>
            <w:r w:rsidRPr="008A4C07">
              <w:rPr>
                <w:b/>
                <w:sz w:val="24"/>
              </w:rPr>
              <w:t>конкурсе</w:t>
            </w:r>
            <w:r w:rsidRPr="008A4C07">
              <w:rPr>
                <w:b/>
                <w:iCs/>
                <w:sz w:val="24"/>
              </w:rPr>
              <w:t>:</w:t>
            </w:r>
          </w:p>
          <w:p w:rsidR="00D4491C" w:rsidRPr="008A4C07" w:rsidRDefault="00D4491C">
            <w:pPr>
              <w:pStyle w:val="310"/>
              <w:snapToGrid w:val="0"/>
              <w:spacing w:after="0"/>
              <w:rPr>
                <w:b/>
                <w:iCs/>
                <w:sz w:val="24"/>
              </w:rPr>
            </w:pPr>
          </w:p>
          <w:p w:rsidR="008470E9" w:rsidRPr="008A4C07" w:rsidRDefault="008470E9">
            <w:pPr>
              <w:pStyle w:val="310"/>
              <w:spacing w:after="0"/>
            </w:pPr>
            <w:r w:rsidRPr="008A4C07">
              <w:rPr>
                <w:b/>
                <w:i/>
                <w:sz w:val="24"/>
                <w:u w:val="single"/>
              </w:rPr>
              <w:t>Заявка на участие в конкурсе должна содержать следующие сведения:</w:t>
            </w:r>
            <w:r w:rsidRPr="008A4C07">
              <w:t xml:space="preserve"> </w:t>
            </w:r>
          </w:p>
          <w:p w:rsidR="008E7EBB" w:rsidRPr="008A4C07" w:rsidRDefault="008E7EBB" w:rsidP="008E7EBB">
            <w:pPr>
              <w:ind w:firstLine="540"/>
              <w:jc w:val="both"/>
              <w:rPr>
                <w:u w:val="single"/>
              </w:rPr>
            </w:pPr>
            <w:r w:rsidRPr="008A4C07">
              <w:rPr>
                <w:u w:val="single"/>
              </w:rPr>
              <w:t>для юридического лица:</w:t>
            </w:r>
          </w:p>
          <w:p w:rsidR="004D29A5" w:rsidRPr="008A4C07" w:rsidRDefault="004D29A5" w:rsidP="004D29A5">
            <w:pPr>
              <w:ind w:firstLine="540"/>
              <w:jc w:val="both"/>
              <w:rPr>
                <w:highlight w:val="yellow"/>
              </w:rPr>
            </w:pPr>
            <w:r w:rsidRPr="008A4C07">
              <w:t xml:space="preserve">а) заполненную форму заявки на участие в конкурсе в соответствии с требованиями конкурсной документации </w:t>
            </w:r>
            <w:r w:rsidR="00762916" w:rsidRPr="008A4C07">
              <w:t>(</w:t>
            </w:r>
            <w:r w:rsidR="00762916" w:rsidRPr="008A4C07">
              <w:rPr>
                <w:i/>
              </w:rPr>
              <w:t>предоставляется по Форме 1 конкурсной документации</w:t>
            </w:r>
            <w:r w:rsidR="00762916" w:rsidRPr="008A4C07">
              <w:t>)</w:t>
            </w:r>
            <w:r w:rsidRPr="008A4C07">
              <w:t>;</w:t>
            </w:r>
          </w:p>
          <w:p w:rsidR="004D29A5" w:rsidRPr="008A4C07" w:rsidRDefault="004D29A5" w:rsidP="004D29A5">
            <w:pPr>
              <w:ind w:firstLine="540"/>
              <w:jc w:val="both"/>
            </w:pPr>
            <w:r w:rsidRPr="008A4C07">
              <w:t>б) анкету юридического лица по установленной в конкурсной документации форме</w:t>
            </w:r>
            <w:r w:rsidR="00762916" w:rsidRPr="008A4C07">
              <w:t xml:space="preserve"> (</w:t>
            </w:r>
            <w:r w:rsidR="00762916" w:rsidRPr="008A4C07">
              <w:rPr>
                <w:i/>
              </w:rPr>
              <w:t>предоставляется по Форме 2 конкурсной документации</w:t>
            </w:r>
            <w:r w:rsidR="00762916" w:rsidRPr="008A4C07">
              <w:t>)</w:t>
            </w:r>
            <w:r w:rsidRPr="008A4C07">
              <w:t>;</w:t>
            </w:r>
          </w:p>
          <w:p w:rsidR="004D29A5" w:rsidRPr="008A4C07" w:rsidRDefault="004D29A5" w:rsidP="004D29A5">
            <w:pPr>
              <w:ind w:firstLine="540"/>
              <w:jc w:val="both"/>
            </w:pPr>
            <w:r w:rsidRPr="008A4C07">
              <w:t xml:space="preserve">в) </w:t>
            </w:r>
            <w:r w:rsidR="0040566F" w:rsidRPr="008A4C07">
              <w:t>нотариально заверенные копии  учредительных документов с приложением имеющихся изменений</w:t>
            </w:r>
            <w:r w:rsidRPr="008A4C07">
              <w:t>;</w:t>
            </w:r>
          </w:p>
          <w:p w:rsidR="004D29A5" w:rsidRPr="008A4C07" w:rsidRDefault="00202A2C" w:rsidP="004D29A5">
            <w:pPr>
              <w:ind w:firstLine="540"/>
              <w:jc w:val="both"/>
            </w:pPr>
            <w:r w:rsidRPr="008A4C07">
              <w:lastRenderedPageBreak/>
              <w:t>г</w:t>
            </w:r>
            <w:r w:rsidR="004D29A5" w:rsidRPr="008A4C07">
              <w:t>) полученную не ранее чем за 30</w:t>
            </w:r>
            <w:r w:rsidR="007D2643" w:rsidRPr="008A4C07">
              <w:t xml:space="preserve"> (тридцать)</w:t>
            </w:r>
            <w:r w:rsidR="004D29A5" w:rsidRPr="008A4C07">
              <w:t xml:space="preserve"> дней до дня размещения </w:t>
            </w:r>
            <w:r w:rsidR="00267FD4" w:rsidRPr="008A4C07">
              <w:t>в единой информационной системе</w:t>
            </w:r>
            <w:r w:rsidR="004D29A5" w:rsidRPr="008A4C07">
              <w:t xml:space="preserve"> извещения о проведении конкурса выписку из единого государственного реестра </w:t>
            </w:r>
            <w:r w:rsidR="000B7134" w:rsidRPr="008A4C07">
              <w:t>юридических лиц</w:t>
            </w:r>
            <w:r w:rsidR="004D29A5" w:rsidRPr="008A4C07">
              <w:t xml:space="preserve"> или нотариально заверенную копию такой выписки;</w:t>
            </w:r>
          </w:p>
          <w:p w:rsidR="004D29A5" w:rsidRPr="008A4C07" w:rsidRDefault="00202A2C" w:rsidP="004D29A5">
            <w:pPr>
              <w:ind w:firstLine="540"/>
              <w:jc w:val="both"/>
            </w:pPr>
            <w:r w:rsidRPr="008A4C07">
              <w:t>д</w:t>
            </w:r>
            <w:r w:rsidR="004D29A5" w:rsidRPr="008A4C07">
              <w:t xml:space="preserve">) </w:t>
            </w:r>
            <w:r w:rsidR="007832D7" w:rsidRPr="007832D7">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002C7181">
              <w:t>,</w:t>
            </w:r>
            <w:r w:rsidR="007832D7" w:rsidRPr="007832D7">
              <w:t xml:space="preserve">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является крупной сделкой</w:t>
            </w:r>
            <w:r w:rsidR="004D29A5" w:rsidRPr="008A4C07">
              <w:t>;</w:t>
            </w:r>
          </w:p>
          <w:p w:rsidR="004D29A5" w:rsidRPr="008A4C07" w:rsidRDefault="00202A2C" w:rsidP="004D29A5">
            <w:pPr>
              <w:ind w:firstLine="540"/>
              <w:jc w:val="both"/>
            </w:pPr>
            <w:r w:rsidRPr="008A4C07">
              <w:t>е</w:t>
            </w:r>
            <w:r w:rsidR="004D29A5" w:rsidRPr="008A4C07">
              <w:t xml:space="preserve">) </w:t>
            </w:r>
            <w:r w:rsidR="00CB1696" w:rsidRPr="008A4C07">
              <w:t>справку (или нотариально заверенную копию такой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конкурсе</w:t>
            </w:r>
            <w:r w:rsidR="00CB1696" w:rsidRPr="008A4C07">
              <w:rPr>
                <w:rStyle w:val="af6"/>
              </w:rPr>
              <w:footnoteReference w:id="8"/>
            </w:r>
            <w:r w:rsidR="00CB1696" w:rsidRPr="008A4C07">
              <w:t>;</w:t>
            </w:r>
          </w:p>
          <w:p w:rsidR="004D29A5" w:rsidRPr="00AC121F" w:rsidRDefault="00757C67" w:rsidP="004D29A5">
            <w:pPr>
              <w:ind w:firstLine="540"/>
              <w:jc w:val="both"/>
            </w:pPr>
            <w:r w:rsidRPr="008A4C07">
              <w:t>ж</w:t>
            </w:r>
            <w:r w:rsidR="008D601A" w:rsidRPr="008A4C07">
              <w:t xml:space="preserve">) </w:t>
            </w:r>
            <w:r w:rsidR="00F47923" w:rsidRPr="00F47923">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00F47923" w:rsidRPr="00F47923">
              <w:rPr>
                <w:vertAlign w:val="superscript"/>
              </w:rPr>
              <w:footnoteReference w:id="9"/>
            </w:r>
            <w:r w:rsidR="00F47923" w:rsidRPr="00F47923">
              <w:t xml:space="preserve">.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w:t>
            </w:r>
            <w:r w:rsidR="00F47923" w:rsidRPr="00AC121F">
              <w:t>подтверждающий полномочия такого лица;</w:t>
            </w:r>
          </w:p>
          <w:p w:rsidR="00FB77CF" w:rsidRPr="00AC121F" w:rsidRDefault="00757C67" w:rsidP="00FB77CF">
            <w:pPr>
              <w:ind w:firstLine="540"/>
              <w:jc w:val="both"/>
            </w:pPr>
            <w:r w:rsidRPr="00AC121F">
              <w:t>з</w:t>
            </w:r>
            <w:r w:rsidR="004D29A5" w:rsidRPr="00AC121F">
              <w:t xml:space="preserve">) сведения о функциональных </w:t>
            </w:r>
            <w:r w:rsidR="00CF2355" w:rsidRPr="00AC121F">
              <w:t xml:space="preserve">и качественных характеристиках </w:t>
            </w:r>
            <w:r w:rsidR="008C60C6" w:rsidRPr="00AC121F">
              <w:t>товаров, работ, услуг</w:t>
            </w:r>
            <w:r w:rsidR="00CF2355" w:rsidRPr="00AC121F">
              <w:t xml:space="preserve"> и условиях исполнения договора </w:t>
            </w:r>
            <w:r w:rsidR="004D29A5" w:rsidRPr="00AC121F">
              <w:rPr>
                <w:i/>
              </w:rPr>
              <w:t>(</w:t>
            </w:r>
            <w:r w:rsidR="002437D8" w:rsidRPr="00AC121F">
              <w:rPr>
                <w:i/>
              </w:rPr>
              <w:t xml:space="preserve">предоставляется по </w:t>
            </w:r>
            <w:r w:rsidR="007D2643" w:rsidRPr="00AC121F">
              <w:rPr>
                <w:i/>
              </w:rPr>
              <w:t>Фо</w:t>
            </w:r>
            <w:r w:rsidR="002437D8" w:rsidRPr="00AC121F">
              <w:rPr>
                <w:i/>
              </w:rPr>
              <w:t xml:space="preserve">рме </w:t>
            </w:r>
            <w:r w:rsidR="00202A2C" w:rsidRPr="00AC121F">
              <w:rPr>
                <w:i/>
              </w:rPr>
              <w:t>3</w:t>
            </w:r>
            <w:r w:rsidR="002437D8" w:rsidRPr="00AC121F">
              <w:rPr>
                <w:i/>
              </w:rPr>
              <w:t xml:space="preserve"> конкурсной документации)</w:t>
            </w:r>
            <w:r w:rsidR="004D29A5" w:rsidRPr="00AC121F">
              <w:t>;</w:t>
            </w:r>
          </w:p>
          <w:p w:rsidR="002E7B5B" w:rsidRPr="00AC121F" w:rsidRDefault="00FB77CF" w:rsidP="00193014">
            <w:pPr>
              <w:tabs>
                <w:tab w:val="left" w:pos="1031"/>
              </w:tabs>
              <w:ind w:firstLine="540"/>
              <w:jc w:val="both"/>
              <w:rPr>
                <w:lang w:eastAsia="ru-RU"/>
              </w:rPr>
            </w:pPr>
            <w:r w:rsidRPr="00AC121F">
              <w:t>и</w:t>
            </w:r>
            <w:r w:rsidR="00F91C33" w:rsidRPr="00AC121F">
              <w:t xml:space="preserve">) </w:t>
            </w:r>
            <w:r w:rsidR="00291763" w:rsidRPr="00AC121F">
              <w:t>в случаях, установленных конкурсной документацией,</w:t>
            </w:r>
            <w:r w:rsidR="00291763" w:rsidRPr="00AC121F">
              <w:rPr>
                <w:b/>
                <w:u w:val="single"/>
                <w:lang w:eastAsia="ru-RU"/>
              </w:rPr>
              <w:t xml:space="preserve"> </w:t>
            </w:r>
            <w:r w:rsidR="002E7B5B" w:rsidRPr="00AC121F">
              <w:rPr>
                <w:b/>
                <w:u w:val="single"/>
                <w:lang w:eastAsia="ru-RU"/>
              </w:rPr>
              <w:t>сведения из единого реестра</w:t>
            </w:r>
            <w:r w:rsidR="002E7B5B" w:rsidRPr="00AC121F">
              <w:rPr>
                <w:b/>
                <w:lang w:eastAsia="ru-RU"/>
              </w:rPr>
              <w:t xml:space="preserve"> субъектов малого и среднего предпринимательства</w:t>
            </w:r>
            <w:r w:rsidR="002E7B5B" w:rsidRPr="00AC121F">
              <w:rPr>
                <w:lang w:eastAsia="ru-RU"/>
              </w:rPr>
              <w:t xml:space="preserve"> (</w:t>
            </w:r>
            <w:hyperlink r:id="rId27" w:history="1">
              <w:r w:rsidR="002E7B5B" w:rsidRPr="00AC121F">
                <w:rPr>
                  <w:u w:val="single"/>
                  <w:lang w:eastAsia="ru-RU"/>
                </w:rPr>
                <w:t>https://rmsp.nalog.ru/</w:t>
              </w:r>
            </w:hyperlink>
            <w:r w:rsidR="002E7B5B" w:rsidRPr="00AC121F">
              <w:rPr>
                <w:lang w:eastAsia="ru-RU"/>
              </w:rPr>
              <w:t xml:space="preserve">), ведение которого осуществляется в соответствии с Федеральным </w:t>
            </w:r>
            <w:hyperlink r:id="rId28" w:history="1">
              <w:r w:rsidR="002E7B5B" w:rsidRPr="00AC121F">
                <w:rPr>
                  <w:u w:val="single"/>
                  <w:lang w:eastAsia="ru-RU"/>
                </w:rPr>
                <w:t>законом</w:t>
              </w:r>
            </w:hyperlink>
            <w:r w:rsidR="002E7B5B" w:rsidRPr="00AC121F">
              <w:rPr>
                <w:lang w:eastAsia="ru-RU"/>
              </w:rP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w:t>
            </w:r>
            <w:r w:rsidR="00FB17B5" w:rsidRPr="00AC121F">
              <w:rPr>
                <w:lang w:eastAsia="ru-RU"/>
              </w:rPr>
              <w:t>участнике</w:t>
            </w:r>
            <w:r w:rsidR="002E7B5B" w:rsidRPr="00AC121F">
              <w:rPr>
                <w:lang w:eastAsia="ru-RU"/>
              </w:rPr>
              <w:t xml:space="preserve"> закупки.</w:t>
            </w:r>
          </w:p>
          <w:p w:rsidR="00202A2C" w:rsidRPr="008A4C07" w:rsidRDefault="005948EB" w:rsidP="00193014">
            <w:pPr>
              <w:tabs>
                <w:tab w:val="left" w:pos="1031"/>
              </w:tabs>
              <w:ind w:firstLine="540"/>
              <w:jc w:val="both"/>
            </w:pPr>
            <w:r w:rsidRPr="00AC121F">
              <w:t xml:space="preserve">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w:t>
            </w:r>
            <w:r w:rsidRPr="005948EB">
              <w:t xml:space="preserve">в период с 1 </w:t>
            </w:r>
            <w:r w:rsidRPr="005948EB">
              <w:lastRenderedPageBreak/>
              <w:t xml:space="preserve">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 </w:t>
            </w:r>
            <w:r w:rsidRPr="005948EB">
              <w:rPr>
                <w:i/>
              </w:rPr>
              <w:t>(предоставляется по Форме 5 конкурсной документации)</w:t>
            </w:r>
            <w:r w:rsidR="00202A2C" w:rsidRPr="008A4C07">
              <w:rPr>
                <w:i/>
              </w:rPr>
              <w:t>;</w:t>
            </w:r>
          </w:p>
          <w:p w:rsidR="005D13F5" w:rsidRPr="00636680" w:rsidRDefault="009C496B" w:rsidP="00636680">
            <w:pPr>
              <w:ind w:firstLine="540"/>
              <w:jc w:val="both"/>
              <w:rPr>
                <w:rFonts w:eastAsia="Calibri"/>
              </w:rPr>
            </w:pPr>
            <w:r w:rsidRPr="00C96D7F">
              <w:t>к</w:t>
            </w:r>
            <w:r w:rsidR="00202A2C" w:rsidRPr="00C96D7F">
              <w:t xml:space="preserve">) </w:t>
            </w:r>
            <w:r w:rsidR="0040566F" w:rsidRPr="00C96D7F">
              <w:t xml:space="preserve">копии документов, подтверждающие соответствие </w:t>
            </w:r>
            <w:r w:rsidR="005948EB">
              <w:t>участника</w:t>
            </w:r>
            <w:r w:rsidR="0040566F" w:rsidRPr="00C96D7F">
              <w:t xml:space="preserve"> закупки установленным требованиям и условиям допуска к участию в конкурсе</w:t>
            </w:r>
            <w:r w:rsidR="00636680">
              <w:t>;</w:t>
            </w:r>
          </w:p>
          <w:p w:rsidR="00DE65EF" w:rsidRPr="008A4C07" w:rsidRDefault="00716006" w:rsidP="004D29A5">
            <w:pPr>
              <w:ind w:firstLine="540"/>
              <w:jc w:val="both"/>
            </w:pPr>
            <w:r w:rsidRPr="008A4C07">
              <w:t>л</w:t>
            </w:r>
            <w:r w:rsidR="004D29A5" w:rsidRPr="008A4C07">
              <w:t xml:space="preserve">) </w:t>
            </w:r>
            <w:r w:rsidR="0040566F" w:rsidRPr="008A4C07">
              <w:t xml:space="preserve">иные документы или копии документов, перечень которых определен конкурсной документацией, подтверждающие соответствие заявки на участие в конкурсе, представленной </w:t>
            </w:r>
            <w:r w:rsidR="00876296">
              <w:t>участником</w:t>
            </w:r>
            <w:r w:rsidR="0040566F" w:rsidRPr="008A4C07">
              <w:t xml:space="preserve"> закупки, требованиям,  установленным</w:t>
            </w:r>
            <w:r w:rsidR="0040566F" w:rsidRPr="00171DE0">
              <w:rPr>
                <w:b/>
                <w:lang w:val="x-none" w:eastAsia="ru-RU"/>
              </w:rPr>
              <w:t xml:space="preserve"> </w:t>
            </w:r>
            <w:r w:rsidR="0040566F" w:rsidRPr="008A4C07">
              <w:t>в конкурсной документации, в том числе соответствующие критериям оценки;</w:t>
            </w:r>
          </w:p>
          <w:p w:rsidR="008E7EBB" w:rsidRPr="008A4C07" w:rsidRDefault="00716006" w:rsidP="00DE65EF">
            <w:pPr>
              <w:ind w:firstLine="540"/>
              <w:jc w:val="both"/>
              <w:rPr>
                <w:i/>
              </w:rPr>
            </w:pPr>
            <w:r w:rsidRPr="008A4C07">
              <w:t>м</w:t>
            </w:r>
            <w:r w:rsidR="00DE65EF" w:rsidRPr="008A4C07">
              <w:t xml:space="preserve">) </w:t>
            </w:r>
            <w:r w:rsidR="00DE65EF" w:rsidRPr="008A4C07">
              <w:rPr>
                <w:color w:val="1D0A03"/>
              </w:rPr>
              <w:t xml:space="preserve">расчёт предлагаемой цены договора и её обоснование </w:t>
            </w:r>
            <w:r w:rsidR="00DE65EF" w:rsidRPr="008A4C07">
              <w:rPr>
                <w:i/>
              </w:rPr>
              <w:t xml:space="preserve">(предоставляется по </w:t>
            </w:r>
            <w:r w:rsidR="003D439F" w:rsidRPr="008A4C07">
              <w:rPr>
                <w:i/>
              </w:rPr>
              <w:t>Ф</w:t>
            </w:r>
            <w:r w:rsidR="00DE65EF" w:rsidRPr="008A4C07">
              <w:rPr>
                <w:i/>
              </w:rPr>
              <w:t xml:space="preserve">орме </w:t>
            </w:r>
            <w:r w:rsidR="00535748" w:rsidRPr="008A4C07">
              <w:rPr>
                <w:i/>
              </w:rPr>
              <w:t>4</w:t>
            </w:r>
            <w:r w:rsidR="00DE65EF" w:rsidRPr="008A4C07">
              <w:rPr>
                <w:i/>
              </w:rPr>
              <w:t xml:space="preserve"> конкурсной документации)</w:t>
            </w:r>
            <w:r w:rsidR="00DE65EF" w:rsidRPr="008A4C07">
              <w:rPr>
                <w:rStyle w:val="af6"/>
                <w:color w:val="1D0A03"/>
              </w:rPr>
              <w:footnoteReference w:id="10"/>
            </w:r>
            <w:r w:rsidR="009E316E" w:rsidRPr="008A4C07">
              <w:rPr>
                <w:i/>
              </w:rPr>
              <w:t>.</w:t>
            </w:r>
          </w:p>
          <w:p w:rsidR="00B07525" w:rsidRPr="008A4C07" w:rsidRDefault="00B07525" w:rsidP="00B07525">
            <w:pPr>
              <w:widowControl w:val="0"/>
              <w:jc w:val="both"/>
            </w:pPr>
          </w:p>
          <w:p w:rsidR="008470E9" w:rsidRPr="008A4C07" w:rsidRDefault="00B07525" w:rsidP="00B07525">
            <w:pPr>
              <w:ind w:firstLine="540"/>
              <w:jc w:val="both"/>
              <w:rPr>
                <w:u w:val="single"/>
              </w:rPr>
            </w:pPr>
            <w:r w:rsidRPr="008A4C07">
              <w:rPr>
                <w:u w:val="single"/>
              </w:rPr>
              <w:t xml:space="preserve">для физического лица, в том числе </w:t>
            </w:r>
            <w:r w:rsidR="008470E9" w:rsidRPr="008A4C07">
              <w:rPr>
                <w:u w:val="single"/>
              </w:rPr>
              <w:t xml:space="preserve"> индивидуального предпринимателя:</w:t>
            </w:r>
          </w:p>
          <w:p w:rsidR="00C77026" w:rsidRPr="008A4C07" w:rsidRDefault="00C77026" w:rsidP="00C77026">
            <w:pPr>
              <w:ind w:firstLine="540"/>
              <w:jc w:val="both"/>
            </w:pPr>
            <w:r w:rsidRPr="008A4C07">
              <w:t>а) заполненную форму заявки на участие в конкурсе в соответствии с требованиями конкурсной документации</w:t>
            </w:r>
            <w:r w:rsidR="00762916" w:rsidRPr="008A4C07">
              <w:t xml:space="preserve"> (</w:t>
            </w:r>
            <w:r w:rsidR="00762916" w:rsidRPr="008A4C07">
              <w:rPr>
                <w:i/>
              </w:rPr>
              <w:t>предоставляется по Форме 1 конкурсной документации</w:t>
            </w:r>
            <w:r w:rsidR="00762916" w:rsidRPr="008A4C07">
              <w:t>)</w:t>
            </w:r>
            <w:r w:rsidRPr="008A4C07">
              <w:t>;</w:t>
            </w:r>
          </w:p>
          <w:p w:rsidR="00C77026" w:rsidRPr="008A4C07" w:rsidRDefault="00C77026" w:rsidP="00C77026">
            <w:pPr>
              <w:ind w:firstLine="540"/>
              <w:jc w:val="both"/>
            </w:pPr>
            <w:r w:rsidRPr="008A4C07">
              <w:t xml:space="preserve">б) </w:t>
            </w:r>
            <w:r w:rsidR="001E278B" w:rsidRPr="008A4C07">
              <w:t>фамилию, имя, отчество, паспортные данные, сведения о месте жительства, номер контактного телефона</w:t>
            </w:r>
            <w:r w:rsidR="00762916" w:rsidRPr="008A4C07">
              <w:t xml:space="preserve"> (</w:t>
            </w:r>
            <w:r w:rsidR="00762916" w:rsidRPr="008A4C07">
              <w:rPr>
                <w:i/>
              </w:rPr>
              <w:t>предоставляется по Форме 2 конкурсной документации</w:t>
            </w:r>
            <w:r w:rsidR="00762916" w:rsidRPr="008A4C07">
              <w:t>)</w:t>
            </w:r>
            <w:r w:rsidRPr="008A4C07">
              <w:t>;</w:t>
            </w:r>
          </w:p>
          <w:p w:rsidR="00C77026" w:rsidRPr="008A4C07" w:rsidRDefault="00C77026" w:rsidP="00C77026">
            <w:pPr>
              <w:ind w:firstLine="540"/>
              <w:jc w:val="both"/>
            </w:pPr>
            <w:r w:rsidRPr="008A4C07">
              <w:t xml:space="preserve">в) </w:t>
            </w:r>
            <w:r w:rsidR="001E278B" w:rsidRPr="008A4C07">
              <w:t>для индивидуальных предпринимателей:  полученную не ранее чем за 30 дней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для физических лиц, не являющихся индивидуальными предпринимателями: нотариальная копия документа, удостоверяющего личность (допускается включать копию страниц паспорта, содержащих информацию о фамилии, имени владельца, месте жительства и органе, выдавшем паспорт)</w:t>
            </w:r>
            <w:r w:rsidRPr="008A4C07">
              <w:t>;</w:t>
            </w:r>
          </w:p>
          <w:p w:rsidR="00C77026" w:rsidRPr="00AC121F" w:rsidRDefault="00202A2C" w:rsidP="00C77026">
            <w:pPr>
              <w:ind w:firstLine="540"/>
              <w:jc w:val="both"/>
            </w:pPr>
            <w:r w:rsidRPr="008A4C07">
              <w:t>г</w:t>
            </w:r>
            <w:r w:rsidR="00C77026" w:rsidRPr="008A4C07">
              <w:t xml:space="preserve">) </w:t>
            </w:r>
            <w:r w:rsidR="00CB1696" w:rsidRPr="008A4C07">
              <w:t xml:space="preserve">справку (или нотариально заверенную копию такой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w:t>
            </w:r>
            <w:r w:rsidR="00CB1696" w:rsidRPr="00AC121F">
              <w:t>конкурсе</w:t>
            </w:r>
            <w:r w:rsidR="00CB1696" w:rsidRPr="00AC121F">
              <w:rPr>
                <w:rStyle w:val="af6"/>
              </w:rPr>
              <w:footnoteReference w:id="11"/>
            </w:r>
            <w:r w:rsidR="00CB1696" w:rsidRPr="00AC121F">
              <w:t>;</w:t>
            </w:r>
          </w:p>
          <w:p w:rsidR="00C77026" w:rsidRPr="00AC121F" w:rsidRDefault="00757C67" w:rsidP="00C77026">
            <w:pPr>
              <w:ind w:firstLine="540"/>
              <w:jc w:val="both"/>
            </w:pPr>
            <w:r w:rsidRPr="00AC121F">
              <w:t>д</w:t>
            </w:r>
            <w:r w:rsidR="008D601A" w:rsidRPr="00AC121F">
              <w:t xml:space="preserve">) </w:t>
            </w:r>
            <w:r w:rsidR="006C7518" w:rsidRPr="00AC121F">
              <w:t xml:space="preserve">сведения о функциональных и качественных характеристиках </w:t>
            </w:r>
            <w:r w:rsidR="002351EB" w:rsidRPr="00AC121F">
              <w:t>товаров, работ, услуг</w:t>
            </w:r>
            <w:r w:rsidR="006C7518" w:rsidRPr="00AC121F">
              <w:t xml:space="preserve"> и условиях исполнения договора</w:t>
            </w:r>
            <w:r w:rsidR="00CF2355" w:rsidRPr="00AC121F">
              <w:t xml:space="preserve"> </w:t>
            </w:r>
            <w:r w:rsidR="00331FEC" w:rsidRPr="00AC121F">
              <w:rPr>
                <w:i/>
              </w:rPr>
              <w:t xml:space="preserve">(предоставляется по </w:t>
            </w:r>
            <w:r w:rsidR="003D439F" w:rsidRPr="00AC121F">
              <w:rPr>
                <w:i/>
              </w:rPr>
              <w:t>Ф</w:t>
            </w:r>
            <w:r w:rsidR="00331FEC" w:rsidRPr="00AC121F">
              <w:rPr>
                <w:i/>
              </w:rPr>
              <w:t xml:space="preserve">орме </w:t>
            </w:r>
            <w:r w:rsidR="00202A2C" w:rsidRPr="00AC121F">
              <w:rPr>
                <w:i/>
              </w:rPr>
              <w:t>3</w:t>
            </w:r>
            <w:r w:rsidR="00331FEC" w:rsidRPr="00AC121F">
              <w:rPr>
                <w:i/>
              </w:rPr>
              <w:t xml:space="preserve"> конкурсной документации)</w:t>
            </w:r>
            <w:r w:rsidR="00C77026" w:rsidRPr="00AC121F">
              <w:t>;</w:t>
            </w:r>
          </w:p>
          <w:p w:rsidR="006A51DF" w:rsidRDefault="00716006" w:rsidP="006A51DF">
            <w:pPr>
              <w:tabs>
                <w:tab w:val="left" w:pos="1031"/>
              </w:tabs>
              <w:ind w:firstLine="540"/>
              <w:jc w:val="both"/>
              <w:rPr>
                <w:lang w:eastAsia="ru-RU"/>
              </w:rPr>
            </w:pPr>
            <w:r w:rsidRPr="00AC121F">
              <w:t>е</w:t>
            </w:r>
            <w:r w:rsidR="00F91C33" w:rsidRPr="00AC121F">
              <w:t xml:space="preserve">) </w:t>
            </w:r>
            <w:r w:rsidR="00291763" w:rsidRPr="00AC121F">
              <w:t>в случаях, установленных конкурсной документацией,</w:t>
            </w:r>
            <w:r w:rsidR="00291763" w:rsidRPr="00AC121F">
              <w:rPr>
                <w:b/>
                <w:u w:val="single"/>
                <w:lang w:eastAsia="ru-RU"/>
              </w:rPr>
              <w:t xml:space="preserve"> </w:t>
            </w:r>
            <w:r w:rsidR="006A51DF" w:rsidRPr="00AC121F">
              <w:rPr>
                <w:b/>
                <w:u w:val="single"/>
                <w:lang w:eastAsia="ru-RU"/>
              </w:rPr>
              <w:t>сведения из единого реестра</w:t>
            </w:r>
            <w:r w:rsidR="006A51DF" w:rsidRPr="00AC121F">
              <w:rPr>
                <w:b/>
                <w:lang w:eastAsia="ru-RU"/>
              </w:rPr>
              <w:t xml:space="preserve"> субъектов малого и среднего предпринимательства</w:t>
            </w:r>
            <w:r w:rsidR="006A51DF" w:rsidRPr="00AC121F">
              <w:rPr>
                <w:lang w:eastAsia="ru-RU"/>
              </w:rPr>
              <w:t xml:space="preserve"> (</w:t>
            </w:r>
            <w:hyperlink r:id="rId29" w:history="1">
              <w:r w:rsidR="006A51DF" w:rsidRPr="00AC121F">
                <w:rPr>
                  <w:u w:val="single"/>
                  <w:lang w:eastAsia="ru-RU"/>
                </w:rPr>
                <w:t>https://rmsp.nalog.ru/</w:t>
              </w:r>
            </w:hyperlink>
            <w:r w:rsidR="006A51DF" w:rsidRPr="00AC121F">
              <w:rPr>
                <w:lang w:eastAsia="ru-RU"/>
              </w:rPr>
              <w:t xml:space="preserve">), ведение которого осуществляется в соответствии с Федеральным </w:t>
            </w:r>
            <w:hyperlink r:id="rId30" w:history="1">
              <w:r w:rsidR="006A51DF" w:rsidRPr="00AC121F">
                <w:rPr>
                  <w:u w:val="single"/>
                  <w:lang w:eastAsia="ru-RU"/>
                </w:rPr>
                <w:t>законом</w:t>
              </w:r>
            </w:hyperlink>
            <w:r w:rsidR="006A51DF" w:rsidRPr="00AC121F">
              <w:rPr>
                <w:lang w:eastAsia="ru-RU"/>
              </w:rP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r w:rsidR="006A51DF" w:rsidRPr="002E7B5B">
              <w:rPr>
                <w:lang w:eastAsia="ru-RU"/>
              </w:rPr>
              <w:t>.</w:t>
            </w:r>
          </w:p>
          <w:p w:rsidR="00202A2C" w:rsidRPr="008A4C07" w:rsidRDefault="006A51DF" w:rsidP="006A51DF">
            <w:pPr>
              <w:ind w:firstLine="540"/>
              <w:jc w:val="both"/>
            </w:pPr>
            <w:r w:rsidRPr="005948EB">
              <w:t xml:space="preserve">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w:t>
            </w:r>
            <w:r w:rsidRPr="005948EB">
              <w:lastRenderedPageBreak/>
              <w:t xml:space="preserve">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 </w:t>
            </w:r>
            <w:r w:rsidRPr="005948EB">
              <w:rPr>
                <w:i/>
              </w:rPr>
              <w:t>(предоставляется по Форме 5 конкурсной документации)</w:t>
            </w:r>
            <w:r w:rsidR="00202A2C" w:rsidRPr="008A4C07">
              <w:rPr>
                <w:i/>
              </w:rPr>
              <w:t>;</w:t>
            </w:r>
          </w:p>
          <w:p w:rsidR="00D26E68" w:rsidRPr="008A4C07" w:rsidRDefault="00D26E68" w:rsidP="007206D2">
            <w:pPr>
              <w:ind w:firstLine="540"/>
              <w:jc w:val="both"/>
              <w:rPr>
                <w:rFonts w:eastAsia="Calibri"/>
                <w:szCs w:val="20"/>
                <w:lang w:eastAsia="ru-RU"/>
              </w:rPr>
            </w:pPr>
            <w:r>
              <w:t>ж</w:t>
            </w:r>
            <w:r w:rsidRPr="00C96D7F">
              <w:t xml:space="preserve">) </w:t>
            </w:r>
            <w:r w:rsidR="00C826B1" w:rsidRPr="00C96D7F">
              <w:t xml:space="preserve">копии документов, подтверждающие соответствие </w:t>
            </w:r>
            <w:r w:rsidR="00C826B1">
              <w:t>участника</w:t>
            </w:r>
            <w:r w:rsidR="00C826B1" w:rsidRPr="00C96D7F">
              <w:t xml:space="preserve"> закупки установленным требованиям и условиям допуска к участию в конкурсе</w:t>
            </w:r>
            <w:r w:rsidRPr="008A4C07">
              <w:rPr>
                <w:rFonts w:eastAsia="Calibri"/>
                <w:szCs w:val="20"/>
                <w:lang w:eastAsia="ru-RU"/>
              </w:rPr>
              <w:t>;</w:t>
            </w:r>
          </w:p>
          <w:p w:rsidR="00D26E68" w:rsidRPr="008A4C07" w:rsidRDefault="004204E2" w:rsidP="00D26E68">
            <w:pPr>
              <w:ind w:firstLine="540"/>
              <w:jc w:val="both"/>
            </w:pPr>
            <w:r>
              <w:t>з</w:t>
            </w:r>
            <w:r w:rsidR="00D26E68" w:rsidRPr="008A4C07">
              <w:t xml:space="preserve">) </w:t>
            </w:r>
            <w:r w:rsidR="00876296" w:rsidRPr="00876296">
              <w:t>иные документы или копии документов, перечень которых определен конкурсной документацией, подтверждающие соответствие заявки на участие в конкурсе, представленной участником закупки, требованиям,  установленным</w:t>
            </w:r>
            <w:r w:rsidR="00876296" w:rsidRPr="00876296">
              <w:rPr>
                <w:b/>
                <w:lang w:val="x-none"/>
              </w:rPr>
              <w:t xml:space="preserve"> </w:t>
            </w:r>
            <w:r w:rsidR="00876296" w:rsidRPr="00876296">
              <w:t>в конкурсной документации, в том числе соответствующие критериям оценки</w:t>
            </w:r>
            <w:r w:rsidR="00D26E68" w:rsidRPr="008A4C07">
              <w:t>;</w:t>
            </w:r>
          </w:p>
          <w:p w:rsidR="00D26E68" w:rsidRPr="008A4C07" w:rsidRDefault="004204E2" w:rsidP="00D26E68">
            <w:pPr>
              <w:ind w:firstLine="540"/>
              <w:jc w:val="both"/>
              <w:rPr>
                <w:i/>
              </w:rPr>
            </w:pPr>
            <w:r>
              <w:t>и</w:t>
            </w:r>
            <w:r w:rsidR="00D26E68" w:rsidRPr="008A4C07">
              <w:t xml:space="preserve">) </w:t>
            </w:r>
            <w:r w:rsidR="00D26E68" w:rsidRPr="008A4C07">
              <w:rPr>
                <w:color w:val="1D0A03"/>
              </w:rPr>
              <w:t xml:space="preserve">расчёт предлагаемой цены договора и её обоснование </w:t>
            </w:r>
            <w:r w:rsidR="00D26E68" w:rsidRPr="008A4C07">
              <w:rPr>
                <w:i/>
              </w:rPr>
              <w:t>(предоставляется по Форме 4 конкурсной документации)</w:t>
            </w:r>
            <w:r w:rsidR="00D26E68" w:rsidRPr="008A4C07">
              <w:rPr>
                <w:rStyle w:val="af6"/>
                <w:color w:val="1D0A03"/>
              </w:rPr>
              <w:footnoteReference w:id="12"/>
            </w:r>
            <w:r w:rsidR="00D26E68" w:rsidRPr="008A4C07">
              <w:rPr>
                <w:i/>
              </w:rPr>
              <w:t>.</w:t>
            </w:r>
          </w:p>
          <w:p w:rsidR="008E7EBB" w:rsidRPr="008A4C07" w:rsidRDefault="008E7EBB" w:rsidP="007206D2">
            <w:pPr>
              <w:jc w:val="both"/>
              <w:rPr>
                <w:highlight w:val="yellow"/>
              </w:rPr>
            </w:pPr>
          </w:p>
          <w:p w:rsidR="007233D0" w:rsidRPr="008A4C07" w:rsidRDefault="007233D0" w:rsidP="007233D0">
            <w:pPr>
              <w:ind w:left="720"/>
              <w:jc w:val="both"/>
              <w:rPr>
                <w:u w:val="single"/>
              </w:rPr>
            </w:pPr>
            <w:r w:rsidRPr="008A4C07">
              <w:rPr>
                <w:u w:val="single"/>
              </w:rPr>
              <w:t>для простого товарищества</w:t>
            </w:r>
            <w:r w:rsidRPr="008A4C07">
              <w:t xml:space="preserve"> (несколько юридических или физических лиц, в том числе индивидуальных предпринимателей, выступающих на стороне одного участника закупки):</w:t>
            </w:r>
          </w:p>
          <w:p w:rsidR="007233D0" w:rsidRPr="008A4C07" w:rsidRDefault="007233D0" w:rsidP="007233D0">
            <w:pPr>
              <w:ind w:firstLine="540"/>
              <w:jc w:val="both"/>
            </w:pPr>
            <w:r w:rsidRPr="008A4C07">
              <w:t>а) договор простого товарищества участников;</w:t>
            </w:r>
          </w:p>
          <w:p w:rsidR="008470E9" w:rsidRPr="008A4C07" w:rsidRDefault="007233D0" w:rsidP="007233D0">
            <w:pPr>
              <w:ind w:firstLine="540"/>
              <w:jc w:val="both"/>
              <w:rPr>
                <w:highlight w:val="yellow"/>
              </w:rPr>
            </w:pPr>
            <w:r w:rsidRPr="008A4C07">
              <w:t>б) документы и сведения в соответствии с требованиями, указанными в пункте «</w:t>
            </w:r>
            <w:r w:rsidRPr="008A4C07">
              <w:rPr>
                <w:iCs/>
              </w:rPr>
              <w:t xml:space="preserve">Требования к содержанию документов, входящих в состав заявки на участие в </w:t>
            </w:r>
            <w:r w:rsidRPr="008A4C07">
              <w:t>конкурсе»</w:t>
            </w:r>
            <w:r w:rsidRPr="008A4C07">
              <w:rPr>
                <w:b/>
              </w:rPr>
              <w:t xml:space="preserve"> </w:t>
            </w:r>
            <w:r>
              <w:t>раздела 7</w:t>
            </w:r>
            <w:r w:rsidRPr="008A4C07">
              <w:t xml:space="preserve"> «Информационная карта конкурса», 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критерии оценки заявок применяются к участникам простого товарищества в совокупности.</w:t>
            </w:r>
          </w:p>
        </w:tc>
      </w:tr>
      <w:tr w:rsidR="005025FC" w:rsidRPr="008A4C07" w:rsidTr="004C5562">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5025FC" w:rsidRPr="00F72D07" w:rsidRDefault="005025FC" w:rsidP="00594DD1">
            <w:pPr>
              <w:tabs>
                <w:tab w:val="left" w:pos="393"/>
              </w:tabs>
              <w:snapToGrid w:val="0"/>
            </w:pPr>
            <w:r w:rsidRPr="00F72D07">
              <w:rPr>
                <w:b/>
              </w:rPr>
              <w:lastRenderedPageBreak/>
              <w:t>Порядок и критерии оценки и сопоставления заявок на участие в конкурсе:</w:t>
            </w:r>
            <w:r w:rsidRPr="00F72D07">
              <w:t xml:space="preserve"> </w:t>
            </w:r>
          </w:p>
          <w:p w:rsidR="005025FC" w:rsidRPr="00682D68" w:rsidRDefault="005025FC" w:rsidP="00594DD1">
            <w:pPr>
              <w:tabs>
                <w:tab w:val="left" w:pos="393"/>
                <w:tab w:val="left" w:pos="459"/>
              </w:tabs>
              <w:jc w:val="both"/>
              <w:rPr>
                <w:i/>
              </w:rPr>
            </w:pPr>
            <w:r w:rsidRPr="00F72D07">
              <w:t>Критерии оценки заявок на участие в конкурсе и их значимость:</w:t>
            </w:r>
            <w:r w:rsidR="00682D68">
              <w:t xml:space="preserve"> </w:t>
            </w:r>
            <w:r w:rsidR="00682D68" w:rsidRPr="00682D68">
              <w:rPr>
                <w:i/>
                <w:highlight w:val="lightGray"/>
              </w:rPr>
              <w:t xml:space="preserve">(составление подразделением-заказчиком, закупающим подразделением критериев оценки заявок </w:t>
            </w:r>
            <w:r w:rsidR="00682D68">
              <w:rPr>
                <w:i/>
                <w:highlight w:val="lightGray"/>
              </w:rPr>
              <w:t xml:space="preserve">производится </w:t>
            </w:r>
            <w:r w:rsidR="00682D68" w:rsidRPr="00682D68">
              <w:rPr>
                <w:i/>
                <w:highlight w:val="lightGray"/>
              </w:rPr>
              <w:t>в соответствии с нормами п. 7.5 Положения о закупке)</w:t>
            </w:r>
          </w:p>
          <w:p w:rsidR="005025FC" w:rsidRPr="00F72D07" w:rsidRDefault="005025FC" w:rsidP="00594DD1">
            <w:pPr>
              <w:jc w:val="both"/>
              <w:rPr>
                <w:bCs/>
              </w:rPr>
            </w:pPr>
            <w:r w:rsidRPr="00F72D07">
              <w:rPr>
                <w:bCs/>
              </w:rPr>
              <w:t>1)</w:t>
            </w:r>
            <w:r w:rsidRPr="00F72D07">
              <w:rPr>
                <w:bCs/>
              </w:rPr>
              <w:tab/>
              <w:t>Цена Договора (</w:t>
            </w:r>
            <w:proofErr w:type="spellStart"/>
            <w:r w:rsidRPr="00F72D07">
              <w:rPr>
                <w:bCs/>
              </w:rPr>
              <w:t>Kai</w:t>
            </w:r>
            <w:proofErr w:type="spellEnd"/>
            <w:r w:rsidRPr="00F72D07">
              <w:rPr>
                <w:bCs/>
              </w:rPr>
              <w:t xml:space="preserve"> = </w:t>
            </w:r>
            <w:r w:rsidR="00EC3ACA">
              <w:rPr>
                <w:bCs/>
              </w:rPr>
              <w:t>__</w:t>
            </w:r>
            <w:r w:rsidRPr="00F72D07">
              <w:rPr>
                <w:bCs/>
              </w:rPr>
              <w:t xml:space="preserve"> %);</w:t>
            </w:r>
          </w:p>
          <w:p w:rsidR="005025FC" w:rsidRDefault="005025FC" w:rsidP="00594DD1">
            <w:pPr>
              <w:jc w:val="both"/>
              <w:rPr>
                <w:rFonts w:eastAsia="ヒラギノ角ゴ Pro W3"/>
                <w:bCs/>
                <w:sz w:val="22"/>
                <w:szCs w:val="22"/>
              </w:rPr>
            </w:pPr>
            <w:r w:rsidRPr="00F72D07">
              <w:rPr>
                <w:bCs/>
              </w:rPr>
              <w:t>2)</w:t>
            </w:r>
            <w:r w:rsidRPr="00F72D07">
              <w:rPr>
                <w:bCs/>
              </w:rPr>
              <w:tab/>
              <w:t xml:space="preserve">Качество Услуг и квалификация </w:t>
            </w:r>
            <w:r w:rsidR="00085D16">
              <w:rPr>
                <w:bCs/>
              </w:rPr>
              <w:t>участника</w:t>
            </w:r>
            <w:r w:rsidRPr="00F72D07">
              <w:rPr>
                <w:bCs/>
              </w:rPr>
              <w:t xml:space="preserve"> конкурса (</w:t>
            </w:r>
            <w:proofErr w:type="spellStart"/>
            <w:r w:rsidRPr="00F72D07">
              <w:rPr>
                <w:bCs/>
              </w:rPr>
              <w:t>Kci</w:t>
            </w:r>
            <w:proofErr w:type="spellEnd"/>
            <w:r w:rsidRPr="00F72D07">
              <w:rPr>
                <w:bCs/>
              </w:rPr>
              <w:t xml:space="preserve"> = </w:t>
            </w:r>
            <w:r w:rsidR="00EC3ACA">
              <w:rPr>
                <w:bCs/>
              </w:rPr>
              <w:t>__</w:t>
            </w:r>
            <w:r w:rsidRPr="00F72D07">
              <w:rPr>
                <w:bCs/>
              </w:rPr>
              <w:t xml:space="preserve"> %);</w:t>
            </w:r>
            <w:r w:rsidRPr="00F72D07">
              <w:rPr>
                <w:rFonts w:eastAsia="ヒラギノ角ゴ Pro W3"/>
                <w:bCs/>
                <w:sz w:val="22"/>
                <w:szCs w:val="22"/>
              </w:rPr>
              <w:t xml:space="preserve"> </w:t>
            </w:r>
          </w:p>
          <w:p w:rsidR="005025FC" w:rsidRPr="00F72D07" w:rsidRDefault="005025FC" w:rsidP="00594DD1">
            <w:pPr>
              <w:spacing w:line="360" w:lineRule="auto"/>
              <w:ind w:left="360" w:right="350" w:hanging="360"/>
              <w:jc w:val="both"/>
              <w:rPr>
                <w:bCs/>
                <w:shd w:val="clear" w:color="auto" w:fill="FFFF00"/>
              </w:rPr>
            </w:pPr>
            <w:r w:rsidRPr="00F72D07">
              <w:rPr>
                <w:bCs/>
              </w:rPr>
              <w:t>Совокупная значимость критериев составляет 100 %.</w:t>
            </w:r>
          </w:p>
          <w:p w:rsidR="005025FC" w:rsidRPr="00F72D07" w:rsidRDefault="005025FC" w:rsidP="00594DD1">
            <w:pPr>
              <w:tabs>
                <w:tab w:val="left" w:pos="393"/>
              </w:tabs>
              <w:jc w:val="both"/>
              <w:rPr>
                <w:shd w:val="clear" w:color="auto" w:fill="FFFF00"/>
              </w:rPr>
            </w:pPr>
          </w:p>
          <w:p w:rsidR="005025FC" w:rsidRPr="00F72D07" w:rsidRDefault="005025FC" w:rsidP="00594DD1">
            <w:pPr>
              <w:tabs>
                <w:tab w:val="left" w:pos="393"/>
              </w:tabs>
              <w:jc w:val="both"/>
            </w:pPr>
            <w:r w:rsidRPr="00F72D07">
              <w:rPr>
                <w:b/>
                <w:i/>
              </w:rPr>
              <w:t>Порядок оценки и сопоставления заявок на участие в конкурсе</w:t>
            </w:r>
          </w:p>
          <w:p w:rsidR="005025FC" w:rsidRPr="00F72D07" w:rsidRDefault="005025FC" w:rsidP="00594DD1">
            <w:pPr>
              <w:tabs>
                <w:tab w:val="left" w:pos="393"/>
              </w:tabs>
              <w:jc w:val="both"/>
              <w:rPr>
                <w:shd w:val="clear" w:color="auto" w:fill="FFFF00"/>
              </w:rPr>
            </w:pPr>
            <w:r w:rsidRPr="00F72D07">
              <w:t>Оценка и сопоставление заявок на участие в конкурсе осуществляется комиссией в целях выявления лучших условий исполнения договора в соответствии с вышеуказанными критериями.</w:t>
            </w:r>
          </w:p>
          <w:p w:rsidR="005025FC" w:rsidRPr="00C9358C" w:rsidRDefault="005025FC" w:rsidP="00594DD1">
            <w:pPr>
              <w:widowControl w:val="0"/>
              <w:tabs>
                <w:tab w:val="left" w:pos="393"/>
                <w:tab w:val="left" w:pos="1080"/>
              </w:tabs>
              <w:jc w:val="both"/>
              <w:rPr>
                <w:highlight w:val="yellow"/>
                <w:shd w:val="clear" w:color="auto" w:fill="FFFF00"/>
              </w:rPr>
            </w:pPr>
          </w:p>
          <w:p w:rsidR="005025FC" w:rsidRPr="00890EB1" w:rsidRDefault="005025FC" w:rsidP="00594DD1">
            <w:pPr>
              <w:tabs>
                <w:tab w:val="left" w:pos="393"/>
              </w:tabs>
              <w:autoSpaceDE w:val="0"/>
            </w:pPr>
            <w:r w:rsidRPr="00890EB1">
              <w:rPr>
                <w:b/>
                <w:bCs/>
              </w:rPr>
              <w:t xml:space="preserve">1. Оценка заявок по критерию «Цена Договора» </w:t>
            </w:r>
          </w:p>
          <w:p w:rsidR="005025FC" w:rsidRPr="00890EB1" w:rsidRDefault="005025FC" w:rsidP="00594DD1">
            <w:pPr>
              <w:ind w:left="34"/>
              <w:jc w:val="both"/>
            </w:pPr>
            <w:r w:rsidRPr="00890EB1">
              <w:t>Рейтинг, присуждаемый заявке по критерию «Цена Договора», определяется по формуле:</w:t>
            </w:r>
          </w:p>
          <w:p w:rsidR="005025FC" w:rsidRPr="00890EB1" w:rsidRDefault="008C36F6" w:rsidP="00594DD1">
            <w:pPr>
              <w:ind w:left="34"/>
              <w:jc w:val="center"/>
            </w:pPr>
            <w:r>
              <w:rPr>
                <w:noProof/>
                <w:position w:val="-21"/>
                <w:lang w:eastAsia="ru-RU"/>
              </w:rPr>
              <w:drawing>
                <wp:inline distT="0" distB="0" distL="0" distR="0">
                  <wp:extent cx="1438910" cy="429260"/>
                  <wp:effectExtent l="0" t="0" r="889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38910" cy="429260"/>
                          </a:xfrm>
                          <a:prstGeom prst="rect">
                            <a:avLst/>
                          </a:prstGeom>
                          <a:solidFill>
                            <a:srgbClr val="FFFFFF"/>
                          </a:solidFill>
                          <a:ln>
                            <a:noFill/>
                          </a:ln>
                        </pic:spPr>
                      </pic:pic>
                    </a:graphicData>
                  </a:graphic>
                </wp:inline>
              </w:drawing>
            </w:r>
          </w:p>
          <w:p w:rsidR="005025FC" w:rsidRPr="00890EB1" w:rsidRDefault="005025FC" w:rsidP="00594DD1">
            <w:pPr>
              <w:ind w:left="34"/>
            </w:pPr>
            <w:r w:rsidRPr="00890EB1">
              <w:t>где:</w:t>
            </w:r>
          </w:p>
          <w:p w:rsidR="005025FC" w:rsidRPr="00890EB1" w:rsidRDefault="008C36F6" w:rsidP="00594DD1">
            <w:pPr>
              <w:ind w:left="34"/>
            </w:pPr>
            <w:r>
              <w:rPr>
                <w:noProof/>
                <w:position w:val="-3"/>
                <w:lang w:eastAsia="ru-RU"/>
              </w:rPr>
              <w:drawing>
                <wp:inline distT="0" distB="0" distL="0" distR="0">
                  <wp:extent cx="294005" cy="1987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4005" cy="198755"/>
                          </a:xfrm>
                          <a:prstGeom prst="rect">
                            <a:avLst/>
                          </a:prstGeom>
                          <a:solidFill>
                            <a:srgbClr val="FFFFFF"/>
                          </a:solidFill>
                          <a:ln>
                            <a:noFill/>
                          </a:ln>
                        </pic:spPr>
                      </pic:pic>
                    </a:graphicData>
                  </a:graphic>
                </wp:inline>
              </w:drawing>
            </w:r>
            <w:r w:rsidR="005025FC" w:rsidRPr="00890EB1">
              <w:t xml:space="preserve">   - рейтинг, присуждаемый i-й заявке по указанному критерию;</w:t>
            </w:r>
          </w:p>
          <w:p w:rsidR="005025FC" w:rsidRPr="00890EB1" w:rsidRDefault="008C36F6" w:rsidP="00594DD1">
            <w:pPr>
              <w:ind w:left="34"/>
              <w:jc w:val="both"/>
            </w:pPr>
            <w:r>
              <w:rPr>
                <w:noProof/>
                <w:position w:val="-3"/>
                <w:lang w:eastAsia="ru-RU"/>
              </w:rPr>
              <w:drawing>
                <wp:inline distT="0" distB="0" distL="0" distR="0">
                  <wp:extent cx="389890" cy="1987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9890" cy="198755"/>
                          </a:xfrm>
                          <a:prstGeom prst="rect">
                            <a:avLst/>
                          </a:prstGeom>
                          <a:solidFill>
                            <a:srgbClr val="FFFFFF"/>
                          </a:solidFill>
                          <a:ln>
                            <a:noFill/>
                          </a:ln>
                        </pic:spPr>
                      </pic:pic>
                    </a:graphicData>
                  </a:graphic>
                </wp:inline>
              </w:drawing>
            </w:r>
            <w:r w:rsidR="005025FC" w:rsidRPr="00890EB1">
              <w:t xml:space="preserve"> - начальная (максимальная) цена Договора, установленная в конкурсной документации;</w:t>
            </w:r>
          </w:p>
          <w:p w:rsidR="005025FC" w:rsidRPr="00890EB1" w:rsidRDefault="008C36F6" w:rsidP="00594DD1">
            <w:pPr>
              <w:ind w:left="34"/>
              <w:jc w:val="both"/>
            </w:pPr>
            <w:r>
              <w:rPr>
                <w:noProof/>
                <w:position w:val="-3"/>
                <w:lang w:eastAsia="ru-RU"/>
              </w:rPr>
              <w:lastRenderedPageBreak/>
              <w:drawing>
                <wp:inline distT="0" distB="0" distL="0" distR="0">
                  <wp:extent cx="238760" cy="198755"/>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8760" cy="198755"/>
                          </a:xfrm>
                          <a:prstGeom prst="rect">
                            <a:avLst/>
                          </a:prstGeom>
                          <a:solidFill>
                            <a:srgbClr val="FFFFFF"/>
                          </a:solidFill>
                          <a:ln>
                            <a:noFill/>
                          </a:ln>
                        </pic:spPr>
                      </pic:pic>
                    </a:graphicData>
                  </a:graphic>
                </wp:inline>
              </w:drawing>
            </w:r>
            <w:r w:rsidR="005025FC" w:rsidRPr="00890EB1">
              <w:t xml:space="preserve">     - предложение i-</w:t>
            </w:r>
            <w:proofErr w:type="spellStart"/>
            <w:r w:rsidR="005025FC" w:rsidRPr="00890EB1">
              <w:t>го</w:t>
            </w:r>
            <w:proofErr w:type="spellEnd"/>
            <w:r w:rsidR="005025FC" w:rsidRPr="00890EB1">
              <w:t xml:space="preserve"> </w:t>
            </w:r>
            <w:r w:rsidR="00B9012C">
              <w:t>участника</w:t>
            </w:r>
            <w:r w:rsidR="005025FC" w:rsidRPr="00890EB1">
              <w:t xml:space="preserve"> конкурса по цене Договора.</w:t>
            </w:r>
          </w:p>
          <w:p w:rsidR="005025FC" w:rsidRPr="00890EB1" w:rsidRDefault="005025FC" w:rsidP="00594DD1">
            <w:pPr>
              <w:ind w:left="34"/>
              <w:jc w:val="both"/>
            </w:pPr>
            <w:r w:rsidRPr="00890EB1">
              <w:t xml:space="preserve">Для расчета итогового рейтинга по заявке рейтинг, присуждаемый этой заявке по критерию «Цена Договора», умножается на значимость критерия - </w:t>
            </w:r>
            <w:r w:rsidR="00A97E6C">
              <w:rPr>
                <w:b/>
              </w:rPr>
              <w:t>__</w:t>
            </w:r>
            <w:r w:rsidRPr="00890EB1">
              <w:rPr>
                <w:b/>
              </w:rPr>
              <w:t>.</w:t>
            </w:r>
            <w:r w:rsidRPr="00890EB1">
              <w:t xml:space="preserve"> </w:t>
            </w:r>
          </w:p>
          <w:p w:rsidR="005025FC" w:rsidRPr="00890EB1" w:rsidRDefault="005025FC" w:rsidP="00594DD1">
            <w:pPr>
              <w:ind w:left="34"/>
              <w:jc w:val="both"/>
            </w:pPr>
            <w:r w:rsidRPr="00890EB1">
              <w:t xml:space="preserve">При оценке заявок по критерию «Цена Договора» лучшим условием исполнения Договора по указанному критерию признается предложение </w:t>
            </w:r>
            <w:r w:rsidR="00B9012C">
              <w:t>участника</w:t>
            </w:r>
            <w:r w:rsidRPr="00890EB1">
              <w:t xml:space="preserve"> конкурса с наименьшей ценой.</w:t>
            </w:r>
          </w:p>
          <w:p w:rsidR="005025FC" w:rsidRPr="00890EB1" w:rsidRDefault="005025FC" w:rsidP="00594DD1">
            <w:pPr>
              <w:ind w:left="34"/>
              <w:jc w:val="both"/>
              <w:rPr>
                <w:b/>
                <w:shd w:val="clear" w:color="auto" w:fill="FFFF00"/>
              </w:rPr>
            </w:pPr>
            <w:r w:rsidRPr="00890EB1">
              <w:t xml:space="preserve">Договор заключается на условиях по данному критерию, указанных в заявке.  </w:t>
            </w:r>
          </w:p>
          <w:p w:rsidR="005025FC" w:rsidRPr="00890EB1" w:rsidRDefault="005025FC" w:rsidP="00594DD1">
            <w:pPr>
              <w:tabs>
                <w:tab w:val="left" w:pos="393"/>
              </w:tabs>
              <w:jc w:val="both"/>
              <w:rPr>
                <w:b/>
                <w:shd w:val="clear" w:color="auto" w:fill="FFFF00"/>
              </w:rPr>
            </w:pPr>
          </w:p>
          <w:p w:rsidR="005025FC" w:rsidRPr="006E7167" w:rsidRDefault="005025FC" w:rsidP="00594DD1">
            <w:pPr>
              <w:ind w:left="34"/>
              <w:jc w:val="both"/>
            </w:pPr>
            <w:r w:rsidRPr="006E7167">
              <w:rPr>
                <w:b/>
              </w:rPr>
              <w:t>2.</w:t>
            </w:r>
            <w:r w:rsidRPr="006E7167">
              <w:rPr>
                <w:b/>
                <w:bCs/>
              </w:rPr>
              <w:t xml:space="preserve"> Оценка по критерию «Качество </w:t>
            </w:r>
            <w:r w:rsidR="00613C36" w:rsidRPr="006E7167">
              <w:rPr>
                <w:b/>
                <w:bCs/>
              </w:rPr>
              <w:t>у</w:t>
            </w:r>
            <w:r w:rsidRPr="006E7167">
              <w:rPr>
                <w:b/>
                <w:bCs/>
              </w:rPr>
              <w:t>слуг</w:t>
            </w:r>
            <w:r w:rsidR="00613C36" w:rsidRPr="006E7167">
              <w:rPr>
                <w:b/>
                <w:bCs/>
              </w:rPr>
              <w:t xml:space="preserve"> (работ)</w:t>
            </w:r>
            <w:r w:rsidRPr="006E7167">
              <w:rPr>
                <w:b/>
                <w:bCs/>
              </w:rPr>
              <w:t xml:space="preserve"> и квалификация </w:t>
            </w:r>
            <w:r w:rsidR="00B9012C">
              <w:rPr>
                <w:b/>
                <w:bCs/>
              </w:rPr>
              <w:t>участника</w:t>
            </w:r>
            <w:r w:rsidRPr="006E7167">
              <w:rPr>
                <w:b/>
                <w:bCs/>
              </w:rPr>
              <w:t xml:space="preserve"> конкурса» </w:t>
            </w:r>
          </w:p>
          <w:p w:rsidR="005025FC" w:rsidRPr="006E7167" w:rsidRDefault="005025FC" w:rsidP="00594DD1">
            <w:pPr>
              <w:ind w:left="34"/>
              <w:jc w:val="both"/>
            </w:pPr>
            <w:r w:rsidRPr="006E7167">
              <w:t xml:space="preserve">Оценка по критерию «Качество </w:t>
            </w:r>
            <w:r w:rsidR="00613C36" w:rsidRPr="006E7167">
              <w:rPr>
                <w:bCs/>
              </w:rPr>
              <w:t xml:space="preserve">услуг (работ) </w:t>
            </w:r>
            <w:r w:rsidRPr="006E7167">
              <w:t xml:space="preserve">и квалификация </w:t>
            </w:r>
            <w:r w:rsidR="00B9012C">
              <w:t>участника</w:t>
            </w:r>
            <w:r w:rsidRPr="006E7167">
              <w:t xml:space="preserve"> конкурса» определяется отдельно по каждому показателю критерия, при этом наибольшее количество баллов присваивается заявке с</w:t>
            </w:r>
            <w:r w:rsidRPr="006E7167">
              <w:rPr>
                <w:b/>
                <w:bCs/>
              </w:rPr>
              <w:t xml:space="preserve"> </w:t>
            </w:r>
            <w:r w:rsidRPr="006E7167">
              <w:t>лучшим предложением по качеству услуг</w:t>
            </w:r>
            <w:r w:rsidR="00613C36" w:rsidRPr="006E7167">
              <w:t xml:space="preserve"> (работ)</w:t>
            </w:r>
            <w:r w:rsidRPr="006E7167">
              <w:t xml:space="preserve"> и квалификации </w:t>
            </w:r>
            <w:r w:rsidR="00FC41F2">
              <w:t>участника</w:t>
            </w:r>
            <w:r w:rsidRPr="006E7167">
              <w:t xml:space="preserve"> конкурса.</w:t>
            </w:r>
          </w:p>
          <w:p w:rsidR="005025FC" w:rsidRPr="006E7167" w:rsidRDefault="005025FC" w:rsidP="00594DD1">
            <w:pPr>
              <w:ind w:left="34"/>
              <w:jc w:val="both"/>
            </w:pPr>
            <w:r w:rsidRPr="006E7167">
              <w:t>Сумма максимальных значений всех показателей критерия – 100 баллов.</w:t>
            </w:r>
          </w:p>
          <w:p w:rsidR="00A87532" w:rsidRPr="006E7167" w:rsidRDefault="00A87532" w:rsidP="00A87532">
            <w:pPr>
              <w:ind w:left="34"/>
              <w:jc w:val="both"/>
            </w:pPr>
            <w:r w:rsidRPr="006E7167">
              <w:t>Количество баллов по критерию «</w:t>
            </w:r>
            <w:r>
              <w:t>Качество услуг (работ) и квалификация участника конкурса</w:t>
            </w:r>
            <w:r w:rsidRPr="006E7167">
              <w:t>» по каждой заявке рассчитывается с учетом следующих показателей:</w:t>
            </w:r>
          </w:p>
          <w:p w:rsidR="00A87532" w:rsidRDefault="00A87532" w:rsidP="00A87532">
            <w:pPr>
              <w:autoSpaceDE w:val="0"/>
              <w:autoSpaceDN w:val="0"/>
              <w:adjustRightInd w:val="0"/>
              <w:rPr>
                <w:u w:val="single"/>
              </w:rPr>
            </w:pPr>
          </w:p>
          <w:p w:rsidR="00A87532" w:rsidRDefault="00A87532" w:rsidP="00A87532">
            <w:pPr>
              <w:autoSpaceDE w:val="0"/>
              <w:autoSpaceDN w:val="0"/>
              <w:adjustRightInd w:val="0"/>
            </w:pPr>
            <w:r w:rsidRPr="00B94D4F">
              <w:rPr>
                <w:u w:val="single"/>
              </w:rPr>
              <w:t>Показатель 1</w:t>
            </w:r>
            <w:r>
              <w:t>: ___________________________________________________________ .</w:t>
            </w:r>
          </w:p>
          <w:p w:rsidR="00A87532" w:rsidRDefault="00A87532" w:rsidP="00A87532">
            <w:pPr>
              <w:tabs>
                <w:tab w:val="left" w:pos="142"/>
              </w:tabs>
              <w:jc w:val="both"/>
              <w:rPr>
                <w:i/>
              </w:rPr>
            </w:pPr>
            <w:r>
              <w:rPr>
                <w:i/>
              </w:rPr>
              <w:t xml:space="preserve">Информация представляется в составе заявки на участие в конкурсе по Форме </w:t>
            </w:r>
            <w:r w:rsidR="00DD290E">
              <w:rPr>
                <w:i/>
              </w:rPr>
              <w:t>7</w:t>
            </w:r>
            <w:r>
              <w:rPr>
                <w:i/>
              </w:rPr>
              <w:t xml:space="preserve"> (Приложение № </w:t>
            </w:r>
            <w:r w:rsidR="00DD290E">
              <w:rPr>
                <w:i/>
              </w:rPr>
              <w:t>6</w:t>
            </w:r>
            <w:r>
              <w:rPr>
                <w:i/>
              </w:rPr>
              <w:t xml:space="preserve"> к заявке на участие в конкурсе) конкурсной документации и подтверждается копиями следующих документов: ______________________________ .</w:t>
            </w:r>
          </w:p>
          <w:p w:rsidR="00A87532" w:rsidRDefault="00A87532" w:rsidP="00A87532">
            <w:pPr>
              <w:tabs>
                <w:tab w:val="left" w:pos="142"/>
              </w:tabs>
              <w:jc w:val="both"/>
            </w:pPr>
            <w:r>
              <w:t>Принимается к рассмотрению только та информация, которая подтверждена копиями соответствующих документов.</w:t>
            </w:r>
          </w:p>
          <w:p w:rsidR="00A87532" w:rsidRDefault="00A87532" w:rsidP="00A87532">
            <w:pPr>
              <w:jc w:val="both"/>
              <w:rPr>
                <w:iCs/>
              </w:rPr>
            </w:pPr>
            <w:r>
              <w:rPr>
                <w:iCs/>
              </w:rPr>
              <w:t xml:space="preserve">_______________________ </w:t>
            </w:r>
            <w:r>
              <w:rPr>
                <w:i/>
                <w:iCs/>
              </w:rPr>
              <w:t>(</w:t>
            </w:r>
            <w:r w:rsidRPr="00B94D4F">
              <w:rPr>
                <w:i/>
                <w:iCs/>
                <w:highlight w:val="lightGray"/>
              </w:rPr>
              <w:t>указывается порядок оценки по показателю)</w:t>
            </w:r>
            <w:r w:rsidRPr="00B94D4F">
              <w:rPr>
                <w:iCs/>
                <w:highlight w:val="lightGray"/>
              </w:rPr>
              <w:t>.</w:t>
            </w:r>
            <w:r>
              <w:rPr>
                <w:iCs/>
              </w:rPr>
              <w:t xml:space="preserve"> </w:t>
            </w:r>
          </w:p>
          <w:p w:rsidR="00A87532" w:rsidRDefault="00A87532" w:rsidP="00A87532">
            <w:pPr>
              <w:autoSpaceDE w:val="0"/>
              <w:autoSpaceDN w:val="0"/>
              <w:adjustRightInd w:val="0"/>
              <w:jc w:val="both"/>
              <w:rPr>
                <w:highlight w:val="yellow"/>
              </w:rPr>
            </w:pPr>
          </w:p>
          <w:p w:rsidR="00A87532" w:rsidRDefault="00A87532" w:rsidP="00A87532">
            <w:pPr>
              <w:jc w:val="both"/>
              <w:rPr>
                <w:b/>
                <w:highlight w:val="yellow"/>
              </w:rPr>
            </w:pPr>
            <w:r>
              <w:rPr>
                <w:b/>
              </w:rPr>
              <w:t>Максимальное количество баллов по показателю критерия – __ баллов.</w:t>
            </w:r>
          </w:p>
          <w:p w:rsidR="00A87532" w:rsidRPr="006E7167" w:rsidRDefault="00A87532" w:rsidP="00A87532">
            <w:pPr>
              <w:autoSpaceDE w:val="0"/>
              <w:autoSpaceDN w:val="0"/>
              <w:adjustRightInd w:val="0"/>
            </w:pPr>
          </w:p>
          <w:p w:rsidR="00A87532" w:rsidRDefault="00A87532" w:rsidP="00A87532">
            <w:pPr>
              <w:autoSpaceDE w:val="0"/>
              <w:autoSpaceDN w:val="0"/>
              <w:adjustRightInd w:val="0"/>
            </w:pPr>
            <w:r w:rsidRPr="00B94D4F">
              <w:rPr>
                <w:u w:val="single"/>
              </w:rPr>
              <w:t>По</w:t>
            </w:r>
            <w:r>
              <w:rPr>
                <w:u w:val="single"/>
              </w:rPr>
              <w:t>казатель 2</w:t>
            </w:r>
            <w:r>
              <w:t>: ___________________________________________________________ .</w:t>
            </w:r>
          </w:p>
          <w:p w:rsidR="00A87532" w:rsidRDefault="00A87532" w:rsidP="00A87532">
            <w:pPr>
              <w:tabs>
                <w:tab w:val="left" w:pos="142"/>
              </w:tabs>
              <w:jc w:val="both"/>
              <w:rPr>
                <w:i/>
              </w:rPr>
            </w:pPr>
            <w:r>
              <w:rPr>
                <w:i/>
              </w:rPr>
              <w:t xml:space="preserve">Информация представляется в составе заявки на участие в конкурсе по Форме </w:t>
            </w:r>
            <w:r w:rsidR="00DD290E">
              <w:rPr>
                <w:i/>
              </w:rPr>
              <w:t>7</w:t>
            </w:r>
            <w:r>
              <w:rPr>
                <w:i/>
              </w:rPr>
              <w:t xml:space="preserve"> (Приложение № </w:t>
            </w:r>
            <w:r w:rsidR="00DD290E">
              <w:rPr>
                <w:i/>
              </w:rPr>
              <w:t>6</w:t>
            </w:r>
            <w:r>
              <w:rPr>
                <w:i/>
              </w:rPr>
              <w:t xml:space="preserve"> к заявке на участие в конкурсе) конкурсной документации и подтверждается копиями следующих документов: ______________________________ .</w:t>
            </w:r>
          </w:p>
          <w:p w:rsidR="00A87532" w:rsidRDefault="00A87532" w:rsidP="00A87532">
            <w:pPr>
              <w:tabs>
                <w:tab w:val="left" w:pos="142"/>
              </w:tabs>
              <w:jc w:val="both"/>
            </w:pPr>
            <w:r>
              <w:t>Принимается к рассмотрению только та информация, которая подтверждена копиями соответствующих документов.</w:t>
            </w:r>
          </w:p>
          <w:p w:rsidR="00A87532" w:rsidRDefault="00A87532" w:rsidP="00A87532">
            <w:pPr>
              <w:jc w:val="both"/>
              <w:rPr>
                <w:iCs/>
              </w:rPr>
            </w:pPr>
            <w:r>
              <w:rPr>
                <w:iCs/>
              </w:rPr>
              <w:t xml:space="preserve">_______________________ </w:t>
            </w:r>
            <w:r>
              <w:rPr>
                <w:i/>
                <w:iCs/>
              </w:rPr>
              <w:t>(</w:t>
            </w:r>
            <w:r w:rsidRPr="00B94D4F">
              <w:rPr>
                <w:i/>
                <w:iCs/>
                <w:highlight w:val="lightGray"/>
              </w:rPr>
              <w:t>указывается порядок оценки по показателю)</w:t>
            </w:r>
            <w:r w:rsidRPr="00B94D4F">
              <w:rPr>
                <w:iCs/>
                <w:highlight w:val="lightGray"/>
              </w:rPr>
              <w:t>.</w:t>
            </w:r>
            <w:r>
              <w:rPr>
                <w:iCs/>
              </w:rPr>
              <w:t xml:space="preserve"> </w:t>
            </w:r>
          </w:p>
          <w:p w:rsidR="00A87532" w:rsidRDefault="00A87532" w:rsidP="00A87532">
            <w:pPr>
              <w:autoSpaceDE w:val="0"/>
              <w:autoSpaceDN w:val="0"/>
              <w:adjustRightInd w:val="0"/>
              <w:jc w:val="both"/>
              <w:rPr>
                <w:highlight w:val="yellow"/>
              </w:rPr>
            </w:pPr>
          </w:p>
          <w:p w:rsidR="00A87532" w:rsidRDefault="00A87532" w:rsidP="00A87532">
            <w:pPr>
              <w:jc w:val="both"/>
              <w:rPr>
                <w:b/>
              </w:rPr>
            </w:pPr>
            <w:r>
              <w:rPr>
                <w:b/>
              </w:rPr>
              <w:t>Максимальное количество баллов по показателю критерия – __ баллов.</w:t>
            </w:r>
          </w:p>
          <w:p w:rsidR="00A87532" w:rsidRDefault="00A87532" w:rsidP="00A87532">
            <w:pPr>
              <w:jc w:val="both"/>
            </w:pPr>
          </w:p>
          <w:p w:rsidR="00A87532" w:rsidRPr="0039225F" w:rsidRDefault="00A87532" w:rsidP="00A87532">
            <w:pPr>
              <w:jc w:val="both"/>
              <w:rPr>
                <w:highlight w:val="yellow"/>
              </w:rPr>
            </w:pPr>
            <w:r w:rsidRPr="0039225F">
              <w:t>………………………………………………….</w:t>
            </w:r>
          </w:p>
          <w:p w:rsidR="005025FC" w:rsidRPr="006E7167" w:rsidRDefault="005025FC" w:rsidP="00594DD1">
            <w:pPr>
              <w:suppressAutoHyphens w:val="0"/>
              <w:autoSpaceDE w:val="0"/>
              <w:autoSpaceDN w:val="0"/>
              <w:adjustRightInd w:val="0"/>
              <w:jc w:val="both"/>
              <w:rPr>
                <w:lang w:eastAsia="ru-RU"/>
              </w:rPr>
            </w:pPr>
          </w:p>
          <w:p w:rsidR="002F4A49" w:rsidRPr="00C9358C" w:rsidRDefault="002F4A49" w:rsidP="006B5B18">
            <w:pPr>
              <w:jc w:val="both"/>
              <w:rPr>
                <w:highlight w:val="yellow"/>
              </w:rPr>
            </w:pPr>
          </w:p>
          <w:p w:rsidR="005025FC" w:rsidRPr="009A3E37" w:rsidRDefault="005025FC" w:rsidP="00594DD1">
            <w:pPr>
              <w:jc w:val="both"/>
            </w:pPr>
            <w:r w:rsidRPr="009A3E37">
              <w:t>Рейтинг, присуждаемый заявке по критерию «</w:t>
            </w:r>
            <w:r w:rsidR="00B9012C">
              <w:t>Качество услуг (работ) и квалификация участника конкурса</w:t>
            </w:r>
            <w:r w:rsidRPr="009A3E37">
              <w:t xml:space="preserve">», определяется как среднее арифметическое оценок в баллах всех членов комиссии, присуждаемых этой заявке по указанному критерию. Рейтинг, присуждаемый </w:t>
            </w:r>
            <w:r w:rsidRPr="009A3E37">
              <w:rPr>
                <w:lang w:val="en-US"/>
              </w:rPr>
              <w:t>i</w:t>
            </w:r>
            <w:r w:rsidRPr="009A3E37">
              <w:t>-й заявке по критерию «</w:t>
            </w:r>
            <w:r w:rsidR="00B9012C">
              <w:t>Качество услуг (работ) и квалификация участника конкурса</w:t>
            </w:r>
            <w:r w:rsidRPr="009A3E37">
              <w:t>», определяется по формуле:</w:t>
            </w:r>
          </w:p>
          <w:p w:rsidR="005025FC" w:rsidRPr="00236649" w:rsidRDefault="008C36F6" w:rsidP="00594DD1">
            <w:pPr>
              <w:jc w:val="center"/>
            </w:pPr>
            <w:r>
              <w:rPr>
                <w:noProof/>
                <w:lang w:eastAsia="ru-RU"/>
              </w:rPr>
              <w:drawing>
                <wp:inline distT="0" distB="0" distL="0" distR="0">
                  <wp:extent cx="1391285" cy="2305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91285" cy="230505"/>
                          </a:xfrm>
                          <a:prstGeom prst="rect">
                            <a:avLst/>
                          </a:prstGeom>
                          <a:solidFill>
                            <a:srgbClr val="FFFFFF"/>
                          </a:solidFill>
                          <a:ln>
                            <a:noFill/>
                          </a:ln>
                        </pic:spPr>
                      </pic:pic>
                    </a:graphicData>
                  </a:graphic>
                </wp:inline>
              </w:drawing>
            </w:r>
            <w:r w:rsidR="005025FC" w:rsidRPr="00236649">
              <w:t>,</w:t>
            </w:r>
          </w:p>
          <w:p w:rsidR="005025FC" w:rsidRPr="00236649" w:rsidRDefault="005025FC" w:rsidP="00594DD1">
            <w:pPr>
              <w:jc w:val="both"/>
            </w:pPr>
            <w:r w:rsidRPr="00236649">
              <w:t>где:</w:t>
            </w:r>
          </w:p>
          <w:p w:rsidR="005025FC" w:rsidRPr="00236649" w:rsidRDefault="008C36F6" w:rsidP="00594DD1">
            <w:pPr>
              <w:jc w:val="both"/>
            </w:pPr>
            <w:r>
              <w:rPr>
                <w:noProof/>
                <w:lang w:eastAsia="ru-RU"/>
              </w:rPr>
              <w:drawing>
                <wp:inline distT="0" distB="0" distL="0" distR="0">
                  <wp:extent cx="294005" cy="1987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94005" cy="198755"/>
                          </a:xfrm>
                          <a:prstGeom prst="rect">
                            <a:avLst/>
                          </a:prstGeom>
                          <a:solidFill>
                            <a:srgbClr val="FFFFFF"/>
                          </a:solidFill>
                          <a:ln>
                            <a:noFill/>
                          </a:ln>
                        </pic:spPr>
                      </pic:pic>
                    </a:graphicData>
                  </a:graphic>
                </wp:inline>
              </w:drawing>
            </w:r>
            <w:r w:rsidR="005025FC" w:rsidRPr="00236649">
              <w:t xml:space="preserve"> - рейтинг, присуждаемый </w:t>
            </w:r>
            <w:r w:rsidR="005025FC" w:rsidRPr="00236649">
              <w:rPr>
                <w:lang w:val="en-US"/>
              </w:rPr>
              <w:t>i</w:t>
            </w:r>
            <w:r w:rsidR="005025FC" w:rsidRPr="00236649">
              <w:t>-й заявке по указанному критерию;</w:t>
            </w:r>
          </w:p>
          <w:p w:rsidR="005025FC" w:rsidRPr="00236649" w:rsidRDefault="008C36F6" w:rsidP="00594DD1">
            <w:pPr>
              <w:jc w:val="both"/>
            </w:pPr>
            <w:r>
              <w:rPr>
                <w:noProof/>
                <w:lang w:eastAsia="ru-RU"/>
              </w:rPr>
              <w:drawing>
                <wp:inline distT="0" distB="0" distL="0" distR="0">
                  <wp:extent cx="246380" cy="230505"/>
                  <wp:effectExtent l="0" t="0" r="127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6380" cy="230505"/>
                          </a:xfrm>
                          <a:prstGeom prst="rect">
                            <a:avLst/>
                          </a:prstGeom>
                          <a:solidFill>
                            <a:srgbClr val="FFFFFF"/>
                          </a:solidFill>
                          <a:ln>
                            <a:noFill/>
                          </a:ln>
                        </pic:spPr>
                      </pic:pic>
                    </a:graphicData>
                  </a:graphic>
                </wp:inline>
              </w:drawing>
            </w:r>
            <w:r w:rsidR="005025FC" w:rsidRPr="00236649">
              <w:rPr>
                <w:lang w:val="en-US"/>
              </w:rPr>
              <w:t> </w:t>
            </w:r>
            <w:r w:rsidR="005025FC" w:rsidRPr="00236649">
              <w:t>-</w:t>
            </w:r>
            <w:r w:rsidR="005025FC" w:rsidRPr="00236649">
              <w:rPr>
                <w:lang w:val="en-US"/>
              </w:rPr>
              <w:t> </w:t>
            </w:r>
            <w:r w:rsidR="005025FC" w:rsidRPr="00236649">
              <w:t xml:space="preserve">значение в баллах (среднее арифметическое оценок в баллах всех членов комиссии), присуждаемое комиссией </w:t>
            </w:r>
            <w:r w:rsidR="005025FC" w:rsidRPr="00236649">
              <w:rPr>
                <w:lang w:val="en-US"/>
              </w:rPr>
              <w:t>i</w:t>
            </w:r>
            <w:r w:rsidR="005025FC" w:rsidRPr="00236649">
              <w:t xml:space="preserve">-й заявке на участие в конкурсе по </w:t>
            </w:r>
            <w:r w:rsidR="005025FC" w:rsidRPr="00236649">
              <w:rPr>
                <w:lang w:val="en-US"/>
              </w:rPr>
              <w:t>k</w:t>
            </w:r>
            <w:r w:rsidR="005025FC" w:rsidRPr="00236649">
              <w:t xml:space="preserve">-му показателю, где </w:t>
            </w:r>
            <w:r w:rsidR="005025FC" w:rsidRPr="00236649">
              <w:rPr>
                <w:lang w:val="en-US"/>
              </w:rPr>
              <w:t>k</w:t>
            </w:r>
            <w:r w:rsidR="005025FC" w:rsidRPr="00236649">
              <w:rPr>
                <w:i/>
                <w:iCs/>
              </w:rPr>
              <w:t> -</w:t>
            </w:r>
            <w:r w:rsidR="005025FC" w:rsidRPr="00236649">
              <w:rPr>
                <w:i/>
                <w:iCs/>
              </w:rPr>
              <w:lastRenderedPageBreak/>
              <w:t> </w:t>
            </w:r>
            <w:r w:rsidR="005025FC" w:rsidRPr="00236649">
              <w:t xml:space="preserve">количество установленных показателей. </w:t>
            </w:r>
          </w:p>
          <w:p w:rsidR="005025FC" w:rsidRPr="00236649" w:rsidRDefault="005025FC" w:rsidP="00594DD1">
            <w:pPr>
              <w:jc w:val="both"/>
            </w:pPr>
            <w:r w:rsidRPr="00236649">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 </w:t>
            </w:r>
          </w:p>
          <w:p w:rsidR="005025FC" w:rsidRPr="00236649" w:rsidRDefault="005025FC" w:rsidP="00594DD1">
            <w:pPr>
              <w:jc w:val="both"/>
            </w:pPr>
            <w:r w:rsidRPr="00236649">
              <w:t>Для расчета итогового рейтинга по заявке рейтинг, присуждаемый этой заявке по критерию «</w:t>
            </w:r>
            <w:r w:rsidR="00B9012C">
              <w:t>Качество услуг (работ) и квалификация участника конкурса</w:t>
            </w:r>
            <w:r w:rsidRPr="00236649">
              <w:t xml:space="preserve">», умножается на значимость критерия - </w:t>
            </w:r>
            <w:r w:rsidR="006B0047">
              <w:rPr>
                <w:b/>
              </w:rPr>
              <w:t>___</w:t>
            </w:r>
            <w:r w:rsidRPr="00236649">
              <w:rPr>
                <w:b/>
              </w:rPr>
              <w:t>.</w:t>
            </w:r>
          </w:p>
          <w:p w:rsidR="005025FC" w:rsidRPr="00C9358C" w:rsidRDefault="005025FC" w:rsidP="00594DD1">
            <w:pPr>
              <w:jc w:val="both"/>
              <w:rPr>
                <w:highlight w:val="yellow"/>
              </w:rPr>
            </w:pPr>
          </w:p>
          <w:p w:rsidR="005025FC" w:rsidRPr="00236649" w:rsidRDefault="005025FC" w:rsidP="00594DD1">
            <w:pPr>
              <w:jc w:val="both"/>
            </w:pPr>
            <w:r w:rsidRPr="00236649">
              <w:t xml:space="preserve">По каждой заявке комиссия оценивает качество </w:t>
            </w:r>
            <w:r w:rsidR="00E3403D">
              <w:t>товаров, работ, услуг</w:t>
            </w:r>
            <w:r w:rsidRPr="00236649">
              <w:t xml:space="preserve"> и квалификацию </w:t>
            </w:r>
            <w:r w:rsidR="008E19B7">
              <w:t>участника</w:t>
            </w:r>
            <w:r w:rsidRPr="00236649">
              <w:t xml:space="preserve"> конкурса на основе представленной информации в заявке на участие в конкурсе. В случае отсутствия у </w:t>
            </w:r>
            <w:r w:rsidR="008E19B7">
              <w:t>участника</w:t>
            </w:r>
            <w:r w:rsidRPr="00236649">
              <w:t xml:space="preserve"> конкурса квалификации или информации о соответствующей квалификации, по этому показателю заявке </w:t>
            </w:r>
            <w:r w:rsidR="008E19B7">
              <w:t>участника</w:t>
            </w:r>
            <w:r w:rsidRPr="00236649">
              <w:t xml:space="preserve"> конкурса присваивается рейтинг 0. Также 0 баллов присваивается заявке </w:t>
            </w:r>
            <w:r w:rsidR="008E19B7">
              <w:t>участника</w:t>
            </w:r>
            <w:r w:rsidRPr="00236649">
              <w:t xml:space="preserve"> конкурса, представившему информацию о показателях квалификации в заявке на участие в конкурсе, но не представившему копии документов в составе заявки, подтверждающие квалификацию </w:t>
            </w:r>
            <w:r w:rsidR="008E19B7">
              <w:t>участника</w:t>
            </w:r>
            <w:r w:rsidRPr="00236649">
              <w:t xml:space="preserve"> закупки.</w:t>
            </w:r>
          </w:p>
          <w:p w:rsidR="005025FC" w:rsidRPr="00236649" w:rsidRDefault="005025FC" w:rsidP="00594DD1">
            <w:pPr>
              <w:jc w:val="both"/>
            </w:pPr>
            <w:r w:rsidRPr="00236649">
              <w:t xml:space="preserve">Более высокий балл соответствует более высокому качеству </w:t>
            </w:r>
            <w:r w:rsidR="00E3403D">
              <w:t>товаров, работ, услуг</w:t>
            </w:r>
            <w:r w:rsidR="00E3403D" w:rsidRPr="00236649">
              <w:t xml:space="preserve"> </w:t>
            </w:r>
            <w:r w:rsidRPr="00236649">
              <w:t xml:space="preserve">и (или) квалификации </w:t>
            </w:r>
            <w:r w:rsidR="008E19B7">
              <w:t>участника</w:t>
            </w:r>
            <w:r w:rsidRPr="00236649">
              <w:t xml:space="preserve"> конкурса.</w:t>
            </w:r>
          </w:p>
          <w:p w:rsidR="005025FC" w:rsidRPr="00236649" w:rsidRDefault="005025FC" w:rsidP="00594DD1">
            <w:pPr>
              <w:jc w:val="both"/>
            </w:pPr>
            <w:r w:rsidRPr="00236649">
              <w:t>Количество баллов присваивается каждой заявке по мере уменьшения степени выгодности содержащихся в них условий исполнения Договора.</w:t>
            </w:r>
          </w:p>
          <w:p w:rsidR="005025FC" w:rsidRPr="00C9358C" w:rsidRDefault="005025FC" w:rsidP="00594DD1">
            <w:pPr>
              <w:jc w:val="both"/>
              <w:rPr>
                <w:highlight w:val="yellow"/>
              </w:rPr>
            </w:pPr>
          </w:p>
          <w:p w:rsidR="005025FC" w:rsidRPr="00C9358C" w:rsidRDefault="005025FC" w:rsidP="00594DD1">
            <w:pPr>
              <w:jc w:val="both"/>
              <w:rPr>
                <w:highlight w:val="yellow"/>
              </w:rPr>
            </w:pPr>
          </w:p>
          <w:p w:rsidR="005025FC" w:rsidRPr="003E4F13" w:rsidRDefault="005025FC" w:rsidP="00594DD1">
            <w:pPr>
              <w:jc w:val="both"/>
            </w:pPr>
            <w:r w:rsidRPr="003E4F13">
              <w:rPr>
                <w:b/>
                <w:u w:val="single"/>
              </w:rPr>
              <w:t>Итоговый рейтинг</w:t>
            </w:r>
          </w:p>
          <w:p w:rsidR="005025FC" w:rsidRPr="003E4F13" w:rsidRDefault="005025FC" w:rsidP="00594DD1">
            <w:pPr>
              <w:jc w:val="both"/>
              <w:rPr>
                <w:iCs/>
              </w:rPr>
            </w:pPr>
            <w:r w:rsidRPr="003E4F13">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5025FC" w:rsidRPr="003E4F13" w:rsidRDefault="005025FC" w:rsidP="00594DD1">
            <w:pPr>
              <w:widowControl w:val="0"/>
              <w:rPr>
                <w:iCs/>
              </w:rPr>
            </w:pPr>
            <w:r w:rsidRPr="003E4F13">
              <w:rPr>
                <w:iCs/>
              </w:rPr>
              <w:t xml:space="preserve">Итоговый рейтинг заявки  = </w:t>
            </w:r>
            <w:r w:rsidRPr="003E4F13">
              <w:rPr>
                <w:iCs/>
                <w:lang w:val="en-US"/>
              </w:rPr>
              <w:t>Ra</w:t>
            </w:r>
            <w:r w:rsidRPr="003E4F13">
              <w:rPr>
                <w:iCs/>
                <w:vertAlign w:val="subscript"/>
                <w:lang w:val="en-US"/>
              </w:rPr>
              <w:t>i</w:t>
            </w:r>
            <w:r w:rsidRPr="003E4F13">
              <w:rPr>
                <w:iCs/>
              </w:rPr>
              <w:t>*</w:t>
            </w:r>
            <w:r w:rsidRPr="003E4F13">
              <w:rPr>
                <w:iCs/>
                <w:lang w:val="en-US"/>
              </w:rPr>
              <w:t>Ka</w:t>
            </w:r>
            <w:r w:rsidRPr="003E4F13">
              <w:rPr>
                <w:iCs/>
                <w:vertAlign w:val="subscript"/>
                <w:lang w:val="en-US"/>
              </w:rPr>
              <w:t>i</w:t>
            </w:r>
            <w:r w:rsidRPr="003E4F13">
              <w:rPr>
                <w:iCs/>
                <w:vertAlign w:val="subscript"/>
              </w:rPr>
              <w:t xml:space="preserve"> </w:t>
            </w:r>
            <w:r w:rsidRPr="003E4F13">
              <w:rPr>
                <w:iCs/>
              </w:rPr>
              <w:t xml:space="preserve">/100 + </w:t>
            </w:r>
            <w:proofErr w:type="spellStart"/>
            <w:r w:rsidRPr="003E4F13">
              <w:rPr>
                <w:iCs/>
                <w:lang w:val="en-US"/>
              </w:rPr>
              <w:t>Rc</w:t>
            </w:r>
            <w:r w:rsidRPr="003E4F13">
              <w:rPr>
                <w:iCs/>
                <w:vertAlign w:val="subscript"/>
                <w:lang w:val="en-US"/>
              </w:rPr>
              <w:t>i</w:t>
            </w:r>
            <w:proofErr w:type="spellEnd"/>
            <w:r w:rsidRPr="003E4F13">
              <w:rPr>
                <w:iCs/>
              </w:rPr>
              <w:t>*</w:t>
            </w:r>
            <w:proofErr w:type="spellStart"/>
            <w:r w:rsidRPr="003E4F13">
              <w:rPr>
                <w:iCs/>
                <w:lang w:val="en-US"/>
              </w:rPr>
              <w:t>Kc</w:t>
            </w:r>
            <w:r w:rsidRPr="003E4F13">
              <w:rPr>
                <w:iCs/>
                <w:vertAlign w:val="subscript"/>
                <w:lang w:val="en-US"/>
              </w:rPr>
              <w:t>i</w:t>
            </w:r>
            <w:proofErr w:type="spellEnd"/>
            <w:r w:rsidRPr="003E4F13">
              <w:rPr>
                <w:iCs/>
                <w:vertAlign w:val="subscript"/>
              </w:rPr>
              <w:t xml:space="preserve"> </w:t>
            </w:r>
            <w:r w:rsidRPr="003E4F13">
              <w:rPr>
                <w:iCs/>
              </w:rPr>
              <w:t xml:space="preserve">/100 </w:t>
            </w:r>
          </w:p>
          <w:p w:rsidR="005025FC" w:rsidRPr="003E4F13" w:rsidRDefault="005025FC" w:rsidP="00594DD1">
            <w:pPr>
              <w:jc w:val="both"/>
              <w:rPr>
                <w:bCs/>
                <w:lang w:eastAsia="ru-RU"/>
              </w:rPr>
            </w:pPr>
            <w:r w:rsidRPr="003E4F13">
              <w:rPr>
                <w:iCs/>
              </w:rPr>
              <w:t>Заявке, набравшей наибольший итоговый рейтинг, присваивается первый порядковый номер.</w:t>
            </w:r>
          </w:p>
          <w:p w:rsidR="005025FC" w:rsidRPr="00C9358C" w:rsidRDefault="005025FC" w:rsidP="00594DD1">
            <w:pPr>
              <w:pStyle w:val="affffffff3"/>
              <w:rPr>
                <w:rFonts w:ascii="Times New Roman" w:hAnsi="Times New Roman"/>
                <w:highlight w:val="yellow"/>
              </w:rPr>
            </w:pPr>
          </w:p>
        </w:tc>
      </w:tr>
      <w:tr w:rsidR="00C01E3C" w:rsidRPr="008A4C07" w:rsidTr="004C5562">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01E3C" w:rsidRPr="008A4C07" w:rsidRDefault="00C01E3C" w:rsidP="00594DD1">
            <w:pPr>
              <w:pStyle w:val="212"/>
              <w:widowControl w:val="0"/>
              <w:shd w:val="clear" w:color="auto" w:fill="FFFFFF"/>
              <w:autoSpaceDE w:val="0"/>
              <w:snapToGrid w:val="0"/>
              <w:spacing w:after="0" w:line="240" w:lineRule="auto"/>
              <w:rPr>
                <w:b/>
              </w:rPr>
            </w:pPr>
            <w:r w:rsidRPr="008A4C07">
              <w:rPr>
                <w:b/>
              </w:rPr>
              <w:lastRenderedPageBreak/>
              <w:t xml:space="preserve">Требование обеспечения заявки на участие в конкурсе: </w:t>
            </w:r>
          </w:p>
          <w:p w:rsidR="00C01E3C" w:rsidRPr="005A0D88" w:rsidRDefault="00C01E3C" w:rsidP="005A0D88">
            <w:pPr>
              <w:pStyle w:val="26"/>
              <w:widowControl w:val="0"/>
              <w:shd w:val="clear" w:color="auto" w:fill="FFFFFF"/>
              <w:autoSpaceDE w:val="0"/>
              <w:autoSpaceDN w:val="0"/>
              <w:adjustRightInd w:val="0"/>
              <w:spacing w:after="0" w:line="240" w:lineRule="auto"/>
              <w:rPr>
                <w:b/>
                <w:sz w:val="16"/>
                <w:szCs w:val="16"/>
                <w:lang w:val="ru-RU"/>
              </w:rPr>
            </w:pPr>
            <w:r w:rsidRPr="008A4C07">
              <w:rPr>
                <w:b/>
              </w:rPr>
              <w:t xml:space="preserve">Размер обеспечения: </w:t>
            </w:r>
            <w:r w:rsidR="005A0D88">
              <w:t xml:space="preserve">___________ </w:t>
            </w:r>
            <w:r w:rsidR="005A0D88" w:rsidRPr="00294915">
              <w:rPr>
                <w:i/>
                <w:highlight w:val="lightGray"/>
              </w:rPr>
              <w:t xml:space="preserve">(указывается в случае </w:t>
            </w:r>
            <w:proofErr w:type="spellStart"/>
            <w:r w:rsidR="005A0D88">
              <w:rPr>
                <w:i/>
                <w:highlight w:val="lightGray"/>
              </w:rPr>
              <w:t>у</w:t>
            </w:r>
            <w:r w:rsidR="005A0D88">
              <w:rPr>
                <w:i/>
                <w:highlight w:val="lightGray"/>
                <w:lang w:val="ru-RU"/>
              </w:rPr>
              <w:t>становле</w:t>
            </w:r>
            <w:r w:rsidR="005A0D88" w:rsidRPr="00294915">
              <w:rPr>
                <w:i/>
                <w:highlight w:val="lightGray"/>
              </w:rPr>
              <w:t>ния</w:t>
            </w:r>
            <w:proofErr w:type="spellEnd"/>
            <w:r w:rsidR="005A0D88" w:rsidRPr="00294915">
              <w:rPr>
                <w:i/>
                <w:highlight w:val="lightGray"/>
              </w:rPr>
              <w:t xml:space="preserve"> такого требования)</w:t>
            </w:r>
            <w:r w:rsidR="005A0D88">
              <w:t>.</w:t>
            </w:r>
          </w:p>
          <w:p w:rsidR="00C01E3C" w:rsidRPr="008A4C07" w:rsidRDefault="00C01E3C" w:rsidP="00594DD1">
            <w:pPr>
              <w:widowControl w:val="0"/>
              <w:shd w:val="clear" w:color="auto" w:fill="FFFFFF"/>
              <w:autoSpaceDE w:val="0"/>
              <w:snapToGrid w:val="0"/>
              <w:jc w:val="both"/>
            </w:pPr>
          </w:p>
          <w:p w:rsidR="00C01E3C" w:rsidRPr="008A4C07" w:rsidRDefault="00C01E3C" w:rsidP="00594DD1">
            <w:pPr>
              <w:widowControl w:val="0"/>
              <w:shd w:val="clear" w:color="auto" w:fill="FFFFFF"/>
              <w:autoSpaceDE w:val="0"/>
              <w:autoSpaceDN w:val="0"/>
              <w:adjustRightInd w:val="0"/>
              <w:jc w:val="both"/>
            </w:pPr>
            <w:r w:rsidRPr="008A4C07">
              <w:t>Обеспечения заявки на участие в конкурсе может быть представлено в виде безотзывной независимой (банковской) гарантии или в виде обеспечительного платежа (перечисление денежных средств на расчетный счет, указанный в конкурсной документации).</w:t>
            </w:r>
          </w:p>
          <w:p w:rsidR="00C01E3C" w:rsidRPr="008A4C07" w:rsidRDefault="00C01E3C" w:rsidP="00594DD1">
            <w:pPr>
              <w:widowControl w:val="0"/>
              <w:rPr>
                <w:b/>
              </w:rPr>
            </w:pPr>
            <w:r w:rsidRPr="008A4C07">
              <w:rPr>
                <w:b/>
              </w:rPr>
              <w:t>Реквизиты счета для перечисления денежных средств:</w:t>
            </w:r>
          </w:p>
          <w:p w:rsidR="00C01E3C" w:rsidRPr="008A4C07" w:rsidRDefault="005A0D88" w:rsidP="00C01E3C">
            <w:pPr>
              <w:pStyle w:val="212"/>
              <w:widowControl w:val="0"/>
              <w:shd w:val="clear" w:color="auto" w:fill="FFFFFF"/>
              <w:autoSpaceDE w:val="0"/>
              <w:snapToGrid w:val="0"/>
              <w:spacing w:after="0" w:line="240" w:lineRule="auto"/>
            </w:pPr>
            <w:r>
              <w:t>_______________________________ .</w:t>
            </w:r>
          </w:p>
          <w:p w:rsidR="00615AF1" w:rsidRPr="008A4C07" w:rsidRDefault="00615AF1" w:rsidP="00C01E3C">
            <w:pPr>
              <w:pStyle w:val="212"/>
              <w:widowControl w:val="0"/>
              <w:shd w:val="clear" w:color="auto" w:fill="FFFFFF"/>
              <w:autoSpaceDE w:val="0"/>
              <w:snapToGrid w:val="0"/>
              <w:spacing w:after="0" w:line="240" w:lineRule="auto"/>
              <w:rPr>
                <w:highlight w:val="yellow"/>
              </w:rPr>
            </w:pPr>
          </w:p>
        </w:tc>
      </w:tr>
      <w:tr w:rsidR="005025FC" w:rsidRPr="008A4C07" w:rsidTr="004C5562">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4163B" w:rsidRPr="0074163B" w:rsidRDefault="0074163B" w:rsidP="0074163B">
            <w:pPr>
              <w:widowControl w:val="0"/>
              <w:shd w:val="clear" w:color="auto" w:fill="FFFFFF"/>
              <w:suppressAutoHyphens w:val="0"/>
              <w:autoSpaceDE w:val="0"/>
              <w:autoSpaceDN w:val="0"/>
              <w:adjustRightInd w:val="0"/>
              <w:rPr>
                <w:lang w:eastAsia="ru-RU"/>
              </w:rPr>
            </w:pPr>
            <w:r w:rsidRPr="0074163B">
              <w:rPr>
                <w:b/>
                <w:lang w:eastAsia="ru-RU"/>
              </w:rPr>
              <w:t xml:space="preserve">Требование обеспечения исполнения Договора: </w:t>
            </w:r>
          </w:p>
          <w:p w:rsidR="00B57FD3" w:rsidRPr="005A0D88" w:rsidRDefault="0074163B" w:rsidP="00B57FD3">
            <w:pPr>
              <w:pStyle w:val="26"/>
              <w:widowControl w:val="0"/>
              <w:shd w:val="clear" w:color="auto" w:fill="FFFFFF"/>
              <w:autoSpaceDE w:val="0"/>
              <w:autoSpaceDN w:val="0"/>
              <w:adjustRightInd w:val="0"/>
              <w:spacing w:after="0" w:line="240" w:lineRule="auto"/>
              <w:rPr>
                <w:b/>
                <w:sz w:val="16"/>
                <w:szCs w:val="16"/>
                <w:lang w:val="ru-RU"/>
              </w:rPr>
            </w:pPr>
            <w:r w:rsidRPr="0074163B">
              <w:rPr>
                <w:b/>
                <w:lang w:eastAsia="ru-RU"/>
              </w:rPr>
              <w:t>Вид и размер обеспечения:</w:t>
            </w:r>
            <w:r w:rsidRPr="0074163B">
              <w:rPr>
                <w:lang w:eastAsia="ru-RU"/>
              </w:rPr>
              <w:t xml:space="preserve"> </w:t>
            </w:r>
            <w:r w:rsidR="00B57FD3">
              <w:t xml:space="preserve">___________ </w:t>
            </w:r>
            <w:r w:rsidR="00B57FD3" w:rsidRPr="00294915">
              <w:rPr>
                <w:i/>
                <w:highlight w:val="lightGray"/>
              </w:rPr>
              <w:t xml:space="preserve">(указывается в случае </w:t>
            </w:r>
            <w:proofErr w:type="spellStart"/>
            <w:r w:rsidR="00B57FD3">
              <w:rPr>
                <w:i/>
                <w:highlight w:val="lightGray"/>
              </w:rPr>
              <w:t>у</w:t>
            </w:r>
            <w:r w:rsidR="00B57FD3">
              <w:rPr>
                <w:i/>
                <w:highlight w:val="lightGray"/>
                <w:lang w:val="ru-RU"/>
              </w:rPr>
              <w:t>становле</w:t>
            </w:r>
            <w:r w:rsidR="00B57FD3" w:rsidRPr="00294915">
              <w:rPr>
                <w:i/>
                <w:highlight w:val="lightGray"/>
              </w:rPr>
              <w:t>ния</w:t>
            </w:r>
            <w:proofErr w:type="spellEnd"/>
            <w:r w:rsidR="00B57FD3" w:rsidRPr="00294915">
              <w:rPr>
                <w:i/>
                <w:highlight w:val="lightGray"/>
              </w:rPr>
              <w:t xml:space="preserve"> такого требования)</w:t>
            </w:r>
            <w:r w:rsidR="00B57FD3">
              <w:t>.</w:t>
            </w:r>
          </w:p>
          <w:p w:rsidR="0074163B" w:rsidRPr="0074163B" w:rsidRDefault="0074163B" w:rsidP="0074163B">
            <w:pPr>
              <w:widowControl w:val="0"/>
              <w:shd w:val="clear" w:color="auto" w:fill="FFFFFF"/>
              <w:suppressAutoHyphens w:val="0"/>
              <w:autoSpaceDE w:val="0"/>
              <w:autoSpaceDN w:val="0"/>
              <w:adjustRightInd w:val="0"/>
              <w:jc w:val="both"/>
              <w:rPr>
                <w:lang w:eastAsia="ru-RU"/>
              </w:rPr>
            </w:pPr>
          </w:p>
          <w:p w:rsidR="0074163B" w:rsidRPr="008A4C07" w:rsidRDefault="0074163B" w:rsidP="0074163B">
            <w:pPr>
              <w:widowControl w:val="0"/>
              <w:shd w:val="clear" w:color="auto" w:fill="FFFFFF"/>
              <w:autoSpaceDE w:val="0"/>
              <w:autoSpaceDN w:val="0"/>
              <w:adjustRightInd w:val="0"/>
              <w:jc w:val="both"/>
            </w:pPr>
            <w:r w:rsidRPr="008A4C07">
              <w:t>Обеспечения заявки на участие в конкурсе может быть представлено в виде безотзывной независимой (банковской) гарантии или в виде обеспечительного платежа (перечисление денежных средств на расчетный счет, указанный в конкурсной документации).</w:t>
            </w:r>
          </w:p>
          <w:p w:rsidR="0074163B" w:rsidRPr="008A4C07" w:rsidRDefault="0074163B" w:rsidP="0074163B">
            <w:pPr>
              <w:widowControl w:val="0"/>
              <w:rPr>
                <w:b/>
              </w:rPr>
            </w:pPr>
            <w:r w:rsidRPr="008A4C07">
              <w:rPr>
                <w:b/>
              </w:rPr>
              <w:t>Реквизиты счета для перечисления денежных средств:</w:t>
            </w:r>
          </w:p>
          <w:p w:rsidR="005025FC" w:rsidRPr="0074163B" w:rsidRDefault="00942305" w:rsidP="0074163B">
            <w:pPr>
              <w:pStyle w:val="212"/>
              <w:widowControl w:val="0"/>
              <w:shd w:val="clear" w:color="auto" w:fill="FFFFFF"/>
              <w:autoSpaceDE w:val="0"/>
              <w:snapToGrid w:val="0"/>
              <w:spacing w:after="0" w:line="240" w:lineRule="auto"/>
            </w:pPr>
            <w:r>
              <w:t>__________________________________ .</w:t>
            </w:r>
          </w:p>
          <w:p w:rsidR="00615AF1" w:rsidRPr="003C4ED2" w:rsidRDefault="00615AF1" w:rsidP="00C01E3C">
            <w:pPr>
              <w:pStyle w:val="212"/>
              <w:widowControl w:val="0"/>
              <w:shd w:val="clear" w:color="auto" w:fill="FFFFFF"/>
              <w:autoSpaceDE w:val="0"/>
              <w:snapToGrid w:val="0"/>
              <w:spacing w:after="0" w:line="240" w:lineRule="auto"/>
              <w:rPr>
                <w:highlight w:val="yellow"/>
              </w:rPr>
            </w:pPr>
          </w:p>
        </w:tc>
      </w:tr>
      <w:tr w:rsidR="005025FC" w:rsidRPr="008A4C07" w:rsidTr="004C5562">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5025FC" w:rsidRPr="008A4C07" w:rsidRDefault="005025FC" w:rsidP="0042425E">
            <w:pPr>
              <w:pStyle w:val="26"/>
              <w:widowControl w:val="0"/>
              <w:shd w:val="clear" w:color="auto" w:fill="FFFFFF"/>
              <w:autoSpaceDE w:val="0"/>
              <w:autoSpaceDN w:val="0"/>
              <w:adjustRightInd w:val="0"/>
              <w:spacing w:after="0" w:line="240" w:lineRule="auto"/>
              <w:ind w:firstLine="34"/>
              <w:jc w:val="both"/>
              <w:rPr>
                <w:b/>
                <w:lang w:val="ru-RU"/>
              </w:rPr>
            </w:pPr>
            <w:r w:rsidRPr="008A4C07">
              <w:rPr>
                <w:b/>
                <w:lang w:val="ru-RU"/>
              </w:rPr>
              <w:t xml:space="preserve">Срок и условия заключения Договора с </w:t>
            </w:r>
            <w:r w:rsidR="00FF2763">
              <w:rPr>
                <w:b/>
                <w:lang w:val="ru-RU"/>
              </w:rPr>
              <w:t>участником</w:t>
            </w:r>
            <w:r w:rsidRPr="008A4C07">
              <w:rPr>
                <w:b/>
                <w:lang w:val="ru-RU"/>
              </w:rPr>
              <w:t>, которому Заказчик предложит заключить Договор по результатам проведения конкурса:</w:t>
            </w:r>
          </w:p>
          <w:p w:rsidR="005025FC" w:rsidRPr="008A4C07" w:rsidRDefault="005025FC" w:rsidP="00B5654C">
            <w:pPr>
              <w:pStyle w:val="ConsPlusNormal0"/>
              <w:widowControl/>
              <w:tabs>
                <w:tab w:val="num" w:pos="0"/>
              </w:tabs>
              <w:ind w:firstLine="34"/>
              <w:jc w:val="both"/>
              <w:rPr>
                <w:rFonts w:ascii="Times New Roman" w:eastAsia="Times New Roman" w:hAnsi="Times New Roman" w:cs="Times New Roman"/>
                <w:iCs/>
                <w:sz w:val="24"/>
                <w:szCs w:val="24"/>
              </w:rPr>
            </w:pPr>
            <w:r w:rsidRPr="008A4C07">
              <w:rPr>
                <w:rFonts w:ascii="Times New Roman" w:eastAsia="Times New Roman" w:hAnsi="Times New Roman" w:cs="Times New Roman"/>
                <w:iCs/>
                <w:sz w:val="24"/>
                <w:szCs w:val="24"/>
              </w:rPr>
              <w:t xml:space="preserve">Договор может быть заключен </w:t>
            </w:r>
            <w:r w:rsidRPr="008A4C07">
              <w:rPr>
                <w:rFonts w:ascii="Times New Roman" w:hAnsi="Times New Roman" w:cs="Times New Roman"/>
                <w:sz w:val="24"/>
                <w:szCs w:val="24"/>
              </w:rPr>
              <w:t xml:space="preserve">не ранее чем через 10 (десять) дней и не позднее чем через 20 </w:t>
            </w:r>
            <w:r w:rsidRPr="008A4C07">
              <w:rPr>
                <w:rFonts w:ascii="Times New Roman" w:hAnsi="Times New Roman" w:cs="Times New Roman"/>
                <w:sz w:val="24"/>
                <w:szCs w:val="24"/>
              </w:rPr>
              <w:lastRenderedPageBreak/>
              <w:t>(двадцать) дней с даты размещения в единой информационной системе протокола, составленного по результатам конкурса</w:t>
            </w:r>
            <w:r w:rsidR="003F22EB">
              <w:rPr>
                <w:rFonts w:ascii="Times New Roman" w:hAnsi="Times New Roman" w:cs="Times New Roman"/>
                <w:sz w:val="24"/>
                <w:szCs w:val="24"/>
              </w:rPr>
              <w:t xml:space="preserve"> </w:t>
            </w:r>
            <w:r w:rsidR="003F22EB" w:rsidRPr="001D43BD">
              <w:rPr>
                <w:rFonts w:ascii="Times New Roman" w:hAnsi="Times New Roman" w:cs="Times New Roman"/>
                <w:i/>
                <w:sz w:val="24"/>
                <w:szCs w:val="24"/>
                <w:highlight w:val="lightGray"/>
              </w:rPr>
              <w:t>(срок заключения договора может быть уменьшен в соответствии со сроками начала исполнения договора, но договор должен быть заключен не ранее, чем через 10 дней с даты размещения в ЕИС итогового протокола)</w:t>
            </w:r>
            <w:r w:rsidRPr="008A4C07">
              <w:rPr>
                <w:rFonts w:ascii="Times New Roman" w:eastAsia="Times New Roman" w:hAnsi="Times New Roman" w:cs="Times New Roman"/>
                <w:iCs/>
                <w:sz w:val="24"/>
                <w:szCs w:val="24"/>
              </w:rPr>
              <w:t>.</w:t>
            </w:r>
          </w:p>
          <w:p w:rsidR="005025FC" w:rsidRPr="008A4C07" w:rsidRDefault="005025FC" w:rsidP="00FC7D24">
            <w:pPr>
              <w:pStyle w:val="ConsPlusNormal0"/>
              <w:widowControl/>
              <w:tabs>
                <w:tab w:val="num" w:pos="0"/>
              </w:tabs>
              <w:ind w:firstLine="34"/>
              <w:jc w:val="both"/>
              <w:rPr>
                <w:rFonts w:ascii="Times New Roman" w:eastAsia="Times New Roman" w:hAnsi="Times New Roman" w:cs="Times New Roman"/>
                <w:iCs/>
                <w:sz w:val="24"/>
                <w:szCs w:val="24"/>
              </w:rPr>
            </w:pPr>
            <w:r w:rsidRPr="008A4C07">
              <w:rPr>
                <w:rFonts w:ascii="Times New Roman" w:hAnsi="Times New Roman" w:cs="Times New Roman"/>
                <w:sz w:val="24"/>
                <w:szCs w:val="24"/>
              </w:rPr>
              <w:t xml:space="preserve">В течение  </w:t>
            </w:r>
            <w:r w:rsidR="003F22EB">
              <w:rPr>
                <w:rFonts w:ascii="Times New Roman" w:hAnsi="Times New Roman" w:cs="Times New Roman"/>
                <w:sz w:val="24"/>
                <w:szCs w:val="24"/>
              </w:rPr>
              <w:t>____</w:t>
            </w:r>
            <w:r w:rsidRPr="008A4C07">
              <w:rPr>
                <w:rFonts w:ascii="Times New Roman" w:hAnsi="Times New Roman" w:cs="Times New Roman"/>
                <w:sz w:val="24"/>
                <w:szCs w:val="24"/>
              </w:rPr>
              <w:t xml:space="preserve"> дней со дня размещения в единой информационной системе протокола, составленного по результатам закупки, Заказчик направляет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5025FC" w:rsidRPr="008A4C07" w:rsidRDefault="005025FC" w:rsidP="003F22EB">
            <w:pPr>
              <w:pStyle w:val="ConsPlusNormal0"/>
              <w:widowControl/>
              <w:tabs>
                <w:tab w:val="num" w:pos="0"/>
              </w:tabs>
              <w:ind w:firstLine="34"/>
              <w:jc w:val="both"/>
              <w:rPr>
                <w:rFonts w:ascii="Times New Roman" w:eastAsia="Times New Roman" w:hAnsi="Times New Roman" w:cs="Times New Roman"/>
                <w:sz w:val="24"/>
                <w:szCs w:val="24"/>
              </w:rPr>
            </w:pPr>
            <w:r w:rsidRPr="008A4C07">
              <w:rPr>
                <w:rFonts w:ascii="Times New Roman" w:hAnsi="Times New Roman" w:cs="Times New Roman"/>
                <w:sz w:val="24"/>
                <w:szCs w:val="24"/>
              </w:rPr>
              <w:t xml:space="preserve">Не позднее  </w:t>
            </w:r>
            <w:r w:rsidR="003F22EB">
              <w:rPr>
                <w:rFonts w:ascii="Times New Roman" w:hAnsi="Times New Roman" w:cs="Times New Roman"/>
                <w:sz w:val="24"/>
                <w:szCs w:val="24"/>
              </w:rPr>
              <w:t>___</w:t>
            </w:r>
            <w:r w:rsidRPr="008A4C07">
              <w:rPr>
                <w:rFonts w:ascii="Times New Roman" w:hAnsi="Times New Roman" w:cs="Times New Roman"/>
                <w:sz w:val="24"/>
                <w:szCs w:val="24"/>
              </w:rPr>
              <w:t xml:space="preserve"> дней со дня размещения в единой информационной системе протокола, составленного по результатам закупки, </w:t>
            </w:r>
            <w:r w:rsidRPr="008A4C07">
              <w:rPr>
                <w:rFonts w:ascii="Times New Roman" w:eastAsia="Times New Roman" w:hAnsi="Times New Roman" w:cs="Times New Roman"/>
                <w:iCs/>
                <w:sz w:val="24"/>
                <w:szCs w:val="24"/>
              </w:rPr>
              <w:t>победитель конкурса, с которым должен быть заключен договор, должен подписать договор и вернуть его Заказчику.</w:t>
            </w:r>
          </w:p>
        </w:tc>
      </w:tr>
    </w:tbl>
    <w:p w:rsidR="008470E9" w:rsidRPr="008A4C07" w:rsidRDefault="008470E9" w:rsidP="006911A7">
      <w:pPr>
        <w:pageBreakBefore/>
        <w:widowControl w:val="0"/>
        <w:numPr>
          <w:ilvl w:val="0"/>
          <w:numId w:val="33"/>
        </w:numPr>
        <w:tabs>
          <w:tab w:val="left" w:pos="540"/>
        </w:tabs>
        <w:ind w:left="499" w:hanging="357"/>
        <w:jc w:val="center"/>
        <w:rPr>
          <w:b/>
          <w:sz w:val="28"/>
          <w:szCs w:val="28"/>
        </w:rPr>
      </w:pPr>
      <w:r w:rsidRPr="008A4C07">
        <w:rPr>
          <w:b/>
          <w:sz w:val="28"/>
          <w:szCs w:val="28"/>
        </w:rPr>
        <w:lastRenderedPageBreak/>
        <w:t>Техническое задание</w:t>
      </w:r>
    </w:p>
    <w:p w:rsidR="001C232D" w:rsidRDefault="001C232D" w:rsidP="00CD15F5">
      <w:pPr>
        <w:pStyle w:val="3b"/>
        <w:tabs>
          <w:tab w:val="left" w:pos="0"/>
          <w:tab w:val="left" w:pos="284"/>
        </w:tabs>
        <w:spacing w:after="0"/>
        <w:jc w:val="both"/>
        <w:rPr>
          <w:b/>
          <w:bCs/>
          <w:sz w:val="24"/>
        </w:rPr>
      </w:pPr>
    </w:p>
    <w:p w:rsidR="00CD15F5" w:rsidRPr="00A03D94" w:rsidRDefault="00CD15F5" w:rsidP="00CD15F5">
      <w:pPr>
        <w:pStyle w:val="3b"/>
        <w:tabs>
          <w:tab w:val="left" w:pos="284"/>
        </w:tabs>
        <w:jc w:val="both"/>
        <w:rPr>
          <w:sz w:val="24"/>
        </w:rPr>
      </w:pPr>
    </w:p>
    <w:p w:rsidR="00CD15F5" w:rsidRPr="00A03D94" w:rsidRDefault="00CD15F5" w:rsidP="00CD15F5">
      <w:pPr>
        <w:tabs>
          <w:tab w:val="left" w:pos="567"/>
        </w:tabs>
        <w:jc w:val="both"/>
        <w:rPr>
          <w:bCs/>
        </w:rPr>
        <w:sectPr w:rsidR="00CD15F5" w:rsidRPr="00A03D94" w:rsidSect="00CD15F5">
          <w:headerReference w:type="even" r:id="rId38"/>
          <w:headerReference w:type="default" r:id="rId39"/>
          <w:footerReference w:type="default" r:id="rId40"/>
          <w:type w:val="continuous"/>
          <w:pgSz w:w="11906" w:h="16838"/>
          <w:pgMar w:top="510" w:right="851" w:bottom="510" w:left="1021" w:header="709" w:footer="709" w:gutter="0"/>
          <w:cols w:space="708"/>
          <w:docGrid w:linePitch="360"/>
        </w:sectPr>
      </w:pPr>
    </w:p>
    <w:p w:rsidR="008470E9" w:rsidRPr="008A4C07" w:rsidRDefault="00ED2AAB" w:rsidP="00FC7606">
      <w:pPr>
        <w:suppressAutoHyphens w:val="0"/>
        <w:jc w:val="center"/>
        <w:rPr>
          <w:b/>
          <w:sz w:val="28"/>
          <w:szCs w:val="28"/>
        </w:rPr>
      </w:pPr>
      <w:r w:rsidRPr="008A4C07">
        <w:rPr>
          <w:b/>
          <w:sz w:val="28"/>
          <w:szCs w:val="28"/>
        </w:rPr>
        <w:lastRenderedPageBreak/>
        <w:t>9</w:t>
      </w:r>
      <w:r w:rsidR="00302BE1" w:rsidRPr="008A4C07">
        <w:rPr>
          <w:b/>
          <w:sz w:val="28"/>
          <w:szCs w:val="28"/>
        </w:rPr>
        <w:t xml:space="preserve">. </w:t>
      </w:r>
      <w:r w:rsidR="008470E9" w:rsidRPr="008A4C07">
        <w:rPr>
          <w:b/>
          <w:sz w:val="28"/>
          <w:szCs w:val="28"/>
        </w:rPr>
        <w:t>Формы заявки</w:t>
      </w:r>
    </w:p>
    <w:p w:rsidR="008470E9" w:rsidRPr="008A4C07" w:rsidRDefault="008470E9">
      <w:pPr>
        <w:tabs>
          <w:tab w:val="left" w:pos="540"/>
        </w:tabs>
        <w:ind w:firstLine="709"/>
        <w:jc w:val="right"/>
        <w:rPr>
          <w:b/>
        </w:rPr>
      </w:pPr>
      <w:r w:rsidRPr="008A4C07">
        <w:rPr>
          <w:b/>
        </w:rPr>
        <w:t>Форма 1</w:t>
      </w:r>
    </w:p>
    <w:p w:rsidR="00BD688D" w:rsidRPr="008A4C07" w:rsidRDefault="00BD688D" w:rsidP="007E4333">
      <w:pPr>
        <w:pStyle w:val="20"/>
        <w:spacing w:before="0" w:after="0"/>
        <w:ind w:firstLine="709"/>
        <w:jc w:val="right"/>
        <w:rPr>
          <w:rFonts w:ascii="Times New Roman" w:hAnsi="Times New Roman" w:cs="Times New Roman"/>
          <w:b w:val="0"/>
          <w:sz w:val="24"/>
          <w:szCs w:val="24"/>
        </w:rPr>
      </w:pPr>
      <w:r w:rsidRPr="008A4C07">
        <w:rPr>
          <w:rFonts w:ascii="Times New Roman" w:hAnsi="Times New Roman" w:cs="Times New Roman"/>
          <w:b w:val="0"/>
          <w:sz w:val="24"/>
          <w:szCs w:val="24"/>
        </w:rPr>
        <w:t xml:space="preserve">На бланке </w:t>
      </w:r>
      <w:r w:rsidR="00314DF1">
        <w:rPr>
          <w:rFonts w:ascii="Times New Roman" w:hAnsi="Times New Roman" w:cs="Times New Roman"/>
          <w:b w:val="0"/>
          <w:sz w:val="24"/>
          <w:szCs w:val="24"/>
        </w:rPr>
        <w:t>участника закупки</w:t>
      </w:r>
    </w:p>
    <w:p w:rsidR="00BD688D" w:rsidRPr="008A4C07" w:rsidRDefault="00BD688D" w:rsidP="007E4333">
      <w:pPr>
        <w:ind w:firstLine="709"/>
        <w:jc w:val="right"/>
      </w:pPr>
      <w:r w:rsidRPr="008A4C07">
        <w:t>________________№ ______________</w:t>
      </w:r>
    </w:p>
    <w:p w:rsidR="00BD688D" w:rsidRPr="008A4C07" w:rsidRDefault="00BD688D" w:rsidP="00BD688D">
      <w:pPr>
        <w:pStyle w:val="20"/>
        <w:spacing w:before="0" w:after="0"/>
        <w:ind w:firstLine="709"/>
        <w:jc w:val="center"/>
        <w:rPr>
          <w:rFonts w:ascii="Times New Roman" w:hAnsi="Times New Roman" w:cs="Times New Roman"/>
          <w:i w:val="0"/>
          <w:sz w:val="24"/>
          <w:szCs w:val="24"/>
        </w:rPr>
      </w:pPr>
    </w:p>
    <w:p w:rsidR="00BD688D" w:rsidRPr="008A4C07" w:rsidRDefault="00BD688D" w:rsidP="00BD688D">
      <w:pPr>
        <w:pStyle w:val="20"/>
        <w:spacing w:before="0" w:after="0"/>
        <w:jc w:val="center"/>
        <w:rPr>
          <w:rFonts w:ascii="Times New Roman" w:hAnsi="Times New Roman" w:cs="Times New Roman"/>
          <w:i w:val="0"/>
          <w:sz w:val="24"/>
          <w:szCs w:val="24"/>
        </w:rPr>
      </w:pPr>
      <w:r w:rsidRPr="008A4C07">
        <w:rPr>
          <w:rFonts w:ascii="Times New Roman" w:hAnsi="Times New Roman" w:cs="Times New Roman"/>
          <w:i w:val="0"/>
          <w:sz w:val="24"/>
          <w:szCs w:val="24"/>
        </w:rPr>
        <w:t>ЗАЯВКА</w:t>
      </w:r>
    </w:p>
    <w:p w:rsidR="00BD688D" w:rsidRPr="003E41FA" w:rsidRDefault="00BD688D" w:rsidP="00BD688D">
      <w:pPr>
        <w:jc w:val="center"/>
        <w:rPr>
          <w:b/>
        </w:rPr>
      </w:pPr>
      <w:r w:rsidRPr="003E41FA">
        <w:rPr>
          <w:b/>
        </w:rPr>
        <w:t xml:space="preserve">на участие в конкурсе </w:t>
      </w:r>
      <w:r w:rsidR="00190B57" w:rsidRPr="003E41FA">
        <w:rPr>
          <w:b/>
        </w:rPr>
        <w:t xml:space="preserve">№ </w:t>
      </w:r>
      <w:r w:rsidR="00294DB9">
        <w:rPr>
          <w:b/>
        </w:rPr>
        <w:t>______________</w:t>
      </w:r>
    </w:p>
    <w:p w:rsidR="003E41FA" w:rsidRDefault="003E41FA" w:rsidP="00245BCA">
      <w:pPr>
        <w:jc w:val="center"/>
        <w:rPr>
          <w:b/>
        </w:rPr>
      </w:pPr>
    </w:p>
    <w:p w:rsidR="00294DB9" w:rsidRPr="00A53C08" w:rsidRDefault="00D578CE" w:rsidP="00294DB9">
      <w:pPr>
        <w:suppressLineNumbers/>
        <w:tabs>
          <w:tab w:val="left" w:pos="284"/>
        </w:tabs>
        <w:contextualSpacing/>
        <w:jc w:val="center"/>
        <w:rPr>
          <w:b/>
        </w:rPr>
      </w:pPr>
      <w:r w:rsidRPr="003E41FA">
        <w:rPr>
          <w:b/>
        </w:rPr>
        <w:t xml:space="preserve">на </w:t>
      </w:r>
      <w:r w:rsidR="00294DB9">
        <w:rPr>
          <w:b/>
        </w:rPr>
        <w:t xml:space="preserve">____________________________ </w:t>
      </w:r>
      <w:r w:rsidR="00294DB9" w:rsidRPr="008B3209">
        <w:rPr>
          <w:i/>
          <w:highlight w:val="lightGray"/>
        </w:rPr>
        <w:t>(указывается предмет договора)</w:t>
      </w:r>
    </w:p>
    <w:p w:rsidR="00245BCA" w:rsidRPr="003E41FA" w:rsidRDefault="00245BCA" w:rsidP="00245BCA">
      <w:pPr>
        <w:jc w:val="center"/>
        <w:rPr>
          <w:b/>
          <w:highlight w:val="yellow"/>
        </w:rPr>
      </w:pPr>
    </w:p>
    <w:p w:rsidR="00BD688D" w:rsidRPr="008A4C07" w:rsidRDefault="00BD688D" w:rsidP="00245BCA">
      <w:pPr>
        <w:jc w:val="center"/>
        <w:rPr>
          <w:bCs/>
          <w:highlight w:val="yellow"/>
        </w:rPr>
      </w:pPr>
    </w:p>
    <w:p w:rsidR="00BD688D" w:rsidRPr="008A4C07" w:rsidRDefault="00BD688D" w:rsidP="00BD688D">
      <w:pPr>
        <w:widowControl w:val="0"/>
        <w:ind w:firstLine="708"/>
        <w:jc w:val="both"/>
      </w:pPr>
      <w:r w:rsidRPr="008A4C07">
        <w:t>Изучив конкурсную документацию и принимая установленные в ней требования, мы ____________________________________________________________________________</w:t>
      </w:r>
    </w:p>
    <w:p w:rsidR="00BD688D" w:rsidRPr="008A4C07" w:rsidRDefault="00FF357E" w:rsidP="00BD688D">
      <w:pPr>
        <w:widowControl w:val="0"/>
        <w:jc w:val="center"/>
      </w:pPr>
      <w:r>
        <w:rPr>
          <w:i/>
        </w:rPr>
        <w:t>(</w:t>
      </w:r>
      <w:r w:rsidRPr="00FF357E">
        <w:rPr>
          <w:i/>
        </w:rPr>
        <w:t>наименование организации  и почтовый адрес участника закупки</w:t>
      </w:r>
      <w:r w:rsidR="00BD688D" w:rsidRPr="008A4C07">
        <w:t>)</w:t>
      </w:r>
    </w:p>
    <w:p w:rsidR="00BD688D" w:rsidRPr="008A4C07" w:rsidRDefault="00BD688D" w:rsidP="00BD688D">
      <w:pPr>
        <w:jc w:val="both"/>
      </w:pPr>
    </w:p>
    <w:p w:rsidR="00BD688D" w:rsidRPr="00294DB9" w:rsidRDefault="00BD688D" w:rsidP="00294DB9">
      <w:pPr>
        <w:suppressLineNumbers/>
        <w:tabs>
          <w:tab w:val="left" w:pos="284"/>
        </w:tabs>
        <w:ind w:left="284"/>
        <w:contextualSpacing/>
        <w:jc w:val="both"/>
        <w:rPr>
          <w:b/>
        </w:rPr>
      </w:pPr>
      <w:r w:rsidRPr="008A4C07">
        <w:t xml:space="preserve">согласны исполнить условия договора, в соответствии с условиями и требованиями, установленными в конкурсной документации, и на условиях, которые мы представили в настоящем предложении. Предлагаем заключить договор </w:t>
      </w:r>
      <w:r w:rsidR="006678AE" w:rsidRPr="008A4C07">
        <w:rPr>
          <w:i/>
        </w:rPr>
        <w:t xml:space="preserve">на </w:t>
      </w:r>
      <w:r w:rsidR="00294DB9">
        <w:rPr>
          <w:b/>
        </w:rPr>
        <w:t xml:space="preserve">____________________________ </w:t>
      </w:r>
      <w:r w:rsidR="00294DB9" w:rsidRPr="00294DB9">
        <w:rPr>
          <w:i/>
        </w:rPr>
        <w:t>(указывается предмет договора)</w:t>
      </w:r>
      <w:r w:rsidR="00DB0A58" w:rsidRPr="008A4C07">
        <w:t xml:space="preserve"> </w:t>
      </w:r>
      <w:r w:rsidRPr="008A4C07">
        <w:t xml:space="preserve">на условиях и в соответствии с документами, входящими в настоящую заявку на участие в конкурсе, на общую сумму: </w:t>
      </w:r>
    </w:p>
    <w:p w:rsidR="00BD688D" w:rsidRPr="008A4C07" w:rsidRDefault="00BD688D" w:rsidP="00BD688D"/>
    <w:p w:rsidR="00BD688D" w:rsidRPr="008A4C07" w:rsidRDefault="00BD688D" w:rsidP="00BD688D">
      <w:pPr>
        <w:rPr>
          <w:i/>
        </w:rPr>
      </w:pPr>
      <w:r w:rsidRPr="008A4C07">
        <w:t>____________________________________________</w:t>
      </w:r>
      <w:r w:rsidR="00E466D1" w:rsidRPr="008A4C07">
        <w:t>_______</w:t>
      </w:r>
      <w:r w:rsidRPr="008A4C07">
        <w:t>_____________________________</w:t>
      </w:r>
      <w:r w:rsidRPr="008A4C07">
        <w:br/>
      </w:r>
      <w:r w:rsidRPr="008A4C07">
        <w:rPr>
          <w:i/>
        </w:rPr>
        <w:t xml:space="preserve">                                                            (сумма в рублях цифрами и прописью)</w:t>
      </w:r>
    </w:p>
    <w:p w:rsidR="00BD688D" w:rsidRPr="008A4C07" w:rsidRDefault="00BD688D" w:rsidP="00BD688D">
      <w:pPr>
        <w:pStyle w:val="26"/>
        <w:widowControl w:val="0"/>
        <w:spacing w:line="240" w:lineRule="auto"/>
      </w:pPr>
    </w:p>
    <w:p w:rsidR="00BC499C" w:rsidRPr="008A4C07" w:rsidRDefault="00BC499C" w:rsidP="00BC499C">
      <w:pPr>
        <w:ind w:firstLine="708"/>
      </w:pPr>
      <w:bookmarkStart w:id="3" w:name="_Toc129503726"/>
      <w:bookmarkStart w:id="4" w:name="_Toc129664608"/>
      <w:bookmarkStart w:id="5" w:name="_Toc129669090"/>
      <w:bookmarkStart w:id="6" w:name="_Toc130110954"/>
      <w:bookmarkStart w:id="7" w:name="_Toc129503730"/>
      <w:bookmarkStart w:id="8" w:name="_Toc129664612"/>
      <w:bookmarkStart w:id="9" w:name="_Toc129669094"/>
      <w:bookmarkStart w:id="10" w:name="_Toc130110958"/>
      <w:r w:rsidRPr="008A4C07">
        <w:t>Настоящей заявкой подтверждаем, что против ______________________________</w:t>
      </w:r>
      <w:r w:rsidR="00294DB9">
        <w:t>___</w:t>
      </w:r>
      <w:r w:rsidRPr="008A4C07">
        <w:t>_</w:t>
      </w:r>
      <w:bookmarkEnd w:id="3"/>
      <w:bookmarkEnd w:id="4"/>
      <w:bookmarkEnd w:id="5"/>
      <w:bookmarkEnd w:id="6"/>
    </w:p>
    <w:p w:rsidR="00BC499C" w:rsidRPr="008A4C07" w:rsidRDefault="00BC499C" w:rsidP="00BC499C">
      <w:pPr>
        <w:ind w:left="5664"/>
      </w:pPr>
      <w:bookmarkStart w:id="11" w:name="_Toc129503727"/>
      <w:bookmarkStart w:id="12" w:name="_Toc129664609"/>
      <w:bookmarkStart w:id="13" w:name="_Toc129669091"/>
      <w:bookmarkStart w:id="14" w:name="_Toc130110955"/>
      <w:r w:rsidRPr="008A4C07">
        <w:rPr>
          <w:i/>
        </w:rPr>
        <w:t>(</w:t>
      </w:r>
      <w:r w:rsidR="00327A7E" w:rsidRPr="00327A7E">
        <w:rPr>
          <w:i/>
        </w:rPr>
        <w:t>наименование  участника закупки</w:t>
      </w:r>
      <w:r w:rsidRPr="008A4C07">
        <w:rPr>
          <w:i/>
        </w:rPr>
        <w:t>)</w:t>
      </w:r>
      <w:bookmarkEnd w:id="11"/>
      <w:bookmarkEnd w:id="12"/>
      <w:bookmarkEnd w:id="13"/>
      <w:bookmarkEnd w:id="14"/>
    </w:p>
    <w:p w:rsidR="00BC499C" w:rsidRPr="008A4C07" w:rsidRDefault="00BC499C" w:rsidP="00294DB9">
      <w:pPr>
        <w:jc w:val="both"/>
      </w:pPr>
      <w:bookmarkStart w:id="15" w:name="_Toc129503728"/>
      <w:bookmarkStart w:id="16" w:name="_Toc129664610"/>
      <w:bookmarkStart w:id="17" w:name="_Toc129669092"/>
      <w:bookmarkStart w:id="18" w:name="_Toc130110956"/>
      <w:r w:rsidRPr="008A4C07">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007452E8" w:rsidRPr="008A4C07">
        <w:t xml:space="preserve">25 % </w:t>
      </w:r>
      <w:r w:rsidR="007452E8" w:rsidRPr="008A4C07">
        <w:rPr>
          <w:i/>
        </w:rPr>
        <w:t>(двадцать пять процентов)</w:t>
      </w:r>
      <w:r w:rsidRPr="008A4C07">
        <w:t xml:space="preserve"> балансовой стоимости активов </w:t>
      </w:r>
      <w:r w:rsidR="006B53A4">
        <w:t>участника</w:t>
      </w:r>
      <w:r w:rsidRPr="008A4C07">
        <w:t xml:space="preserve"> закупки по данным бухгалтерской отчетности за последний завершенный отчетный период.</w:t>
      </w:r>
      <w:bookmarkEnd w:id="15"/>
      <w:bookmarkEnd w:id="16"/>
      <w:bookmarkEnd w:id="17"/>
      <w:bookmarkEnd w:id="18"/>
    </w:p>
    <w:p w:rsidR="00BD688D" w:rsidRPr="008A4C07" w:rsidRDefault="00BD688D" w:rsidP="00BD688D">
      <w:pPr>
        <w:ind w:firstLine="708"/>
        <w:jc w:val="both"/>
      </w:pPr>
      <w:r w:rsidRPr="008A4C07">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7"/>
      <w:bookmarkEnd w:id="8"/>
      <w:bookmarkEnd w:id="9"/>
      <w:bookmarkEnd w:id="10"/>
    </w:p>
    <w:p w:rsidR="00591DE7" w:rsidRPr="008A4C07" w:rsidRDefault="00591DE7" w:rsidP="00591DE7">
      <w:pPr>
        <w:ind w:firstLine="708"/>
        <w:jc w:val="both"/>
        <w:rPr>
          <w:bCs/>
        </w:rPr>
      </w:pPr>
      <w:bookmarkStart w:id="19" w:name="_Toc129503731"/>
      <w:bookmarkStart w:id="20" w:name="_Toc129664613"/>
      <w:bookmarkStart w:id="21" w:name="_Toc129669095"/>
      <w:bookmarkStart w:id="22" w:name="_Toc130110959"/>
      <w:r w:rsidRPr="008A4C07">
        <w:t>В случае если условия исполнения договора, предложенные нами, будут признаны лучшими, мы берем на себя обязательства подписать договор с Заказчиком в соответствии с требованиями конкурсной документации и предложенными нами в заявке на участие в конкурсе условиями исполнения договора, в сроки, указанные в конкурсной документации.</w:t>
      </w:r>
    </w:p>
    <w:p w:rsidR="00591DE7" w:rsidRPr="008A4C07" w:rsidRDefault="00591DE7" w:rsidP="00591DE7">
      <w:pPr>
        <w:ind w:firstLine="708"/>
        <w:jc w:val="both"/>
      </w:pPr>
      <w:r w:rsidRPr="008A4C07">
        <w:t>В случае если представленной нами заявке на участие в конкурсе будет присвоен второй номер, а победитель конкурса будет признан уклонившимся от заключения договора с Заказчиком, мы обязуемся подписать договор в соответствии с требованиями конкурсной документации и предложенными нами условиями.</w:t>
      </w:r>
    </w:p>
    <w:p w:rsidR="00591DE7" w:rsidRPr="008A4C07" w:rsidRDefault="00591DE7" w:rsidP="00591DE7">
      <w:pPr>
        <w:ind w:firstLine="708"/>
        <w:jc w:val="both"/>
      </w:pPr>
      <w:r w:rsidRPr="008A4C07">
        <w:t xml:space="preserve">В случае признания нас единственным </w:t>
      </w:r>
      <w:r w:rsidR="006B53A4">
        <w:t>участником</w:t>
      </w:r>
      <w:r w:rsidRPr="008A4C07">
        <w:t xml:space="preserve"> закупки, с которым Заказчик будет заключать договор, мы берем на себя обязательства подписать договор на условиях, указанных в конкурсной документации, и предложенными нами условиями в сроки, указанные в конкурсной документации</w:t>
      </w:r>
      <w:r w:rsidRPr="008A4C07">
        <w:rPr>
          <w:bCs/>
        </w:rPr>
        <w:t>.</w:t>
      </w:r>
      <w:r w:rsidRPr="008A4C07">
        <w:t xml:space="preserve"> </w:t>
      </w:r>
    </w:p>
    <w:bookmarkEnd w:id="19"/>
    <w:bookmarkEnd w:id="20"/>
    <w:bookmarkEnd w:id="21"/>
    <w:bookmarkEnd w:id="22"/>
    <w:p w:rsidR="00BC499C" w:rsidRPr="008A4C07" w:rsidRDefault="00BC499C" w:rsidP="00BC499C">
      <w:pPr>
        <w:pStyle w:val="ConsNormal"/>
        <w:widowControl/>
        <w:ind w:firstLine="709"/>
        <w:jc w:val="both"/>
        <w:rPr>
          <w:rFonts w:ascii="Times New Roman" w:hAnsi="Times New Roman" w:cs="Times New Roman"/>
          <w:sz w:val="24"/>
          <w:szCs w:val="24"/>
        </w:rPr>
      </w:pPr>
      <w:r w:rsidRPr="008A4C07">
        <w:rPr>
          <w:rFonts w:ascii="Times New Roman" w:hAnsi="Times New Roman" w:cs="Times New Roman"/>
          <w:sz w:val="24"/>
          <w:szCs w:val="24"/>
        </w:rPr>
        <w:lastRenderedPageBreak/>
        <w:t>Данная заявка на участие в конкурсе представлена с пониманием того, что Заказчик оставляет за собой право отклонить или принять заявку на участие в конкурсе, отклонить все заявки на участие в конкурсе.</w:t>
      </w:r>
    </w:p>
    <w:p w:rsidR="00ED3246" w:rsidRPr="008A4C07" w:rsidRDefault="00BC499C" w:rsidP="00BC499C">
      <w:pPr>
        <w:pStyle w:val="af8"/>
        <w:widowControl w:val="0"/>
        <w:spacing w:after="0"/>
        <w:ind w:firstLine="709"/>
      </w:pPr>
      <w:r w:rsidRPr="008A4C07">
        <w:t>Сообщаем, что для оперативного уведомления нас по вопросам организационного характера и взаимодействия с Заказчиком нами уполномочен</w:t>
      </w:r>
    </w:p>
    <w:p w:rsidR="00BC499C" w:rsidRPr="008A4C07" w:rsidRDefault="00ED3246" w:rsidP="00ED3246">
      <w:pPr>
        <w:pStyle w:val="af8"/>
        <w:widowControl w:val="0"/>
        <w:spacing w:after="0"/>
      </w:pPr>
      <w:r w:rsidRPr="008A4C07">
        <w:t xml:space="preserve"> </w:t>
      </w:r>
      <w:r w:rsidR="00BC499C" w:rsidRPr="008A4C07">
        <w:t>______</w:t>
      </w:r>
      <w:r w:rsidR="00ED2AAB" w:rsidRPr="008A4C07">
        <w:t>______________</w:t>
      </w:r>
      <w:r w:rsidRPr="008A4C07">
        <w:t>_________________________________________</w:t>
      </w:r>
      <w:r w:rsidR="00ED2AAB" w:rsidRPr="008A4C07">
        <w:t>_________________</w:t>
      </w:r>
    </w:p>
    <w:p w:rsidR="00BC499C" w:rsidRPr="008A4C07" w:rsidRDefault="00BC499C" w:rsidP="00BC499C">
      <w:pPr>
        <w:pStyle w:val="3b"/>
        <w:tabs>
          <w:tab w:val="left" w:pos="0"/>
        </w:tabs>
        <w:spacing w:after="0"/>
        <w:ind w:firstLine="709"/>
        <w:jc w:val="center"/>
        <w:rPr>
          <w:bCs/>
          <w:i/>
          <w:sz w:val="24"/>
          <w:szCs w:val="24"/>
        </w:rPr>
      </w:pPr>
      <w:r w:rsidRPr="008A4C07">
        <w:rPr>
          <w:bCs/>
          <w:i/>
          <w:sz w:val="24"/>
          <w:szCs w:val="24"/>
        </w:rPr>
        <w:t xml:space="preserve">(Ф.И.О., телефон представителя </w:t>
      </w:r>
      <w:r w:rsidR="006B53A4">
        <w:rPr>
          <w:bCs/>
          <w:i/>
          <w:sz w:val="24"/>
          <w:szCs w:val="24"/>
        </w:rPr>
        <w:t>участника</w:t>
      </w:r>
      <w:r w:rsidRPr="008A4C07">
        <w:rPr>
          <w:bCs/>
          <w:i/>
          <w:sz w:val="24"/>
          <w:szCs w:val="24"/>
        </w:rPr>
        <w:t xml:space="preserve"> закупки)</w:t>
      </w:r>
    </w:p>
    <w:p w:rsidR="00324B9F" w:rsidRPr="008A4C07" w:rsidRDefault="00324B9F" w:rsidP="00BC499C">
      <w:pPr>
        <w:pStyle w:val="ConsNormal"/>
        <w:widowControl/>
        <w:ind w:firstLine="709"/>
        <w:jc w:val="both"/>
        <w:rPr>
          <w:rFonts w:ascii="Times New Roman" w:hAnsi="Times New Roman" w:cs="Times New Roman"/>
          <w:sz w:val="24"/>
          <w:szCs w:val="24"/>
        </w:rPr>
      </w:pPr>
    </w:p>
    <w:p w:rsidR="00BC499C" w:rsidRPr="008A4C07" w:rsidRDefault="00BC499C" w:rsidP="00BC499C">
      <w:pPr>
        <w:pStyle w:val="ConsNormal"/>
        <w:widowControl/>
        <w:ind w:firstLine="709"/>
        <w:jc w:val="both"/>
        <w:rPr>
          <w:rFonts w:ascii="Times New Roman" w:hAnsi="Times New Roman" w:cs="Times New Roman"/>
          <w:sz w:val="24"/>
          <w:szCs w:val="24"/>
        </w:rPr>
      </w:pPr>
      <w:r w:rsidRPr="008A4C07">
        <w:rPr>
          <w:rFonts w:ascii="Times New Roman" w:hAnsi="Times New Roman" w:cs="Times New Roman"/>
          <w:sz w:val="24"/>
          <w:szCs w:val="24"/>
        </w:rPr>
        <w:t>Все сведения о конкурсе  просим сообщать уполномоченному лицу.</w:t>
      </w:r>
    </w:p>
    <w:p w:rsidR="00BC499C" w:rsidRPr="008A4C07" w:rsidRDefault="00BC499C" w:rsidP="00BC499C">
      <w:pPr>
        <w:pStyle w:val="af8"/>
        <w:spacing w:after="0"/>
        <w:ind w:firstLine="709"/>
      </w:pPr>
      <w:r w:rsidRPr="008A4C07">
        <w:t>Настоящей заявкой гарантируем достоверность представленной нами информации.</w:t>
      </w:r>
    </w:p>
    <w:p w:rsidR="00BC499C" w:rsidRPr="008A4C07" w:rsidRDefault="00BC499C" w:rsidP="00BC499C">
      <w:pPr>
        <w:ind w:firstLine="709"/>
      </w:pPr>
      <w:r w:rsidRPr="008A4C07">
        <w:t>Телефон: _____________________;</w:t>
      </w:r>
    </w:p>
    <w:p w:rsidR="00BC499C" w:rsidRPr="008A4C07" w:rsidRDefault="00BC499C" w:rsidP="00BC499C">
      <w:pPr>
        <w:ind w:firstLine="709"/>
      </w:pPr>
      <w:r w:rsidRPr="008A4C07">
        <w:t>Факс: ________________________;</w:t>
      </w:r>
    </w:p>
    <w:p w:rsidR="005C4D66" w:rsidRPr="008A4C07" w:rsidRDefault="005C4D66" w:rsidP="00BC499C">
      <w:pPr>
        <w:ind w:firstLine="709"/>
      </w:pPr>
      <w:r w:rsidRPr="008A4C07">
        <w:t>Адрес электронной почты: ____________;</w:t>
      </w:r>
    </w:p>
    <w:p w:rsidR="00BC499C" w:rsidRPr="008A4C07" w:rsidRDefault="00BC499C" w:rsidP="00BC499C">
      <w:pPr>
        <w:ind w:firstLine="709"/>
      </w:pPr>
      <w:r w:rsidRPr="008A4C07">
        <w:t>Корреспонденцию в наш адрес просим направлять по адресу: __________________________________________________________________.</w:t>
      </w:r>
    </w:p>
    <w:p w:rsidR="00BC499C" w:rsidRPr="008A4C07" w:rsidRDefault="00BC499C" w:rsidP="00BC499C">
      <w:pPr>
        <w:ind w:firstLine="709"/>
      </w:pPr>
      <w:r w:rsidRPr="008A4C07">
        <w:t>К настоящей заявке прилагаются документы согласно описи – на ___ стр.</w:t>
      </w:r>
    </w:p>
    <w:p w:rsidR="00BC499C" w:rsidRPr="008A4C07" w:rsidRDefault="00BC499C" w:rsidP="00BC499C">
      <w:pPr>
        <w:ind w:firstLine="709"/>
      </w:pPr>
    </w:p>
    <w:p w:rsidR="00BC499C" w:rsidRPr="008A4C07" w:rsidRDefault="00BC499C" w:rsidP="00BC499C">
      <w:pPr>
        <w:pStyle w:val="20"/>
        <w:spacing w:before="0" w:after="0"/>
        <w:ind w:firstLine="709"/>
        <w:rPr>
          <w:rFonts w:ascii="Times New Roman" w:hAnsi="Times New Roman" w:cs="Times New Roman"/>
          <w:b w:val="0"/>
          <w:i w:val="0"/>
          <w:sz w:val="24"/>
          <w:szCs w:val="24"/>
        </w:rPr>
      </w:pPr>
      <w:r w:rsidRPr="008A4C07">
        <w:rPr>
          <w:rFonts w:ascii="Times New Roman" w:hAnsi="Times New Roman" w:cs="Times New Roman"/>
          <w:b w:val="0"/>
          <w:sz w:val="24"/>
          <w:szCs w:val="24"/>
        </w:rPr>
        <w:t xml:space="preserve">Форма должна быть подписана уполномоченным лицом </w:t>
      </w:r>
      <w:r w:rsidR="006B53A4">
        <w:rPr>
          <w:rFonts w:ascii="Times New Roman" w:hAnsi="Times New Roman" w:cs="Times New Roman"/>
          <w:b w:val="0"/>
          <w:sz w:val="24"/>
          <w:szCs w:val="24"/>
        </w:rPr>
        <w:t>участника</w:t>
      </w:r>
      <w:r w:rsidRPr="008A4C07">
        <w:rPr>
          <w:rFonts w:ascii="Times New Roman" w:hAnsi="Times New Roman" w:cs="Times New Roman"/>
          <w:b w:val="0"/>
          <w:sz w:val="24"/>
          <w:szCs w:val="24"/>
        </w:rPr>
        <w:t xml:space="preserve"> закупки  и скреплена печатью </w:t>
      </w:r>
      <w:r w:rsidR="006B53A4">
        <w:rPr>
          <w:rFonts w:ascii="Times New Roman" w:hAnsi="Times New Roman" w:cs="Times New Roman"/>
          <w:b w:val="0"/>
          <w:sz w:val="24"/>
          <w:szCs w:val="24"/>
        </w:rPr>
        <w:t>участника</w:t>
      </w:r>
      <w:r w:rsidRPr="008A4C07">
        <w:rPr>
          <w:rFonts w:ascii="Times New Roman" w:hAnsi="Times New Roman" w:cs="Times New Roman"/>
          <w:b w:val="0"/>
          <w:sz w:val="24"/>
          <w:szCs w:val="24"/>
        </w:rPr>
        <w:t xml:space="preserve"> закупки.</w:t>
      </w:r>
    </w:p>
    <w:p w:rsidR="00BD688D" w:rsidRPr="008A4C07" w:rsidRDefault="00BD688D" w:rsidP="00BD688D">
      <w:pPr>
        <w:ind w:firstLine="709"/>
      </w:pPr>
    </w:p>
    <w:p w:rsidR="00BD688D" w:rsidRPr="008A4C07" w:rsidRDefault="00BD688D" w:rsidP="00BD688D">
      <w:pPr>
        <w:ind w:firstLine="709"/>
      </w:pPr>
    </w:p>
    <w:tbl>
      <w:tblPr>
        <w:tblpPr w:leftFromText="180" w:rightFromText="180" w:vertAnchor="text" w:tblpY="1"/>
        <w:tblOverlap w:val="never"/>
        <w:tblW w:w="0" w:type="auto"/>
        <w:tblLook w:val="0000" w:firstRow="0" w:lastRow="0" w:firstColumn="0" w:lastColumn="0" w:noHBand="0" w:noVBand="0"/>
      </w:tblPr>
      <w:tblGrid>
        <w:gridCol w:w="3225"/>
        <w:gridCol w:w="1413"/>
        <w:gridCol w:w="5216"/>
      </w:tblGrid>
      <w:tr w:rsidR="00BD688D" w:rsidRPr="008A4C07" w:rsidTr="00500AFE">
        <w:tc>
          <w:tcPr>
            <w:tcW w:w="3275" w:type="dxa"/>
            <w:tcBorders>
              <w:top w:val="single" w:sz="4" w:space="0" w:color="auto"/>
              <w:left w:val="nil"/>
              <w:bottom w:val="nil"/>
              <w:right w:val="nil"/>
            </w:tcBorders>
          </w:tcPr>
          <w:p w:rsidR="00BD688D" w:rsidRPr="008A4C07" w:rsidRDefault="00BC499C" w:rsidP="00500AFE">
            <w:pPr>
              <w:pStyle w:val="3b"/>
              <w:spacing w:after="0"/>
              <w:ind w:firstLine="709"/>
              <w:jc w:val="center"/>
              <w:rPr>
                <w:sz w:val="24"/>
                <w:szCs w:val="24"/>
              </w:rPr>
            </w:pPr>
            <w:r w:rsidRPr="008A4C07">
              <w:rPr>
                <w:bCs/>
                <w:i/>
                <w:sz w:val="24"/>
                <w:szCs w:val="24"/>
              </w:rPr>
              <w:t xml:space="preserve"> </w:t>
            </w:r>
            <w:r w:rsidR="00BD688D" w:rsidRPr="008A4C07">
              <w:rPr>
                <w:bCs/>
                <w:i/>
                <w:sz w:val="24"/>
                <w:szCs w:val="24"/>
              </w:rPr>
              <w:t>(подпись)</w:t>
            </w:r>
          </w:p>
        </w:tc>
        <w:tc>
          <w:tcPr>
            <w:tcW w:w="1432" w:type="dxa"/>
          </w:tcPr>
          <w:p w:rsidR="00BD688D" w:rsidRPr="008A4C07" w:rsidRDefault="00BD688D" w:rsidP="00500AFE">
            <w:pPr>
              <w:ind w:firstLine="709"/>
              <w:jc w:val="center"/>
            </w:pPr>
          </w:p>
        </w:tc>
        <w:tc>
          <w:tcPr>
            <w:tcW w:w="5305" w:type="dxa"/>
            <w:tcBorders>
              <w:top w:val="single" w:sz="4" w:space="0" w:color="auto"/>
              <w:left w:val="nil"/>
              <w:bottom w:val="nil"/>
              <w:right w:val="nil"/>
            </w:tcBorders>
          </w:tcPr>
          <w:p w:rsidR="00BD688D" w:rsidRPr="008A4C07" w:rsidRDefault="00BD688D" w:rsidP="00500AFE">
            <w:pPr>
              <w:pStyle w:val="3b"/>
              <w:spacing w:after="0"/>
              <w:ind w:firstLine="709"/>
              <w:jc w:val="center"/>
              <w:rPr>
                <w:bCs/>
                <w:i/>
                <w:sz w:val="24"/>
                <w:szCs w:val="24"/>
              </w:rPr>
            </w:pPr>
            <w:r w:rsidRPr="008A4C07">
              <w:rPr>
                <w:bCs/>
                <w:i/>
                <w:sz w:val="24"/>
                <w:szCs w:val="24"/>
              </w:rPr>
              <w:t>(фамилия,  имя, отчество подписавшего лица, должность)</w:t>
            </w:r>
          </w:p>
          <w:p w:rsidR="00BD688D" w:rsidRPr="008A4C07" w:rsidRDefault="00BD688D" w:rsidP="00500AFE">
            <w:pPr>
              <w:ind w:firstLine="709"/>
              <w:jc w:val="center"/>
            </w:pPr>
          </w:p>
        </w:tc>
      </w:tr>
      <w:tr w:rsidR="00BD688D" w:rsidRPr="008A4C07" w:rsidTr="00500AFE">
        <w:tc>
          <w:tcPr>
            <w:tcW w:w="3275" w:type="dxa"/>
          </w:tcPr>
          <w:p w:rsidR="00BD688D" w:rsidRPr="008A4C07" w:rsidRDefault="00BD688D" w:rsidP="00500AFE">
            <w:pPr>
              <w:ind w:firstLine="709"/>
              <w:jc w:val="center"/>
            </w:pPr>
          </w:p>
        </w:tc>
        <w:tc>
          <w:tcPr>
            <w:tcW w:w="1432" w:type="dxa"/>
          </w:tcPr>
          <w:p w:rsidR="00BD688D" w:rsidRPr="008A4C07" w:rsidRDefault="00BD688D" w:rsidP="008E61AB">
            <w:pPr>
              <w:ind w:firstLine="709"/>
            </w:pPr>
            <w:r w:rsidRPr="008A4C07">
              <w:t>М.П</w:t>
            </w:r>
          </w:p>
        </w:tc>
        <w:tc>
          <w:tcPr>
            <w:tcW w:w="5305" w:type="dxa"/>
          </w:tcPr>
          <w:p w:rsidR="00BD688D" w:rsidRPr="008A4C07" w:rsidRDefault="00BD688D" w:rsidP="00500AFE">
            <w:pPr>
              <w:tabs>
                <w:tab w:val="left" w:pos="2727"/>
                <w:tab w:val="left" w:pos="3649"/>
              </w:tabs>
              <w:ind w:firstLine="709"/>
              <w:jc w:val="center"/>
            </w:pPr>
          </w:p>
        </w:tc>
      </w:tr>
      <w:tr w:rsidR="00BD688D" w:rsidRPr="008A4C07" w:rsidTr="00500AFE">
        <w:tc>
          <w:tcPr>
            <w:tcW w:w="3275" w:type="dxa"/>
            <w:tcBorders>
              <w:top w:val="single" w:sz="4" w:space="0" w:color="auto"/>
              <w:left w:val="nil"/>
              <w:bottom w:val="nil"/>
              <w:right w:val="nil"/>
            </w:tcBorders>
          </w:tcPr>
          <w:p w:rsidR="00BD688D" w:rsidRPr="008A4C07" w:rsidRDefault="00BD688D" w:rsidP="00500AFE">
            <w:pPr>
              <w:pStyle w:val="3b"/>
              <w:spacing w:after="0"/>
              <w:ind w:firstLine="709"/>
              <w:jc w:val="center"/>
              <w:rPr>
                <w:sz w:val="24"/>
                <w:szCs w:val="24"/>
              </w:rPr>
            </w:pPr>
            <w:r w:rsidRPr="008A4C07">
              <w:rPr>
                <w:bCs/>
                <w:i/>
                <w:sz w:val="24"/>
                <w:szCs w:val="24"/>
              </w:rPr>
              <w:t>(подпись)</w:t>
            </w:r>
          </w:p>
        </w:tc>
        <w:tc>
          <w:tcPr>
            <w:tcW w:w="1432" w:type="dxa"/>
          </w:tcPr>
          <w:p w:rsidR="00BD688D" w:rsidRPr="008A4C07" w:rsidRDefault="00BD688D" w:rsidP="00500AFE">
            <w:pPr>
              <w:ind w:firstLine="709"/>
              <w:jc w:val="center"/>
            </w:pPr>
          </w:p>
        </w:tc>
        <w:tc>
          <w:tcPr>
            <w:tcW w:w="5305" w:type="dxa"/>
            <w:tcBorders>
              <w:top w:val="single" w:sz="4" w:space="0" w:color="auto"/>
              <w:left w:val="nil"/>
              <w:bottom w:val="nil"/>
              <w:right w:val="nil"/>
            </w:tcBorders>
          </w:tcPr>
          <w:p w:rsidR="00BD688D" w:rsidRPr="008A4C07" w:rsidRDefault="00BD688D" w:rsidP="00500AFE">
            <w:pPr>
              <w:ind w:firstLine="709"/>
              <w:jc w:val="center"/>
            </w:pPr>
            <w:r w:rsidRPr="008A4C07">
              <w:rPr>
                <w:bCs/>
                <w:i/>
              </w:rPr>
              <w:t>(фамилия,  имя, отчество главного бухгалтера)</w:t>
            </w:r>
          </w:p>
        </w:tc>
      </w:tr>
      <w:tr w:rsidR="00BD688D" w:rsidRPr="008A4C07" w:rsidTr="00500AFE">
        <w:trPr>
          <w:trHeight w:val="61"/>
        </w:trPr>
        <w:tc>
          <w:tcPr>
            <w:tcW w:w="3275" w:type="dxa"/>
          </w:tcPr>
          <w:p w:rsidR="00BD688D" w:rsidRPr="008A4C07" w:rsidRDefault="00BD688D" w:rsidP="00500AFE">
            <w:pPr>
              <w:ind w:firstLine="709"/>
            </w:pPr>
          </w:p>
        </w:tc>
        <w:tc>
          <w:tcPr>
            <w:tcW w:w="1432" w:type="dxa"/>
          </w:tcPr>
          <w:p w:rsidR="00BD688D" w:rsidRPr="008A4C07" w:rsidRDefault="00BD688D" w:rsidP="00500AFE">
            <w:pPr>
              <w:ind w:firstLine="709"/>
              <w:jc w:val="center"/>
            </w:pPr>
          </w:p>
        </w:tc>
        <w:tc>
          <w:tcPr>
            <w:tcW w:w="5305" w:type="dxa"/>
          </w:tcPr>
          <w:p w:rsidR="00BD688D" w:rsidRPr="008A4C07" w:rsidRDefault="00BD688D" w:rsidP="00500AFE">
            <w:pPr>
              <w:tabs>
                <w:tab w:val="left" w:pos="2727"/>
                <w:tab w:val="left" w:pos="3649"/>
              </w:tabs>
              <w:ind w:firstLine="709"/>
              <w:jc w:val="center"/>
            </w:pPr>
          </w:p>
        </w:tc>
      </w:tr>
    </w:tbl>
    <w:p w:rsidR="00BD688D" w:rsidRPr="008A4C07" w:rsidRDefault="00BD688D" w:rsidP="00BD688D">
      <w:pPr>
        <w:tabs>
          <w:tab w:val="num" w:pos="540"/>
        </w:tabs>
        <w:rPr>
          <w:b/>
        </w:rPr>
      </w:pPr>
    </w:p>
    <w:p w:rsidR="008470E9" w:rsidRPr="008A4C07" w:rsidRDefault="008470E9">
      <w:pPr>
        <w:pageBreakBefore/>
        <w:ind w:left="707" w:firstLine="709"/>
        <w:jc w:val="right"/>
        <w:rPr>
          <w:b/>
        </w:rPr>
      </w:pPr>
    </w:p>
    <w:p w:rsidR="00BD688D" w:rsidRPr="008A4C07" w:rsidRDefault="00BD688D" w:rsidP="00BD688D">
      <w:pPr>
        <w:ind w:firstLine="709"/>
        <w:jc w:val="right"/>
        <w:rPr>
          <w:b/>
        </w:rPr>
      </w:pPr>
      <w:r w:rsidRPr="008A4C07">
        <w:rPr>
          <w:b/>
        </w:rPr>
        <w:t>Форма 2</w:t>
      </w:r>
    </w:p>
    <w:p w:rsidR="00202A2C" w:rsidRPr="008A4C07" w:rsidRDefault="00BD688D" w:rsidP="00BD688D">
      <w:pPr>
        <w:ind w:firstLine="709"/>
        <w:jc w:val="right"/>
        <w:rPr>
          <w:b/>
        </w:rPr>
      </w:pPr>
      <w:r w:rsidRPr="008A4C07">
        <w:rPr>
          <w:b/>
        </w:rPr>
        <w:t xml:space="preserve">Приложение 1 </w:t>
      </w:r>
      <w:r w:rsidRPr="008A4C07">
        <w:rPr>
          <w:b/>
        </w:rPr>
        <w:br/>
        <w:t>к заявке на участие в конкурс</w:t>
      </w:r>
      <w:r w:rsidR="00083535" w:rsidRPr="008A4C07">
        <w:rPr>
          <w:b/>
        </w:rPr>
        <w:t>е</w:t>
      </w:r>
      <w:r w:rsidRPr="008A4C07">
        <w:rPr>
          <w:b/>
        </w:rPr>
        <w:t xml:space="preserve"> </w:t>
      </w:r>
    </w:p>
    <w:p w:rsidR="00202A2C" w:rsidRPr="008A4C07" w:rsidRDefault="00202A2C" w:rsidP="00202A2C">
      <w:pPr>
        <w:pStyle w:val="20"/>
        <w:spacing w:before="0" w:after="0"/>
        <w:jc w:val="right"/>
        <w:rPr>
          <w:rFonts w:ascii="Times New Roman" w:hAnsi="Times New Roman" w:cs="Times New Roman"/>
          <w:b w:val="0"/>
          <w:sz w:val="24"/>
          <w:szCs w:val="24"/>
        </w:rPr>
      </w:pPr>
      <w:r w:rsidRPr="008A4C07">
        <w:rPr>
          <w:rFonts w:ascii="Times New Roman" w:hAnsi="Times New Roman" w:cs="Times New Roman"/>
          <w:b w:val="0"/>
          <w:sz w:val="24"/>
          <w:szCs w:val="24"/>
        </w:rPr>
        <w:t xml:space="preserve">На бланке </w:t>
      </w:r>
      <w:r w:rsidR="00F51C19">
        <w:rPr>
          <w:rFonts w:ascii="Times New Roman" w:hAnsi="Times New Roman" w:cs="Times New Roman"/>
          <w:b w:val="0"/>
          <w:sz w:val="24"/>
          <w:szCs w:val="24"/>
        </w:rPr>
        <w:t>участника</w:t>
      </w:r>
      <w:r w:rsidRPr="008A4C07">
        <w:rPr>
          <w:rFonts w:ascii="Times New Roman" w:hAnsi="Times New Roman" w:cs="Times New Roman"/>
          <w:b w:val="0"/>
          <w:sz w:val="24"/>
          <w:szCs w:val="24"/>
        </w:rPr>
        <w:t xml:space="preserve"> закупки</w:t>
      </w:r>
    </w:p>
    <w:p w:rsidR="00202A2C" w:rsidRPr="008A4C07" w:rsidRDefault="00202A2C" w:rsidP="00202A2C">
      <w:pPr>
        <w:ind w:firstLine="709"/>
        <w:jc w:val="right"/>
      </w:pPr>
      <w:r w:rsidRPr="008A4C07">
        <w:t>________________№ ______________</w:t>
      </w:r>
    </w:p>
    <w:p w:rsidR="00BD688D" w:rsidRPr="008A4C07" w:rsidRDefault="00BD688D" w:rsidP="00BD688D">
      <w:pPr>
        <w:ind w:firstLine="709"/>
        <w:jc w:val="right"/>
        <w:rPr>
          <w:b/>
        </w:rPr>
      </w:pPr>
    </w:p>
    <w:p w:rsidR="0036598C" w:rsidRPr="008A4C07" w:rsidRDefault="0036598C" w:rsidP="0036598C">
      <w:pPr>
        <w:ind w:firstLine="709"/>
        <w:jc w:val="center"/>
        <w:rPr>
          <w:b/>
          <w:caps/>
          <w:sz w:val="28"/>
          <w:szCs w:val="28"/>
        </w:rPr>
      </w:pPr>
      <w:r w:rsidRPr="008A4C07">
        <w:rPr>
          <w:b/>
          <w:caps/>
          <w:sz w:val="28"/>
          <w:szCs w:val="28"/>
        </w:rPr>
        <w:t>Анкета Участника закупки</w:t>
      </w:r>
    </w:p>
    <w:p w:rsidR="0036598C" w:rsidRPr="008A4C07" w:rsidRDefault="0036598C" w:rsidP="0036598C">
      <w:pPr>
        <w:ind w:firstLine="709"/>
        <w:jc w:val="both"/>
      </w:pPr>
    </w:p>
    <w:p w:rsidR="0036598C" w:rsidRPr="008A4C07" w:rsidRDefault="0036598C" w:rsidP="0036598C">
      <w:pPr>
        <w:pStyle w:val="affffffff3"/>
        <w:jc w:val="center"/>
        <w:rPr>
          <w:rFonts w:ascii="Times New Roman" w:hAnsi="Times New Roman"/>
          <w:b/>
          <w:bCs/>
          <w:sz w:val="24"/>
          <w:szCs w:val="24"/>
        </w:rPr>
      </w:pPr>
      <w:r w:rsidRPr="008A4C07">
        <w:rPr>
          <w:rFonts w:ascii="Times New Roman" w:hAnsi="Times New Roman"/>
          <w:b/>
          <w:bCs/>
          <w:sz w:val="24"/>
          <w:szCs w:val="24"/>
        </w:rPr>
        <w:t xml:space="preserve"> (для юридического лица)</w:t>
      </w:r>
    </w:p>
    <w:p w:rsidR="0036598C" w:rsidRPr="008A4C07" w:rsidRDefault="0036598C" w:rsidP="0036598C">
      <w:pPr>
        <w:keepNext/>
        <w:ind w:firstLine="709"/>
        <w:jc w:val="center"/>
        <w:outlineLvl w:val="1"/>
        <w:rPr>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1"/>
        <w:gridCol w:w="3029"/>
      </w:tblGrid>
      <w:tr w:rsidR="0036598C" w:rsidRPr="008A4C07" w:rsidTr="0027106D">
        <w:trPr>
          <w:trHeight w:val="1279"/>
          <w:jc w:val="center"/>
        </w:trPr>
        <w:tc>
          <w:tcPr>
            <w:tcW w:w="3445" w:type="pct"/>
          </w:tcPr>
          <w:p w:rsidR="0036598C" w:rsidRPr="008A4C07" w:rsidRDefault="0036598C" w:rsidP="0027106D">
            <w:pPr>
              <w:pStyle w:val="affffffff5"/>
              <w:numPr>
                <w:ilvl w:val="0"/>
                <w:numId w:val="26"/>
              </w:numPr>
              <w:tabs>
                <w:tab w:val="left" w:pos="0"/>
              </w:tabs>
              <w:suppressAutoHyphens w:val="0"/>
              <w:ind w:left="0" w:firstLine="0"/>
              <w:jc w:val="both"/>
              <w:rPr>
                <w:i/>
              </w:rPr>
            </w:pPr>
            <w:r w:rsidRPr="008A4C07">
              <w:rPr>
                <w:b/>
              </w:rPr>
              <w:t xml:space="preserve">Полное </w:t>
            </w:r>
            <w:r w:rsidRPr="008A4C07">
              <w:rPr>
                <w:b/>
                <w:bCs/>
              </w:rPr>
              <w:t xml:space="preserve">и сокращенное </w:t>
            </w:r>
            <w:r w:rsidRPr="008A4C07">
              <w:rPr>
                <w:b/>
              </w:rPr>
              <w:t xml:space="preserve">наименования организации и ее организационно-правовая форма: </w:t>
            </w:r>
            <w:r w:rsidRPr="008A4C07">
              <w:rPr>
                <w:i/>
              </w:rPr>
              <w:t>(</w:t>
            </w:r>
            <w:r w:rsidRPr="008A4C07">
              <w:rPr>
                <w:bCs/>
                <w:i/>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6598C" w:rsidRPr="008A4C07" w:rsidRDefault="0036598C" w:rsidP="0027106D">
            <w:pPr>
              <w:tabs>
                <w:tab w:val="left" w:pos="0"/>
              </w:tabs>
              <w:rPr>
                <w:b/>
              </w:rPr>
            </w:pPr>
          </w:p>
        </w:tc>
      </w:tr>
      <w:tr w:rsidR="0036598C" w:rsidRPr="008A4C07" w:rsidTr="0027106D">
        <w:trPr>
          <w:trHeight w:val="1279"/>
          <w:jc w:val="center"/>
        </w:trPr>
        <w:tc>
          <w:tcPr>
            <w:tcW w:w="3445" w:type="pct"/>
          </w:tcPr>
          <w:p w:rsidR="0036598C" w:rsidRPr="008A4C07" w:rsidRDefault="0036598C" w:rsidP="0027106D">
            <w:pPr>
              <w:pStyle w:val="affffffff5"/>
              <w:numPr>
                <w:ilvl w:val="0"/>
                <w:numId w:val="26"/>
              </w:numPr>
              <w:tabs>
                <w:tab w:val="left" w:pos="0"/>
                <w:tab w:val="num" w:pos="700"/>
              </w:tabs>
              <w:suppressAutoHyphens w:val="0"/>
              <w:ind w:left="0" w:firstLine="0"/>
              <w:jc w:val="both"/>
              <w:rPr>
                <w:b/>
              </w:rPr>
            </w:pPr>
            <w:r w:rsidRPr="008A4C07">
              <w:rPr>
                <w:b/>
              </w:rPr>
              <w:t>Регистрационные данные:</w:t>
            </w:r>
          </w:p>
          <w:p w:rsidR="0036598C" w:rsidRPr="008A4C07" w:rsidRDefault="0036598C" w:rsidP="0027106D">
            <w:pPr>
              <w:tabs>
                <w:tab w:val="left" w:pos="0"/>
              </w:tabs>
              <w:jc w:val="both"/>
            </w:pPr>
            <w:r w:rsidRPr="008A4C07">
              <w:t xml:space="preserve">Дата, место и орган регистрации юридического лица, </w:t>
            </w:r>
          </w:p>
          <w:p w:rsidR="0036598C" w:rsidRPr="008A4C07" w:rsidRDefault="0036598C" w:rsidP="0027106D">
            <w:pPr>
              <w:tabs>
                <w:tab w:val="left" w:pos="0"/>
              </w:tabs>
              <w:jc w:val="both"/>
              <w:rPr>
                <w:b/>
              </w:rPr>
            </w:pPr>
            <w:r w:rsidRPr="008A4C07">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6598C" w:rsidRPr="008A4C07" w:rsidRDefault="0036598C" w:rsidP="0027106D">
            <w:pPr>
              <w:widowControl w:val="0"/>
              <w:numPr>
                <w:ilvl w:val="2"/>
                <w:numId w:val="0"/>
              </w:numPr>
              <w:tabs>
                <w:tab w:val="left" w:pos="0"/>
                <w:tab w:val="num" w:pos="1307"/>
              </w:tabs>
              <w:adjustRightInd w:val="0"/>
              <w:textAlignment w:val="baseline"/>
              <w:rPr>
                <w:b/>
              </w:rPr>
            </w:pPr>
          </w:p>
        </w:tc>
      </w:tr>
      <w:tr w:rsidR="0036598C" w:rsidRPr="008A4C07" w:rsidTr="0027106D">
        <w:trPr>
          <w:trHeight w:val="512"/>
          <w:jc w:val="center"/>
        </w:trPr>
        <w:tc>
          <w:tcPr>
            <w:tcW w:w="3445" w:type="pct"/>
          </w:tcPr>
          <w:p w:rsidR="0036598C" w:rsidRPr="008A4C07" w:rsidRDefault="0036598C" w:rsidP="0027106D">
            <w:r w:rsidRPr="008A4C07">
              <w:t xml:space="preserve">ИНН______________, КПП_______________, </w:t>
            </w:r>
          </w:p>
          <w:p w:rsidR="0036598C" w:rsidRPr="008A4C07" w:rsidRDefault="0036598C" w:rsidP="0027106D">
            <w:pPr>
              <w:suppressLineNumbers/>
              <w:contextualSpacing/>
            </w:pPr>
            <w:r w:rsidRPr="008A4C07">
              <w:t>ОГРН  ______________  дата постановки на учет ____________</w:t>
            </w:r>
          </w:p>
          <w:p w:rsidR="0036598C" w:rsidRPr="008A4C07" w:rsidRDefault="0036598C" w:rsidP="0027106D">
            <w:pPr>
              <w:suppressLineNumbers/>
              <w:contextualSpacing/>
            </w:pPr>
            <w:r w:rsidRPr="008A4C07">
              <w:t>ОКПО ___________   ОКТМО ____________</w:t>
            </w:r>
          </w:p>
          <w:p w:rsidR="0036598C" w:rsidRPr="008A4C07" w:rsidRDefault="0036598C" w:rsidP="0027106D">
            <w:r w:rsidRPr="008A4C07">
              <w:t>ОКОПФ ______________________________</w:t>
            </w:r>
          </w:p>
          <w:p w:rsidR="0036598C" w:rsidRPr="008A4C07" w:rsidRDefault="0036598C" w:rsidP="0027106D">
            <w:pPr>
              <w:rPr>
                <w:b/>
              </w:rPr>
            </w:pPr>
            <w:r w:rsidRPr="008A4C07">
              <w:rPr>
                <w:b/>
                <w:bCs/>
              </w:rPr>
              <w:t>Участника закупки</w:t>
            </w:r>
            <w:r w:rsidRPr="008A4C07">
              <w:rPr>
                <w:b/>
              </w:rPr>
              <w:t xml:space="preserve">  </w:t>
            </w:r>
          </w:p>
        </w:tc>
        <w:tc>
          <w:tcPr>
            <w:tcW w:w="1555" w:type="pct"/>
          </w:tcPr>
          <w:p w:rsidR="0036598C" w:rsidRPr="008A4C07" w:rsidRDefault="0036598C" w:rsidP="0027106D">
            <w:pPr>
              <w:tabs>
                <w:tab w:val="left" w:pos="0"/>
              </w:tabs>
              <w:rPr>
                <w:b/>
              </w:rPr>
            </w:pPr>
          </w:p>
        </w:tc>
      </w:tr>
      <w:tr w:rsidR="0036598C" w:rsidRPr="008A4C07" w:rsidTr="0027106D">
        <w:trPr>
          <w:trHeight w:val="1505"/>
          <w:jc w:val="center"/>
        </w:trPr>
        <w:tc>
          <w:tcPr>
            <w:tcW w:w="5000" w:type="pct"/>
            <w:gridSpan w:val="2"/>
          </w:tcPr>
          <w:p w:rsidR="0036598C" w:rsidRPr="008A4C07" w:rsidRDefault="0036598C" w:rsidP="0027106D">
            <w:pPr>
              <w:tabs>
                <w:tab w:val="left" w:pos="0"/>
              </w:tabs>
              <w:jc w:val="both"/>
              <w:rPr>
                <w:i/>
              </w:rPr>
            </w:pPr>
            <w:r w:rsidRPr="008A4C07">
              <w:rPr>
                <w:i/>
              </w:rPr>
              <w:t>Примечание:</w:t>
            </w:r>
          </w:p>
          <w:p w:rsidR="0036598C" w:rsidRPr="008A4C07" w:rsidRDefault="0036598C" w:rsidP="0027106D">
            <w:pPr>
              <w:tabs>
                <w:tab w:val="left" w:pos="0"/>
              </w:tabs>
              <w:jc w:val="both"/>
              <w:rPr>
                <w:i/>
              </w:rPr>
            </w:pPr>
            <w:r w:rsidRPr="008A4C07">
              <w:rPr>
                <w:i/>
              </w:rPr>
              <w:t>Вышеуказанные д</w:t>
            </w:r>
            <w:r w:rsidR="00314DF1">
              <w:rPr>
                <w:i/>
              </w:rPr>
              <w:t>анные могут быть по усмотрению у</w:t>
            </w:r>
            <w:r w:rsidRPr="008A4C07">
              <w:rPr>
                <w:i/>
              </w:rPr>
              <w:t xml:space="preserve">частника закупки  подтверждены путем предоставления следующих документов: </w:t>
            </w:r>
          </w:p>
          <w:p w:rsidR="0036598C" w:rsidRPr="008A4C07" w:rsidRDefault="0036598C" w:rsidP="0027106D">
            <w:pPr>
              <w:numPr>
                <w:ilvl w:val="0"/>
                <w:numId w:val="9"/>
              </w:numPr>
              <w:tabs>
                <w:tab w:val="clear" w:pos="-92"/>
                <w:tab w:val="left" w:pos="0"/>
              </w:tabs>
              <w:suppressAutoHyphens w:val="0"/>
              <w:ind w:left="0" w:firstLine="0"/>
              <w:jc w:val="both"/>
              <w:rPr>
                <w:i/>
              </w:rPr>
            </w:pPr>
            <w:r w:rsidRPr="008A4C07">
              <w:rPr>
                <w:i/>
              </w:rPr>
              <w:t>Свидетельство о государственной регистрации;</w:t>
            </w:r>
          </w:p>
          <w:p w:rsidR="0036598C" w:rsidRPr="008A4C07" w:rsidRDefault="0036598C" w:rsidP="0027106D">
            <w:pPr>
              <w:numPr>
                <w:ilvl w:val="0"/>
                <w:numId w:val="9"/>
              </w:numPr>
              <w:tabs>
                <w:tab w:val="clear" w:pos="-92"/>
                <w:tab w:val="left" w:pos="0"/>
              </w:tabs>
              <w:suppressAutoHyphens w:val="0"/>
              <w:ind w:left="0" w:firstLine="0"/>
              <w:jc w:val="both"/>
              <w:rPr>
                <w:i/>
              </w:rPr>
            </w:pPr>
            <w:r w:rsidRPr="008A4C07">
              <w:rPr>
                <w:i/>
              </w:rPr>
              <w:t>Информационное письмо об учете в ЕГРПО;</w:t>
            </w:r>
          </w:p>
          <w:p w:rsidR="0036598C" w:rsidRPr="008A4C07" w:rsidRDefault="0036598C" w:rsidP="0027106D">
            <w:pPr>
              <w:numPr>
                <w:ilvl w:val="0"/>
                <w:numId w:val="9"/>
              </w:numPr>
              <w:tabs>
                <w:tab w:val="clear" w:pos="-92"/>
                <w:tab w:val="left" w:pos="0"/>
              </w:tabs>
              <w:suppressAutoHyphens w:val="0"/>
              <w:ind w:left="0" w:firstLine="0"/>
              <w:jc w:val="both"/>
              <w:rPr>
                <w:i/>
              </w:rPr>
            </w:pPr>
            <w:r w:rsidRPr="008A4C07">
              <w:rPr>
                <w:i/>
              </w:rPr>
              <w:t>Свидетельство о постановке на учет в налоговом органе.</w:t>
            </w:r>
          </w:p>
        </w:tc>
      </w:tr>
      <w:tr w:rsidR="0036598C" w:rsidRPr="008A4C07" w:rsidTr="0027106D">
        <w:trPr>
          <w:cantSplit/>
          <w:trHeight w:val="123"/>
          <w:jc w:val="center"/>
        </w:trPr>
        <w:tc>
          <w:tcPr>
            <w:tcW w:w="3445" w:type="pct"/>
            <w:vMerge w:val="restart"/>
          </w:tcPr>
          <w:p w:rsidR="0036598C" w:rsidRPr="008A4C07" w:rsidRDefault="00314DF1" w:rsidP="0027106D">
            <w:pPr>
              <w:pStyle w:val="affffffff5"/>
              <w:numPr>
                <w:ilvl w:val="0"/>
                <w:numId w:val="26"/>
              </w:numPr>
              <w:tabs>
                <w:tab w:val="left" w:pos="0"/>
              </w:tabs>
              <w:suppressAutoHyphens w:val="0"/>
              <w:ind w:left="0" w:firstLine="0"/>
              <w:jc w:val="both"/>
              <w:rPr>
                <w:b/>
              </w:rPr>
            </w:pPr>
            <w:r>
              <w:rPr>
                <w:b/>
              </w:rPr>
              <w:t>Место нахождения  у</w:t>
            </w:r>
            <w:r w:rsidR="0036598C" w:rsidRPr="008A4C07">
              <w:rPr>
                <w:b/>
              </w:rPr>
              <w:t xml:space="preserve">частника закупки  </w:t>
            </w:r>
          </w:p>
        </w:tc>
        <w:tc>
          <w:tcPr>
            <w:tcW w:w="1555" w:type="pct"/>
          </w:tcPr>
          <w:p w:rsidR="0036598C" w:rsidRPr="008A4C07" w:rsidRDefault="0036598C" w:rsidP="0027106D">
            <w:pPr>
              <w:tabs>
                <w:tab w:val="left" w:pos="0"/>
              </w:tabs>
            </w:pPr>
            <w:r w:rsidRPr="008A4C07">
              <w:t>Страна:</w:t>
            </w:r>
          </w:p>
        </w:tc>
      </w:tr>
      <w:tr w:rsidR="0036598C" w:rsidRPr="008A4C07" w:rsidTr="0027106D">
        <w:trPr>
          <w:cantSplit/>
          <w:trHeight w:val="240"/>
          <w:jc w:val="center"/>
        </w:trPr>
        <w:tc>
          <w:tcPr>
            <w:tcW w:w="3445" w:type="pct"/>
            <w:vMerge/>
          </w:tcPr>
          <w:p w:rsidR="0036598C" w:rsidRPr="008A4C07" w:rsidRDefault="0036598C" w:rsidP="0027106D">
            <w:pPr>
              <w:tabs>
                <w:tab w:val="left" w:pos="0"/>
              </w:tabs>
              <w:jc w:val="both"/>
              <w:rPr>
                <w:b/>
              </w:rPr>
            </w:pPr>
          </w:p>
        </w:tc>
        <w:tc>
          <w:tcPr>
            <w:tcW w:w="1555" w:type="pct"/>
          </w:tcPr>
          <w:p w:rsidR="0036598C" w:rsidRPr="008A4C07" w:rsidRDefault="0036598C" w:rsidP="0027106D">
            <w:pPr>
              <w:tabs>
                <w:tab w:val="left" w:pos="0"/>
              </w:tabs>
            </w:pPr>
            <w:r w:rsidRPr="008A4C07">
              <w:t>Адрес:</w:t>
            </w:r>
          </w:p>
        </w:tc>
      </w:tr>
      <w:tr w:rsidR="0036598C" w:rsidRPr="008A4C07" w:rsidTr="0027106D">
        <w:trPr>
          <w:cantSplit/>
          <w:trHeight w:val="64"/>
          <w:jc w:val="center"/>
        </w:trPr>
        <w:tc>
          <w:tcPr>
            <w:tcW w:w="3445" w:type="pct"/>
            <w:vMerge w:val="restart"/>
          </w:tcPr>
          <w:p w:rsidR="0036598C" w:rsidRPr="008A4C07" w:rsidRDefault="00314DF1" w:rsidP="0027106D">
            <w:pPr>
              <w:pStyle w:val="affffffff5"/>
              <w:numPr>
                <w:ilvl w:val="0"/>
                <w:numId w:val="26"/>
              </w:numPr>
              <w:tabs>
                <w:tab w:val="left" w:pos="0"/>
              </w:tabs>
              <w:suppressAutoHyphens w:val="0"/>
              <w:ind w:left="0" w:firstLine="0"/>
              <w:jc w:val="both"/>
              <w:rPr>
                <w:b/>
              </w:rPr>
            </w:pPr>
            <w:r>
              <w:rPr>
                <w:b/>
              </w:rPr>
              <w:t>Почтовый адрес у</w:t>
            </w:r>
            <w:r w:rsidR="0036598C" w:rsidRPr="008A4C07">
              <w:rPr>
                <w:b/>
              </w:rPr>
              <w:t xml:space="preserve">частника закупки  </w:t>
            </w:r>
          </w:p>
        </w:tc>
        <w:tc>
          <w:tcPr>
            <w:tcW w:w="1555" w:type="pct"/>
          </w:tcPr>
          <w:p w:rsidR="0036598C" w:rsidRPr="008A4C07" w:rsidRDefault="0036598C" w:rsidP="0027106D">
            <w:pPr>
              <w:tabs>
                <w:tab w:val="left" w:pos="0"/>
              </w:tabs>
            </w:pPr>
            <w:r w:rsidRPr="008A4C07">
              <w:t>Страна:</w:t>
            </w:r>
          </w:p>
        </w:tc>
      </w:tr>
      <w:tr w:rsidR="0036598C" w:rsidRPr="008A4C07" w:rsidTr="0027106D">
        <w:trPr>
          <w:cantSplit/>
          <w:trHeight w:val="62"/>
          <w:jc w:val="center"/>
        </w:trPr>
        <w:tc>
          <w:tcPr>
            <w:tcW w:w="3445" w:type="pct"/>
            <w:vMerge/>
          </w:tcPr>
          <w:p w:rsidR="0036598C" w:rsidRPr="008A4C07" w:rsidRDefault="0036598C" w:rsidP="0027106D">
            <w:pPr>
              <w:tabs>
                <w:tab w:val="left" w:pos="0"/>
              </w:tabs>
              <w:jc w:val="both"/>
              <w:rPr>
                <w:b/>
                <w:bCs/>
              </w:rPr>
            </w:pPr>
          </w:p>
        </w:tc>
        <w:tc>
          <w:tcPr>
            <w:tcW w:w="1555" w:type="pct"/>
          </w:tcPr>
          <w:p w:rsidR="0036598C" w:rsidRPr="008A4C07" w:rsidRDefault="0036598C" w:rsidP="0027106D">
            <w:pPr>
              <w:tabs>
                <w:tab w:val="left" w:pos="0"/>
              </w:tabs>
            </w:pPr>
            <w:r w:rsidRPr="008A4C07">
              <w:t>Адрес:</w:t>
            </w:r>
          </w:p>
        </w:tc>
      </w:tr>
      <w:tr w:rsidR="0036598C" w:rsidRPr="008A4C07" w:rsidTr="0027106D">
        <w:trPr>
          <w:cantSplit/>
          <w:trHeight w:val="62"/>
          <w:jc w:val="center"/>
        </w:trPr>
        <w:tc>
          <w:tcPr>
            <w:tcW w:w="3445" w:type="pct"/>
            <w:vMerge/>
          </w:tcPr>
          <w:p w:rsidR="0036598C" w:rsidRPr="008A4C07" w:rsidRDefault="0036598C" w:rsidP="0027106D">
            <w:pPr>
              <w:tabs>
                <w:tab w:val="left" w:pos="0"/>
              </w:tabs>
              <w:jc w:val="both"/>
              <w:rPr>
                <w:b/>
                <w:bCs/>
              </w:rPr>
            </w:pPr>
          </w:p>
        </w:tc>
        <w:tc>
          <w:tcPr>
            <w:tcW w:w="1555" w:type="pct"/>
          </w:tcPr>
          <w:p w:rsidR="0036598C" w:rsidRPr="008A4C07" w:rsidRDefault="0036598C" w:rsidP="0027106D">
            <w:pPr>
              <w:tabs>
                <w:tab w:val="left" w:pos="0"/>
              </w:tabs>
            </w:pPr>
            <w:r w:rsidRPr="008A4C07">
              <w:t>Телефон:</w:t>
            </w:r>
          </w:p>
        </w:tc>
      </w:tr>
      <w:tr w:rsidR="0036598C" w:rsidRPr="008A4C07" w:rsidTr="0027106D">
        <w:trPr>
          <w:cantSplit/>
          <w:trHeight w:val="65"/>
          <w:jc w:val="center"/>
        </w:trPr>
        <w:tc>
          <w:tcPr>
            <w:tcW w:w="3445" w:type="pct"/>
            <w:vMerge/>
          </w:tcPr>
          <w:p w:rsidR="0036598C" w:rsidRPr="008A4C07" w:rsidRDefault="0036598C" w:rsidP="0027106D">
            <w:pPr>
              <w:tabs>
                <w:tab w:val="left" w:pos="0"/>
              </w:tabs>
              <w:jc w:val="both"/>
              <w:rPr>
                <w:b/>
                <w:bCs/>
              </w:rPr>
            </w:pPr>
          </w:p>
        </w:tc>
        <w:tc>
          <w:tcPr>
            <w:tcW w:w="1555" w:type="pct"/>
          </w:tcPr>
          <w:p w:rsidR="0036598C" w:rsidRPr="008A4C07" w:rsidRDefault="0036598C" w:rsidP="0027106D">
            <w:pPr>
              <w:tabs>
                <w:tab w:val="left" w:pos="0"/>
              </w:tabs>
            </w:pPr>
            <w:r w:rsidRPr="008A4C07">
              <w:t>Факс:</w:t>
            </w:r>
          </w:p>
        </w:tc>
      </w:tr>
      <w:tr w:rsidR="0036598C" w:rsidRPr="008A4C07" w:rsidTr="0027106D">
        <w:trPr>
          <w:cantSplit/>
          <w:trHeight w:val="65"/>
          <w:jc w:val="center"/>
        </w:trPr>
        <w:tc>
          <w:tcPr>
            <w:tcW w:w="3445" w:type="pct"/>
            <w:vMerge/>
          </w:tcPr>
          <w:p w:rsidR="0036598C" w:rsidRPr="008A4C07" w:rsidRDefault="0036598C" w:rsidP="0027106D">
            <w:pPr>
              <w:tabs>
                <w:tab w:val="left" w:pos="0"/>
              </w:tabs>
              <w:jc w:val="both"/>
              <w:rPr>
                <w:b/>
                <w:bCs/>
              </w:rPr>
            </w:pPr>
          </w:p>
        </w:tc>
        <w:tc>
          <w:tcPr>
            <w:tcW w:w="1555" w:type="pct"/>
          </w:tcPr>
          <w:p w:rsidR="0036598C" w:rsidRPr="008A4C07" w:rsidRDefault="0036598C" w:rsidP="0027106D">
            <w:pPr>
              <w:tabs>
                <w:tab w:val="left" w:pos="0"/>
              </w:tabs>
            </w:pPr>
            <w:r w:rsidRPr="008A4C07">
              <w:t>Адрес электронной почты:</w:t>
            </w:r>
          </w:p>
        </w:tc>
      </w:tr>
      <w:tr w:rsidR="0036598C" w:rsidRPr="008A4C07" w:rsidTr="0027106D">
        <w:trPr>
          <w:trHeight w:val="344"/>
          <w:jc w:val="center"/>
        </w:trPr>
        <w:tc>
          <w:tcPr>
            <w:tcW w:w="3445" w:type="pct"/>
          </w:tcPr>
          <w:p w:rsidR="0036598C" w:rsidRPr="008A4C07" w:rsidRDefault="0036598C" w:rsidP="0027106D">
            <w:pPr>
              <w:pStyle w:val="affffffff5"/>
              <w:numPr>
                <w:ilvl w:val="0"/>
                <w:numId w:val="26"/>
              </w:numPr>
              <w:tabs>
                <w:tab w:val="left" w:pos="0"/>
              </w:tabs>
              <w:suppressAutoHyphens w:val="0"/>
              <w:ind w:left="0" w:firstLine="0"/>
              <w:jc w:val="both"/>
              <w:rPr>
                <w:b/>
                <w:bCs/>
              </w:rPr>
            </w:pPr>
            <w:r w:rsidRPr="008A4C07">
              <w:rPr>
                <w:b/>
              </w:rPr>
              <w:t xml:space="preserve">Банковские реквизиты </w:t>
            </w:r>
            <w:r w:rsidRPr="008A4C07">
              <w:rPr>
                <w:i/>
              </w:rPr>
              <w:t>(может быть несколько)</w:t>
            </w:r>
            <w:r w:rsidRPr="008A4C07">
              <w:rPr>
                <w:b/>
              </w:rPr>
              <w:t>:</w:t>
            </w:r>
          </w:p>
        </w:tc>
        <w:tc>
          <w:tcPr>
            <w:tcW w:w="1555" w:type="pct"/>
          </w:tcPr>
          <w:p w:rsidR="0036598C" w:rsidRPr="008A4C07" w:rsidRDefault="0036598C" w:rsidP="0027106D">
            <w:pPr>
              <w:tabs>
                <w:tab w:val="left" w:pos="0"/>
              </w:tabs>
            </w:pPr>
          </w:p>
        </w:tc>
      </w:tr>
      <w:tr w:rsidR="0036598C" w:rsidRPr="008A4C07" w:rsidTr="0027106D">
        <w:trPr>
          <w:trHeight w:val="62"/>
          <w:jc w:val="center"/>
        </w:trPr>
        <w:tc>
          <w:tcPr>
            <w:tcW w:w="3445" w:type="pct"/>
          </w:tcPr>
          <w:p w:rsidR="0036598C" w:rsidRPr="008A4C07" w:rsidRDefault="0036598C" w:rsidP="0027106D">
            <w:pPr>
              <w:pStyle w:val="affffffff5"/>
              <w:numPr>
                <w:ilvl w:val="0"/>
                <w:numId w:val="27"/>
              </w:numPr>
              <w:tabs>
                <w:tab w:val="left" w:pos="0"/>
                <w:tab w:val="left" w:pos="426"/>
              </w:tabs>
              <w:suppressAutoHyphens w:val="0"/>
              <w:ind w:left="0" w:firstLine="0"/>
              <w:jc w:val="both"/>
            </w:pPr>
            <w:r w:rsidRPr="008A4C07">
              <w:t>Наименование обслуживающего банка:</w:t>
            </w:r>
          </w:p>
        </w:tc>
        <w:tc>
          <w:tcPr>
            <w:tcW w:w="1555" w:type="pct"/>
          </w:tcPr>
          <w:p w:rsidR="0036598C" w:rsidRPr="008A4C07" w:rsidRDefault="0036598C" w:rsidP="0027106D">
            <w:pPr>
              <w:tabs>
                <w:tab w:val="left" w:pos="0"/>
              </w:tabs>
            </w:pPr>
          </w:p>
        </w:tc>
      </w:tr>
      <w:tr w:rsidR="0036598C" w:rsidRPr="008A4C07" w:rsidTr="0027106D">
        <w:trPr>
          <w:trHeight w:val="62"/>
          <w:jc w:val="center"/>
        </w:trPr>
        <w:tc>
          <w:tcPr>
            <w:tcW w:w="3445" w:type="pct"/>
          </w:tcPr>
          <w:p w:rsidR="0036598C" w:rsidRPr="008A4C07" w:rsidRDefault="0036598C" w:rsidP="0027106D">
            <w:pPr>
              <w:pStyle w:val="affffffff5"/>
              <w:numPr>
                <w:ilvl w:val="0"/>
                <w:numId w:val="27"/>
              </w:numPr>
              <w:tabs>
                <w:tab w:val="left" w:pos="0"/>
                <w:tab w:val="left" w:pos="426"/>
              </w:tabs>
              <w:suppressAutoHyphens w:val="0"/>
              <w:ind w:left="0" w:firstLine="0"/>
              <w:jc w:val="both"/>
            </w:pPr>
            <w:r w:rsidRPr="008A4C07">
              <w:t>Расчетный счет:</w:t>
            </w:r>
          </w:p>
        </w:tc>
        <w:tc>
          <w:tcPr>
            <w:tcW w:w="1555" w:type="pct"/>
          </w:tcPr>
          <w:p w:rsidR="0036598C" w:rsidRPr="008A4C07" w:rsidRDefault="0036598C" w:rsidP="0027106D">
            <w:pPr>
              <w:tabs>
                <w:tab w:val="left" w:pos="0"/>
              </w:tabs>
            </w:pPr>
          </w:p>
        </w:tc>
      </w:tr>
      <w:tr w:rsidR="0036598C" w:rsidRPr="008A4C07" w:rsidTr="0027106D">
        <w:trPr>
          <w:trHeight w:val="62"/>
          <w:jc w:val="center"/>
        </w:trPr>
        <w:tc>
          <w:tcPr>
            <w:tcW w:w="3445" w:type="pct"/>
          </w:tcPr>
          <w:p w:rsidR="0036598C" w:rsidRPr="008A4C07" w:rsidRDefault="0036598C" w:rsidP="0027106D">
            <w:pPr>
              <w:pStyle w:val="affffffff5"/>
              <w:numPr>
                <w:ilvl w:val="0"/>
                <w:numId w:val="27"/>
              </w:numPr>
              <w:tabs>
                <w:tab w:val="left" w:pos="0"/>
                <w:tab w:val="left" w:pos="426"/>
              </w:tabs>
              <w:suppressAutoHyphens w:val="0"/>
              <w:ind w:left="0" w:firstLine="0"/>
              <w:jc w:val="both"/>
            </w:pPr>
            <w:r w:rsidRPr="008A4C07">
              <w:t>Корреспондентский счет:</w:t>
            </w:r>
          </w:p>
        </w:tc>
        <w:tc>
          <w:tcPr>
            <w:tcW w:w="1555" w:type="pct"/>
          </w:tcPr>
          <w:p w:rsidR="0036598C" w:rsidRPr="008A4C07" w:rsidRDefault="0036598C" w:rsidP="0027106D">
            <w:pPr>
              <w:tabs>
                <w:tab w:val="left" w:pos="0"/>
              </w:tabs>
            </w:pPr>
          </w:p>
        </w:tc>
      </w:tr>
      <w:tr w:rsidR="0036598C" w:rsidRPr="008A4C07" w:rsidTr="0027106D">
        <w:trPr>
          <w:trHeight w:val="65"/>
          <w:jc w:val="center"/>
        </w:trPr>
        <w:tc>
          <w:tcPr>
            <w:tcW w:w="3445" w:type="pct"/>
          </w:tcPr>
          <w:p w:rsidR="0036598C" w:rsidRPr="008A4C07" w:rsidRDefault="0036598C" w:rsidP="0027106D">
            <w:pPr>
              <w:pStyle w:val="affffffff5"/>
              <w:numPr>
                <w:ilvl w:val="0"/>
                <w:numId w:val="27"/>
              </w:numPr>
              <w:tabs>
                <w:tab w:val="left" w:pos="0"/>
                <w:tab w:val="left" w:pos="426"/>
              </w:tabs>
              <w:suppressAutoHyphens w:val="0"/>
              <w:ind w:left="0" w:firstLine="0"/>
              <w:jc w:val="both"/>
            </w:pPr>
            <w:r w:rsidRPr="008A4C07">
              <w:t>Код БИК:</w:t>
            </w:r>
          </w:p>
        </w:tc>
        <w:tc>
          <w:tcPr>
            <w:tcW w:w="1555" w:type="pct"/>
          </w:tcPr>
          <w:p w:rsidR="0036598C" w:rsidRPr="008A4C07" w:rsidRDefault="0036598C" w:rsidP="0027106D">
            <w:pPr>
              <w:tabs>
                <w:tab w:val="left" w:pos="0"/>
              </w:tabs>
            </w:pPr>
          </w:p>
        </w:tc>
      </w:tr>
      <w:tr w:rsidR="0036598C" w:rsidRPr="008A4C07" w:rsidTr="0027106D">
        <w:trPr>
          <w:trHeight w:val="783"/>
          <w:jc w:val="center"/>
        </w:trPr>
        <w:tc>
          <w:tcPr>
            <w:tcW w:w="5000" w:type="pct"/>
            <w:gridSpan w:val="2"/>
          </w:tcPr>
          <w:p w:rsidR="0036598C" w:rsidRPr="008A4C07" w:rsidRDefault="0036598C" w:rsidP="0027106D">
            <w:pPr>
              <w:tabs>
                <w:tab w:val="left" w:pos="0"/>
              </w:tabs>
              <w:jc w:val="both"/>
              <w:rPr>
                <w:i/>
              </w:rPr>
            </w:pPr>
            <w:r w:rsidRPr="008A4C07">
              <w:rPr>
                <w:i/>
              </w:rPr>
              <w:t>Примечание:</w:t>
            </w:r>
          </w:p>
          <w:p w:rsidR="0036598C" w:rsidRPr="008A4C07" w:rsidRDefault="0036598C" w:rsidP="0027106D">
            <w:pPr>
              <w:tabs>
                <w:tab w:val="left" w:pos="0"/>
              </w:tabs>
              <w:jc w:val="both"/>
              <w:rPr>
                <w:i/>
              </w:rPr>
            </w:pPr>
            <w:r w:rsidRPr="008A4C07">
              <w:rPr>
                <w:i/>
              </w:rPr>
              <w:t>Представляется информация обо всех открытых счетах.</w:t>
            </w:r>
          </w:p>
          <w:p w:rsidR="0036598C" w:rsidRPr="008A4C07" w:rsidRDefault="0036598C" w:rsidP="0027106D">
            <w:pPr>
              <w:tabs>
                <w:tab w:val="left" w:pos="0"/>
              </w:tabs>
              <w:jc w:val="both"/>
              <w:rPr>
                <w:i/>
              </w:rPr>
            </w:pPr>
            <w:r w:rsidRPr="008A4C07">
              <w:rPr>
                <w:i/>
              </w:rPr>
              <w:t>Вышеуказанные данные могут быть подтверждены путем предоставления письма из банка об открытии расчетного счета.</w:t>
            </w:r>
          </w:p>
        </w:tc>
      </w:tr>
      <w:tr w:rsidR="0036598C" w:rsidRPr="008A4C07" w:rsidTr="0027106D">
        <w:trPr>
          <w:trHeight w:val="1215"/>
          <w:jc w:val="center"/>
        </w:trPr>
        <w:tc>
          <w:tcPr>
            <w:tcW w:w="3445" w:type="pct"/>
          </w:tcPr>
          <w:p w:rsidR="0036598C" w:rsidRPr="008A4C07" w:rsidRDefault="0036598C" w:rsidP="0027106D">
            <w:pPr>
              <w:pStyle w:val="affffffff5"/>
              <w:numPr>
                <w:ilvl w:val="0"/>
                <w:numId w:val="26"/>
              </w:numPr>
              <w:tabs>
                <w:tab w:val="left" w:pos="0"/>
              </w:tabs>
              <w:suppressAutoHyphens w:val="0"/>
              <w:ind w:left="0" w:firstLine="0"/>
              <w:jc w:val="both"/>
              <w:rPr>
                <w:b/>
              </w:rPr>
            </w:pPr>
            <w:r w:rsidRPr="008A4C07">
              <w:rPr>
                <w:b/>
              </w:rPr>
              <w:lastRenderedPageBreak/>
              <w:t xml:space="preserve">Сведения о выданных Участнику закупки лицензиях, необходимых для выполнения обязательств по Договору  </w:t>
            </w:r>
            <w:r w:rsidRPr="008A4C07">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6598C" w:rsidRPr="008A4C07" w:rsidRDefault="0036598C" w:rsidP="0027106D">
            <w:pPr>
              <w:tabs>
                <w:tab w:val="left" w:pos="0"/>
              </w:tabs>
            </w:pPr>
          </w:p>
        </w:tc>
      </w:tr>
      <w:tr w:rsidR="0036598C" w:rsidRPr="008A4C07" w:rsidTr="0027106D">
        <w:trPr>
          <w:trHeight w:val="596"/>
          <w:jc w:val="center"/>
        </w:trPr>
        <w:tc>
          <w:tcPr>
            <w:tcW w:w="3445" w:type="pct"/>
          </w:tcPr>
          <w:p w:rsidR="0036598C" w:rsidRPr="008A4C07" w:rsidRDefault="0036598C" w:rsidP="0027106D">
            <w:pPr>
              <w:pStyle w:val="affffffff5"/>
              <w:numPr>
                <w:ilvl w:val="0"/>
                <w:numId w:val="26"/>
              </w:numPr>
              <w:tabs>
                <w:tab w:val="left" w:pos="0"/>
              </w:tabs>
              <w:suppressAutoHyphens w:val="0"/>
              <w:ind w:left="0" w:firstLine="0"/>
              <w:jc w:val="both"/>
              <w:rPr>
                <w:b/>
              </w:rPr>
            </w:pPr>
            <w:r w:rsidRPr="008A4C07">
              <w:rPr>
                <w:b/>
                <w:bCs/>
              </w:rPr>
              <w:t xml:space="preserve">Система налогообложения </w:t>
            </w:r>
            <w:r w:rsidRPr="008A4C07">
              <w:rPr>
                <w:i/>
              </w:rPr>
              <w:t>(указывается применяемая система налогообложения - основная или упрощенная)</w:t>
            </w:r>
          </w:p>
        </w:tc>
        <w:tc>
          <w:tcPr>
            <w:tcW w:w="1555" w:type="pct"/>
          </w:tcPr>
          <w:p w:rsidR="0036598C" w:rsidRPr="008A4C07" w:rsidRDefault="0036598C" w:rsidP="0027106D">
            <w:pPr>
              <w:tabs>
                <w:tab w:val="left" w:pos="0"/>
              </w:tabs>
            </w:pPr>
          </w:p>
        </w:tc>
      </w:tr>
    </w:tbl>
    <w:p w:rsidR="0036598C" w:rsidRPr="008A4C07" w:rsidRDefault="0036598C" w:rsidP="0036598C">
      <w:pPr>
        <w:pStyle w:val="20"/>
        <w:jc w:val="both"/>
        <w:rPr>
          <w:rFonts w:ascii="Times New Roman" w:hAnsi="Times New Roman" w:cs="Times New Roman"/>
        </w:rPr>
      </w:pPr>
    </w:p>
    <w:p w:rsidR="001057D7" w:rsidRDefault="001057D7" w:rsidP="001057D7">
      <w:pPr>
        <w:pStyle w:val="20"/>
        <w:spacing w:before="0" w:after="0"/>
        <w:ind w:firstLine="709"/>
        <w:rPr>
          <w:rFonts w:ascii="Times New Roman" w:hAnsi="Times New Roman" w:cs="Times New Roman"/>
          <w:sz w:val="24"/>
          <w:szCs w:val="24"/>
        </w:rPr>
      </w:pPr>
      <w:r>
        <w:rPr>
          <w:rFonts w:ascii="Times New Roman" w:hAnsi="Times New Roman" w:cs="Times New Roman"/>
          <w:bCs w:val="0"/>
          <w:sz w:val="24"/>
          <w:szCs w:val="24"/>
        </w:rPr>
        <w:t xml:space="preserve">Форма должна быть подписана уполномоченным лицом участника закупки  и скреплена печатью участника закупки  </w:t>
      </w:r>
    </w:p>
    <w:p w:rsidR="001057D7" w:rsidRDefault="001057D7" w:rsidP="001057D7">
      <w:pPr>
        <w:ind w:firstLine="709"/>
        <w:jc w:val="right"/>
        <w:rPr>
          <w:b/>
        </w:rPr>
      </w:pPr>
    </w:p>
    <w:p w:rsidR="001057D7" w:rsidRDefault="001057D7" w:rsidP="001057D7">
      <w:pPr>
        <w:ind w:firstLine="709"/>
        <w:jc w:val="right"/>
        <w:rPr>
          <w:b/>
        </w:rPr>
      </w:pPr>
    </w:p>
    <w:tbl>
      <w:tblPr>
        <w:tblW w:w="0" w:type="auto"/>
        <w:tblInd w:w="108" w:type="dxa"/>
        <w:tblLayout w:type="fixed"/>
        <w:tblLook w:val="04A0" w:firstRow="1" w:lastRow="0" w:firstColumn="1" w:lastColumn="0" w:noHBand="0" w:noVBand="1"/>
      </w:tblPr>
      <w:tblGrid>
        <w:gridCol w:w="3308"/>
        <w:gridCol w:w="877"/>
        <w:gridCol w:w="5385"/>
      </w:tblGrid>
      <w:tr w:rsidR="001057D7" w:rsidTr="001057D7">
        <w:tc>
          <w:tcPr>
            <w:tcW w:w="3308" w:type="dxa"/>
            <w:tcBorders>
              <w:top w:val="single" w:sz="4" w:space="0" w:color="000000"/>
              <w:left w:val="nil"/>
              <w:bottom w:val="nil"/>
              <w:right w:val="nil"/>
            </w:tcBorders>
            <w:hideMark/>
          </w:tcPr>
          <w:p w:rsidR="001057D7" w:rsidRDefault="001057D7">
            <w:pPr>
              <w:pStyle w:val="310"/>
              <w:snapToGrid w:val="0"/>
              <w:spacing w:after="0"/>
              <w:ind w:firstLine="709"/>
              <w:jc w:val="center"/>
              <w:rPr>
                <w:bCs/>
                <w:i/>
                <w:sz w:val="24"/>
                <w:szCs w:val="24"/>
              </w:rPr>
            </w:pPr>
            <w:r>
              <w:rPr>
                <w:bCs/>
                <w:i/>
                <w:sz w:val="24"/>
                <w:szCs w:val="24"/>
              </w:rPr>
              <w:t>(подпись)</w:t>
            </w:r>
          </w:p>
        </w:tc>
        <w:tc>
          <w:tcPr>
            <w:tcW w:w="877" w:type="dxa"/>
          </w:tcPr>
          <w:p w:rsidR="001057D7" w:rsidRDefault="001057D7">
            <w:pPr>
              <w:snapToGrid w:val="0"/>
              <w:ind w:firstLine="709"/>
              <w:jc w:val="center"/>
            </w:pPr>
          </w:p>
        </w:tc>
        <w:tc>
          <w:tcPr>
            <w:tcW w:w="5385" w:type="dxa"/>
            <w:tcBorders>
              <w:top w:val="single" w:sz="4" w:space="0" w:color="000000"/>
              <w:left w:val="nil"/>
              <w:bottom w:val="nil"/>
              <w:right w:val="nil"/>
            </w:tcBorders>
          </w:tcPr>
          <w:p w:rsidR="001057D7" w:rsidRDefault="001057D7">
            <w:pPr>
              <w:pStyle w:val="310"/>
              <w:snapToGrid w:val="0"/>
              <w:spacing w:after="0"/>
              <w:ind w:firstLine="709"/>
              <w:jc w:val="center"/>
              <w:rPr>
                <w:bCs/>
                <w:i/>
                <w:sz w:val="24"/>
                <w:szCs w:val="24"/>
              </w:rPr>
            </w:pPr>
            <w:r>
              <w:rPr>
                <w:bCs/>
                <w:i/>
                <w:sz w:val="24"/>
                <w:szCs w:val="24"/>
              </w:rPr>
              <w:t>(фамилия,  имя, отчество подписавшего лица, должность)</w:t>
            </w:r>
          </w:p>
          <w:p w:rsidR="001057D7" w:rsidRDefault="001057D7">
            <w:pPr>
              <w:ind w:firstLine="709"/>
              <w:jc w:val="center"/>
            </w:pPr>
          </w:p>
        </w:tc>
      </w:tr>
      <w:tr w:rsidR="001057D7" w:rsidTr="001057D7">
        <w:tc>
          <w:tcPr>
            <w:tcW w:w="3308" w:type="dxa"/>
          </w:tcPr>
          <w:p w:rsidR="001057D7" w:rsidRDefault="001057D7">
            <w:pPr>
              <w:snapToGrid w:val="0"/>
              <w:ind w:firstLine="709"/>
              <w:jc w:val="center"/>
            </w:pPr>
          </w:p>
        </w:tc>
        <w:tc>
          <w:tcPr>
            <w:tcW w:w="877" w:type="dxa"/>
            <w:hideMark/>
          </w:tcPr>
          <w:p w:rsidR="001057D7" w:rsidRDefault="001057D7">
            <w:pPr>
              <w:snapToGrid w:val="0"/>
            </w:pPr>
            <w:r>
              <w:t>М.П.</w:t>
            </w:r>
          </w:p>
        </w:tc>
        <w:tc>
          <w:tcPr>
            <w:tcW w:w="5385" w:type="dxa"/>
          </w:tcPr>
          <w:p w:rsidR="001057D7" w:rsidRDefault="001057D7">
            <w:pPr>
              <w:tabs>
                <w:tab w:val="left" w:pos="2727"/>
                <w:tab w:val="left" w:pos="3649"/>
              </w:tabs>
              <w:snapToGrid w:val="0"/>
              <w:ind w:firstLine="709"/>
              <w:jc w:val="center"/>
            </w:pPr>
          </w:p>
        </w:tc>
      </w:tr>
      <w:tr w:rsidR="001057D7" w:rsidTr="001057D7">
        <w:tc>
          <w:tcPr>
            <w:tcW w:w="3308" w:type="dxa"/>
            <w:tcBorders>
              <w:top w:val="nil"/>
              <w:left w:val="nil"/>
              <w:bottom w:val="single" w:sz="4" w:space="0" w:color="000000"/>
              <w:right w:val="nil"/>
            </w:tcBorders>
          </w:tcPr>
          <w:p w:rsidR="001057D7" w:rsidRDefault="001057D7">
            <w:pPr>
              <w:snapToGrid w:val="0"/>
              <w:ind w:firstLine="709"/>
              <w:jc w:val="center"/>
            </w:pPr>
          </w:p>
        </w:tc>
        <w:tc>
          <w:tcPr>
            <w:tcW w:w="877" w:type="dxa"/>
          </w:tcPr>
          <w:p w:rsidR="001057D7" w:rsidRDefault="001057D7">
            <w:pPr>
              <w:snapToGrid w:val="0"/>
              <w:ind w:firstLine="709"/>
              <w:jc w:val="both"/>
            </w:pPr>
          </w:p>
        </w:tc>
        <w:tc>
          <w:tcPr>
            <w:tcW w:w="5385" w:type="dxa"/>
            <w:tcBorders>
              <w:top w:val="nil"/>
              <w:left w:val="nil"/>
              <w:bottom w:val="single" w:sz="4" w:space="0" w:color="000000"/>
              <w:right w:val="nil"/>
            </w:tcBorders>
          </w:tcPr>
          <w:p w:rsidR="001057D7" w:rsidRDefault="001057D7">
            <w:pPr>
              <w:snapToGrid w:val="0"/>
              <w:ind w:firstLine="709"/>
              <w:jc w:val="both"/>
            </w:pPr>
          </w:p>
        </w:tc>
      </w:tr>
      <w:tr w:rsidR="001057D7" w:rsidTr="001057D7">
        <w:tc>
          <w:tcPr>
            <w:tcW w:w="3308" w:type="dxa"/>
            <w:tcBorders>
              <w:top w:val="single" w:sz="4" w:space="0" w:color="000000"/>
              <w:left w:val="nil"/>
              <w:bottom w:val="nil"/>
              <w:right w:val="nil"/>
            </w:tcBorders>
            <w:hideMark/>
          </w:tcPr>
          <w:p w:rsidR="001057D7" w:rsidRDefault="001057D7">
            <w:pPr>
              <w:pStyle w:val="310"/>
              <w:snapToGrid w:val="0"/>
              <w:spacing w:after="0"/>
              <w:ind w:firstLine="709"/>
              <w:jc w:val="center"/>
              <w:rPr>
                <w:bCs/>
                <w:i/>
                <w:sz w:val="24"/>
                <w:szCs w:val="24"/>
              </w:rPr>
            </w:pPr>
            <w:r>
              <w:rPr>
                <w:bCs/>
                <w:i/>
                <w:sz w:val="24"/>
                <w:szCs w:val="24"/>
              </w:rPr>
              <w:t>(подпись)</w:t>
            </w:r>
          </w:p>
        </w:tc>
        <w:tc>
          <w:tcPr>
            <w:tcW w:w="877" w:type="dxa"/>
          </w:tcPr>
          <w:p w:rsidR="001057D7" w:rsidRDefault="001057D7">
            <w:pPr>
              <w:snapToGrid w:val="0"/>
              <w:ind w:firstLine="709"/>
              <w:jc w:val="center"/>
            </w:pPr>
          </w:p>
        </w:tc>
        <w:tc>
          <w:tcPr>
            <w:tcW w:w="5385" w:type="dxa"/>
            <w:tcBorders>
              <w:top w:val="single" w:sz="4" w:space="0" w:color="000000"/>
              <w:left w:val="nil"/>
              <w:bottom w:val="nil"/>
              <w:right w:val="nil"/>
            </w:tcBorders>
            <w:hideMark/>
          </w:tcPr>
          <w:p w:rsidR="001057D7" w:rsidRDefault="001057D7">
            <w:pPr>
              <w:snapToGrid w:val="0"/>
              <w:ind w:firstLine="709"/>
              <w:jc w:val="center"/>
              <w:rPr>
                <w:bCs/>
                <w:i/>
              </w:rPr>
            </w:pPr>
            <w:r>
              <w:rPr>
                <w:bCs/>
                <w:i/>
              </w:rPr>
              <w:t>(фамилия,  имя, отчество главного бухгалтера)</w:t>
            </w:r>
          </w:p>
        </w:tc>
      </w:tr>
    </w:tbl>
    <w:p w:rsidR="0036598C" w:rsidRPr="008A4C07" w:rsidRDefault="0036598C" w:rsidP="0036598C">
      <w:pPr>
        <w:pStyle w:val="affffffff3"/>
        <w:jc w:val="center"/>
        <w:rPr>
          <w:rFonts w:ascii="Times New Roman" w:hAnsi="Times New Roman"/>
          <w:b/>
          <w:bCs/>
          <w:sz w:val="24"/>
          <w:szCs w:val="24"/>
        </w:rPr>
      </w:pPr>
      <w:r w:rsidRPr="008A4C07">
        <w:rPr>
          <w:rFonts w:ascii="Times New Roman" w:hAnsi="Times New Roman"/>
          <w:b/>
        </w:rPr>
        <w:br w:type="page"/>
      </w:r>
      <w:r w:rsidRPr="008A4C07">
        <w:rPr>
          <w:rFonts w:ascii="Times New Roman" w:hAnsi="Times New Roman"/>
          <w:b/>
          <w:bCs/>
          <w:sz w:val="24"/>
          <w:szCs w:val="24"/>
        </w:rPr>
        <w:lastRenderedPageBreak/>
        <w:t>АНКЕТА УЧАСТНИКА ЗАКУПКИ</w:t>
      </w:r>
    </w:p>
    <w:p w:rsidR="0036598C" w:rsidRPr="008A4C07" w:rsidRDefault="0036598C" w:rsidP="0036598C">
      <w:pPr>
        <w:pStyle w:val="affffffff3"/>
        <w:jc w:val="center"/>
        <w:rPr>
          <w:rFonts w:ascii="Times New Roman" w:hAnsi="Times New Roman"/>
          <w:b/>
          <w:bCs/>
          <w:sz w:val="24"/>
          <w:szCs w:val="24"/>
        </w:rPr>
      </w:pPr>
      <w:r w:rsidRPr="008A4C07">
        <w:rPr>
          <w:rFonts w:ascii="Times New Roman" w:hAnsi="Times New Roman"/>
          <w:b/>
          <w:bCs/>
          <w:sz w:val="24"/>
          <w:szCs w:val="24"/>
        </w:rPr>
        <w:t xml:space="preserve">(для физического лица, в </w:t>
      </w:r>
      <w:proofErr w:type="spellStart"/>
      <w:r w:rsidRPr="008A4C07">
        <w:rPr>
          <w:rFonts w:ascii="Times New Roman" w:hAnsi="Times New Roman"/>
          <w:b/>
          <w:bCs/>
          <w:sz w:val="24"/>
          <w:szCs w:val="24"/>
        </w:rPr>
        <w:t>т.ч</w:t>
      </w:r>
      <w:proofErr w:type="spellEnd"/>
      <w:r w:rsidRPr="008A4C07">
        <w:rPr>
          <w:rFonts w:ascii="Times New Roman" w:hAnsi="Times New Roman"/>
          <w:b/>
          <w:bCs/>
          <w:sz w:val="24"/>
          <w:szCs w:val="24"/>
        </w:rPr>
        <w:t>. индивидуального предпринимателя)</w:t>
      </w:r>
    </w:p>
    <w:p w:rsidR="0036598C" w:rsidRPr="008A4C07" w:rsidRDefault="0036598C" w:rsidP="0036598C">
      <w:pPr>
        <w:pStyle w:val="affffffff3"/>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36598C" w:rsidRPr="008A4C07" w:rsidTr="0027106D">
        <w:trPr>
          <w:trHeight w:val="240"/>
          <w:tblHeader/>
        </w:trPr>
        <w:tc>
          <w:tcPr>
            <w:tcW w:w="567" w:type="dxa"/>
            <w:tcMar>
              <w:top w:w="0" w:type="dxa"/>
              <w:left w:w="108" w:type="dxa"/>
              <w:bottom w:w="0" w:type="dxa"/>
              <w:right w:w="108" w:type="dxa"/>
            </w:tcMar>
            <w:vAlign w:val="center"/>
            <w:hideMark/>
          </w:tcPr>
          <w:p w:rsidR="0036598C" w:rsidRPr="008A4C07" w:rsidRDefault="0036598C" w:rsidP="0027106D">
            <w:pPr>
              <w:pStyle w:val="113"/>
              <w:keepNext w:val="0"/>
              <w:spacing w:line="276" w:lineRule="auto"/>
              <w:rPr>
                <w:b/>
              </w:rPr>
            </w:pPr>
            <w:r w:rsidRPr="008A4C07">
              <w:rPr>
                <w:b/>
              </w:rPr>
              <w:t>№ п/п</w:t>
            </w:r>
          </w:p>
        </w:tc>
        <w:tc>
          <w:tcPr>
            <w:tcW w:w="4240" w:type="dxa"/>
            <w:tcMar>
              <w:top w:w="0" w:type="dxa"/>
              <w:left w:w="108" w:type="dxa"/>
              <w:bottom w:w="0" w:type="dxa"/>
              <w:right w:w="108" w:type="dxa"/>
            </w:tcMar>
            <w:vAlign w:val="center"/>
            <w:hideMark/>
          </w:tcPr>
          <w:p w:rsidR="0036598C" w:rsidRPr="008A4C07" w:rsidRDefault="0036598C" w:rsidP="0027106D">
            <w:pPr>
              <w:jc w:val="center"/>
              <w:rPr>
                <w:rFonts w:eastAsia="Calibri"/>
                <w:b/>
              </w:rPr>
            </w:pPr>
            <w:r w:rsidRPr="008A4C07">
              <w:rPr>
                <w:b/>
              </w:rPr>
              <w:t>Наименование</w:t>
            </w:r>
          </w:p>
        </w:tc>
        <w:tc>
          <w:tcPr>
            <w:tcW w:w="4549" w:type="dxa"/>
            <w:tcMar>
              <w:top w:w="0" w:type="dxa"/>
              <w:left w:w="108" w:type="dxa"/>
              <w:bottom w:w="0" w:type="dxa"/>
              <w:right w:w="108" w:type="dxa"/>
            </w:tcMar>
            <w:vAlign w:val="center"/>
            <w:hideMark/>
          </w:tcPr>
          <w:p w:rsidR="0036598C" w:rsidRPr="008A4C07" w:rsidRDefault="0036598C" w:rsidP="0027106D">
            <w:pPr>
              <w:jc w:val="center"/>
              <w:rPr>
                <w:rFonts w:eastAsia="Calibri"/>
                <w:b/>
                <w:bCs/>
                <w:lang w:eastAsia="en-US"/>
              </w:rPr>
            </w:pPr>
            <w:r w:rsidRPr="008A4C07">
              <w:rPr>
                <w:b/>
                <w:bCs/>
              </w:rPr>
              <w:t>Сведения об участнике закупки</w:t>
            </w:r>
          </w:p>
        </w:tc>
      </w:tr>
      <w:tr w:rsidR="0036598C" w:rsidRPr="008A4C07" w:rsidTr="0027106D">
        <w:trPr>
          <w:trHeight w:val="440"/>
        </w:trPr>
        <w:tc>
          <w:tcPr>
            <w:tcW w:w="567" w:type="dxa"/>
            <w:tcMar>
              <w:top w:w="0" w:type="dxa"/>
              <w:left w:w="108" w:type="dxa"/>
              <w:bottom w:w="0" w:type="dxa"/>
              <w:right w:w="108" w:type="dxa"/>
            </w:tcMar>
          </w:tcPr>
          <w:p w:rsidR="0036598C" w:rsidRPr="008A4C07" w:rsidRDefault="0036598C" w:rsidP="0027106D">
            <w:pPr>
              <w:numPr>
                <w:ilvl w:val="0"/>
                <w:numId w:val="28"/>
              </w:numPr>
              <w:suppressAutoHyphens w:val="0"/>
              <w:rPr>
                <w:rFonts w:eastAsia="Calibri"/>
              </w:rPr>
            </w:pPr>
          </w:p>
        </w:tc>
        <w:tc>
          <w:tcPr>
            <w:tcW w:w="4240" w:type="dxa"/>
            <w:tcMar>
              <w:top w:w="0" w:type="dxa"/>
              <w:left w:w="108" w:type="dxa"/>
              <w:bottom w:w="0" w:type="dxa"/>
              <w:right w:w="108" w:type="dxa"/>
            </w:tcMar>
            <w:hideMark/>
          </w:tcPr>
          <w:p w:rsidR="0036598C" w:rsidRPr="008A4C07" w:rsidRDefault="0036598C" w:rsidP="0027106D">
            <w:pPr>
              <w:keepNext/>
              <w:rPr>
                <w:rFonts w:eastAsia="Calibri"/>
              </w:rPr>
            </w:pPr>
            <w:r w:rsidRPr="008A4C07">
              <w:t>Фамилия, имя, отчество</w:t>
            </w:r>
          </w:p>
        </w:tc>
        <w:tc>
          <w:tcPr>
            <w:tcW w:w="4549" w:type="dxa"/>
            <w:tcMar>
              <w:top w:w="0" w:type="dxa"/>
              <w:left w:w="108" w:type="dxa"/>
              <w:bottom w:w="0" w:type="dxa"/>
              <w:right w:w="108" w:type="dxa"/>
            </w:tcMar>
          </w:tcPr>
          <w:p w:rsidR="0036598C" w:rsidRPr="008A4C07" w:rsidRDefault="0036598C" w:rsidP="0027106D">
            <w:pPr>
              <w:rPr>
                <w:rFonts w:eastAsia="Calibri"/>
                <w:lang w:eastAsia="en-US"/>
              </w:rPr>
            </w:pPr>
          </w:p>
        </w:tc>
      </w:tr>
      <w:tr w:rsidR="0036598C" w:rsidRPr="008A4C07" w:rsidTr="0027106D">
        <w:tc>
          <w:tcPr>
            <w:tcW w:w="567" w:type="dxa"/>
            <w:tcMar>
              <w:top w:w="0" w:type="dxa"/>
              <w:left w:w="108" w:type="dxa"/>
              <w:bottom w:w="0" w:type="dxa"/>
              <w:right w:w="108" w:type="dxa"/>
            </w:tcMar>
          </w:tcPr>
          <w:p w:rsidR="0036598C" w:rsidRPr="008A4C07" w:rsidRDefault="0036598C" w:rsidP="0027106D">
            <w:pPr>
              <w:numPr>
                <w:ilvl w:val="0"/>
                <w:numId w:val="28"/>
              </w:numPr>
              <w:suppressAutoHyphens w:val="0"/>
              <w:rPr>
                <w:rFonts w:eastAsia="Calibri"/>
                <w:lang w:eastAsia="en-US"/>
              </w:rPr>
            </w:pPr>
          </w:p>
        </w:tc>
        <w:tc>
          <w:tcPr>
            <w:tcW w:w="4240" w:type="dxa"/>
            <w:tcMar>
              <w:top w:w="0" w:type="dxa"/>
              <w:left w:w="108" w:type="dxa"/>
              <w:bottom w:w="0" w:type="dxa"/>
              <w:right w:w="108" w:type="dxa"/>
            </w:tcMar>
            <w:hideMark/>
          </w:tcPr>
          <w:p w:rsidR="0036598C" w:rsidRPr="008A4C07" w:rsidRDefault="0036598C" w:rsidP="0027106D">
            <w:pPr>
              <w:keepNext/>
              <w:rPr>
                <w:rFonts w:eastAsia="Calibri"/>
                <w:lang w:eastAsia="en-US"/>
              </w:rPr>
            </w:pPr>
            <w:r w:rsidRPr="008A4C07">
              <w:t>Паспортные данные</w:t>
            </w:r>
          </w:p>
        </w:tc>
        <w:tc>
          <w:tcPr>
            <w:tcW w:w="4549" w:type="dxa"/>
            <w:tcMar>
              <w:top w:w="0" w:type="dxa"/>
              <w:left w:w="108" w:type="dxa"/>
              <w:bottom w:w="0" w:type="dxa"/>
              <w:right w:w="108" w:type="dxa"/>
            </w:tcMar>
          </w:tcPr>
          <w:p w:rsidR="0036598C" w:rsidRPr="008A4C07" w:rsidRDefault="0036598C" w:rsidP="0027106D">
            <w:pPr>
              <w:rPr>
                <w:rFonts w:eastAsia="Calibri"/>
                <w:lang w:eastAsia="en-US"/>
              </w:rPr>
            </w:pPr>
          </w:p>
        </w:tc>
      </w:tr>
      <w:tr w:rsidR="0036598C" w:rsidRPr="008A4C07" w:rsidTr="0027106D">
        <w:tc>
          <w:tcPr>
            <w:tcW w:w="567" w:type="dxa"/>
            <w:tcMar>
              <w:top w:w="0" w:type="dxa"/>
              <w:left w:w="108" w:type="dxa"/>
              <w:bottom w:w="0" w:type="dxa"/>
              <w:right w:w="108" w:type="dxa"/>
            </w:tcMar>
          </w:tcPr>
          <w:p w:rsidR="0036598C" w:rsidRPr="008A4C07" w:rsidRDefault="0036598C" w:rsidP="0027106D">
            <w:pPr>
              <w:numPr>
                <w:ilvl w:val="0"/>
                <w:numId w:val="28"/>
              </w:numPr>
              <w:suppressAutoHyphens w:val="0"/>
              <w:rPr>
                <w:rFonts w:eastAsia="Calibri"/>
                <w:lang w:eastAsia="en-US"/>
              </w:rPr>
            </w:pPr>
          </w:p>
        </w:tc>
        <w:tc>
          <w:tcPr>
            <w:tcW w:w="4240" w:type="dxa"/>
            <w:tcMar>
              <w:top w:w="0" w:type="dxa"/>
              <w:left w:w="108" w:type="dxa"/>
              <w:bottom w:w="0" w:type="dxa"/>
              <w:right w:w="108" w:type="dxa"/>
            </w:tcMar>
            <w:hideMark/>
          </w:tcPr>
          <w:p w:rsidR="0036598C" w:rsidRPr="008A4C07" w:rsidRDefault="0036598C" w:rsidP="0027106D">
            <w:pPr>
              <w:keepNext/>
              <w:rPr>
                <w:rFonts w:eastAsia="Calibri"/>
                <w:lang w:eastAsia="en-US"/>
              </w:rPr>
            </w:pPr>
            <w:r w:rsidRPr="008A4C07">
              <w:t>Место жительства</w:t>
            </w:r>
          </w:p>
        </w:tc>
        <w:tc>
          <w:tcPr>
            <w:tcW w:w="4549" w:type="dxa"/>
            <w:tcMar>
              <w:top w:w="0" w:type="dxa"/>
              <w:left w:w="108" w:type="dxa"/>
              <w:bottom w:w="0" w:type="dxa"/>
              <w:right w:w="108" w:type="dxa"/>
            </w:tcMar>
          </w:tcPr>
          <w:p w:rsidR="0036598C" w:rsidRPr="008A4C07" w:rsidRDefault="0036598C" w:rsidP="0027106D">
            <w:pPr>
              <w:rPr>
                <w:rFonts w:eastAsia="Calibri"/>
                <w:lang w:eastAsia="en-US"/>
              </w:rPr>
            </w:pPr>
          </w:p>
        </w:tc>
      </w:tr>
      <w:tr w:rsidR="0036598C" w:rsidRPr="008A4C07" w:rsidTr="0027106D">
        <w:tc>
          <w:tcPr>
            <w:tcW w:w="567" w:type="dxa"/>
            <w:tcMar>
              <w:top w:w="0" w:type="dxa"/>
              <w:left w:w="108" w:type="dxa"/>
              <w:bottom w:w="0" w:type="dxa"/>
              <w:right w:w="108" w:type="dxa"/>
            </w:tcMar>
          </w:tcPr>
          <w:p w:rsidR="0036598C" w:rsidRPr="008A4C07" w:rsidRDefault="0036598C" w:rsidP="0027106D">
            <w:pPr>
              <w:numPr>
                <w:ilvl w:val="0"/>
                <w:numId w:val="28"/>
              </w:numPr>
              <w:suppressAutoHyphens w:val="0"/>
              <w:rPr>
                <w:rFonts w:eastAsia="Calibri"/>
                <w:lang w:eastAsia="en-US"/>
              </w:rPr>
            </w:pPr>
          </w:p>
        </w:tc>
        <w:tc>
          <w:tcPr>
            <w:tcW w:w="4240" w:type="dxa"/>
            <w:tcMar>
              <w:top w:w="0" w:type="dxa"/>
              <w:left w:w="108" w:type="dxa"/>
              <w:bottom w:w="0" w:type="dxa"/>
              <w:right w:w="108" w:type="dxa"/>
            </w:tcMar>
            <w:hideMark/>
          </w:tcPr>
          <w:p w:rsidR="0036598C" w:rsidRPr="008A4C07" w:rsidRDefault="0036598C" w:rsidP="0027106D">
            <w:pPr>
              <w:keepNext/>
              <w:rPr>
                <w:rFonts w:eastAsia="Calibri"/>
                <w:lang w:eastAsia="en-US"/>
              </w:rPr>
            </w:pPr>
            <w:r w:rsidRPr="008A4C07">
              <w:t>Дата и место рождения</w:t>
            </w:r>
          </w:p>
        </w:tc>
        <w:tc>
          <w:tcPr>
            <w:tcW w:w="4549" w:type="dxa"/>
            <w:tcMar>
              <w:top w:w="0" w:type="dxa"/>
              <w:left w:w="108" w:type="dxa"/>
              <w:bottom w:w="0" w:type="dxa"/>
              <w:right w:w="108" w:type="dxa"/>
            </w:tcMar>
          </w:tcPr>
          <w:p w:rsidR="0036598C" w:rsidRPr="008A4C07" w:rsidRDefault="0036598C" w:rsidP="0027106D">
            <w:pPr>
              <w:rPr>
                <w:rFonts w:eastAsia="Calibri"/>
                <w:lang w:eastAsia="en-US"/>
              </w:rPr>
            </w:pPr>
          </w:p>
        </w:tc>
      </w:tr>
      <w:tr w:rsidR="0036598C" w:rsidRPr="008A4C07" w:rsidTr="0027106D">
        <w:tc>
          <w:tcPr>
            <w:tcW w:w="567" w:type="dxa"/>
            <w:tcMar>
              <w:top w:w="0" w:type="dxa"/>
              <w:left w:w="108" w:type="dxa"/>
              <w:bottom w:w="0" w:type="dxa"/>
              <w:right w:w="108" w:type="dxa"/>
            </w:tcMar>
          </w:tcPr>
          <w:p w:rsidR="0036598C" w:rsidRPr="008A4C07" w:rsidRDefault="0036598C" w:rsidP="0027106D">
            <w:pPr>
              <w:numPr>
                <w:ilvl w:val="0"/>
                <w:numId w:val="28"/>
              </w:numPr>
              <w:suppressAutoHyphens w:val="0"/>
              <w:rPr>
                <w:rFonts w:eastAsia="Calibri"/>
                <w:lang w:eastAsia="en-US"/>
              </w:rPr>
            </w:pPr>
          </w:p>
        </w:tc>
        <w:tc>
          <w:tcPr>
            <w:tcW w:w="4240" w:type="dxa"/>
            <w:tcMar>
              <w:top w:w="0" w:type="dxa"/>
              <w:left w:w="108" w:type="dxa"/>
              <w:bottom w:w="0" w:type="dxa"/>
              <w:right w:w="108" w:type="dxa"/>
            </w:tcMar>
            <w:hideMark/>
          </w:tcPr>
          <w:p w:rsidR="0036598C" w:rsidRPr="008A4C07" w:rsidRDefault="0036598C" w:rsidP="0027106D">
            <w:pPr>
              <w:keepNext/>
              <w:rPr>
                <w:rFonts w:eastAsia="Calibri"/>
                <w:lang w:eastAsia="en-US"/>
              </w:rPr>
            </w:pPr>
            <w:r w:rsidRPr="008A4C07">
              <w:t>ИНН</w:t>
            </w:r>
          </w:p>
        </w:tc>
        <w:tc>
          <w:tcPr>
            <w:tcW w:w="4549" w:type="dxa"/>
            <w:tcMar>
              <w:top w:w="0" w:type="dxa"/>
              <w:left w:w="108" w:type="dxa"/>
              <w:bottom w:w="0" w:type="dxa"/>
              <w:right w:w="108" w:type="dxa"/>
            </w:tcMar>
          </w:tcPr>
          <w:p w:rsidR="0036598C" w:rsidRPr="008A4C07" w:rsidRDefault="0036598C" w:rsidP="0027106D">
            <w:pPr>
              <w:rPr>
                <w:rFonts w:eastAsia="Calibri"/>
                <w:lang w:eastAsia="en-US"/>
              </w:rPr>
            </w:pPr>
          </w:p>
        </w:tc>
      </w:tr>
      <w:tr w:rsidR="0036598C" w:rsidRPr="008A4C07" w:rsidTr="0027106D">
        <w:tc>
          <w:tcPr>
            <w:tcW w:w="567" w:type="dxa"/>
            <w:tcMar>
              <w:top w:w="0" w:type="dxa"/>
              <w:left w:w="108" w:type="dxa"/>
              <w:bottom w:w="0" w:type="dxa"/>
              <w:right w:w="108" w:type="dxa"/>
            </w:tcMar>
          </w:tcPr>
          <w:p w:rsidR="0036598C" w:rsidRPr="008A4C07" w:rsidRDefault="0036598C" w:rsidP="0027106D">
            <w:pPr>
              <w:numPr>
                <w:ilvl w:val="0"/>
                <w:numId w:val="28"/>
              </w:numPr>
              <w:suppressAutoHyphens w:val="0"/>
              <w:rPr>
                <w:rFonts w:eastAsia="Calibri"/>
                <w:lang w:eastAsia="en-US"/>
              </w:rPr>
            </w:pPr>
          </w:p>
        </w:tc>
        <w:tc>
          <w:tcPr>
            <w:tcW w:w="4240" w:type="dxa"/>
            <w:tcMar>
              <w:top w:w="0" w:type="dxa"/>
              <w:left w:w="108" w:type="dxa"/>
              <w:bottom w:w="0" w:type="dxa"/>
              <w:right w:w="108" w:type="dxa"/>
            </w:tcMar>
            <w:hideMark/>
          </w:tcPr>
          <w:p w:rsidR="0036598C" w:rsidRPr="008A4C07" w:rsidRDefault="0036598C" w:rsidP="0027106D">
            <w:pPr>
              <w:keepNext/>
              <w:rPr>
                <w:rFonts w:eastAsia="Calibri"/>
                <w:lang w:eastAsia="en-US"/>
              </w:rPr>
            </w:pPr>
            <w:r w:rsidRPr="008A4C07">
              <w:t>ОГРНИП</w:t>
            </w:r>
          </w:p>
        </w:tc>
        <w:tc>
          <w:tcPr>
            <w:tcW w:w="4549" w:type="dxa"/>
            <w:tcMar>
              <w:top w:w="0" w:type="dxa"/>
              <w:left w:w="108" w:type="dxa"/>
              <w:bottom w:w="0" w:type="dxa"/>
              <w:right w:w="108" w:type="dxa"/>
            </w:tcMar>
          </w:tcPr>
          <w:p w:rsidR="0036598C" w:rsidRPr="008A4C07" w:rsidRDefault="0036598C" w:rsidP="0027106D">
            <w:pPr>
              <w:rPr>
                <w:rFonts w:eastAsia="Calibri"/>
                <w:lang w:eastAsia="en-US"/>
              </w:rPr>
            </w:pPr>
          </w:p>
        </w:tc>
      </w:tr>
      <w:tr w:rsidR="0036598C" w:rsidRPr="008A4C07" w:rsidTr="0027106D">
        <w:tc>
          <w:tcPr>
            <w:tcW w:w="567" w:type="dxa"/>
            <w:tcMar>
              <w:top w:w="0" w:type="dxa"/>
              <w:left w:w="108" w:type="dxa"/>
              <w:bottom w:w="0" w:type="dxa"/>
              <w:right w:w="108" w:type="dxa"/>
            </w:tcMar>
          </w:tcPr>
          <w:p w:rsidR="0036598C" w:rsidRPr="008A4C07" w:rsidRDefault="0036598C" w:rsidP="0027106D">
            <w:pPr>
              <w:numPr>
                <w:ilvl w:val="0"/>
                <w:numId w:val="28"/>
              </w:numPr>
              <w:suppressAutoHyphens w:val="0"/>
              <w:rPr>
                <w:rFonts w:eastAsia="Calibri"/>
                <w:lang w:eastAsia="en-US"/>
              </w:rPr>
            </w:pPr>
          </w:p>
        </w:tc>
        <w:tc>
          <w:tcPr>
            <w:tcW w:w="4240" w:type="dxa"/>
            <w:tcMar>
              <w:top w:w="0" w:type="dxa"/>
              <w:left w:w="108" w:type="dxa"/>
              <w:bottom w:w="0" w:type="dxa"/>
              <w:right w:w="108" w:type="dxa"/>
            </w:tcMar>
            <w:hideMark/>
          </w:tcPr>
          <w:p w:rsidR="0036598C" w:rsidRPr="008A4C07" w:rsidRDefault="0036598C" w:rsidP="0027106D">
            <w:pPr>
              <w:keepNext/>
              <w:rPr>
                <w:rFonts w:eastAsia="Calibri"/>
                <w:lang w:eastAsia="en-US"/>
              </w:rPr>
            </w:pPr>
            <w:r w:rsidRPr="008A4C07">
              <w:t>СНИЛС</w:t>
            </w:r>
          </w:p>
        </w:tc>
        <w:tc>
          <w:tcPr>
            <w:tcW w:w="4549" w:type="dxa"/>
            <w:tcMar>
              <w:top w:w="0" w:type="dxa"/>
              <w:left w:w="108" w:type="dxa"/>
              <w:bottom w:w="0" w:type="dxa"/>
              <w:right w:w="108" w:type="dxa"/>
            </w:tcMar>
          </w:tcPr>
          <w:p w:rsidR="0036598C" w:rsidRPr="008A4C07" w:rsidRDefault="0036598C" w:rsidP="0027106D">
            <w:pPr>
              <w:rPr>
                <w:rFonts w:eastAsia="Calibri"/>
                <w:lang w:eastAsia="en-US"/>
              </w:rPr>
            </w:pPr>
          </w:p>
        </w:tc>
      </w:tr>
      <w:tr w:rsidR="0036598C" w:rsidRPr="008A4C07" w:rsidTr="0027106D">
        <w:tc>
          <w:tcPr>
            <w:tcW w:w="567" w:type="dxa"/>
            <w:tcMar>
              <w:top w:w="0" w:type="dxa"/>
              <w:left w:w="108" w:type="dxa"/>
              <w:bottom w:w="0" w:type="dxa"/>
              <w:right w:w="108" w:type="dxa"/>
            </w:tcMar>
          </w:tcPr>
          <w:p w:rsidR="0036598C" w:rsidRPr="008A4C07" w:rsidRDefault="0036598C" w:rsidP="0027106D">
            <w:pPr>
              <w:numPr>
                <w:ilvl w:val="0"/>
                <w:numId w:val="28"/>
              </w:numPr>
              <w:suppressAutoHyphens w:val="0"/>
              <w:rPr>
                <w:rFonts w:eastAsia="Calibri"/>
              </w:rPr>
            </w:pPr>
          </w:p>
        </w:tc>
        <w:tc>
          <w:tcPr>
            <w:tcW w:w="4240" w:type="dxa"/>
            <w:tcMar>
              <w:top w:w="0" w:type="dxa"/>
              <w:left w:w="108" w:type="dxa"/>
              <w:bottom w:w="0" w:type="dxa"/>
              <w:right w:w="108" w:type="dxa"/>
            </w:tcMar>
            <w:hideMark/>
          </w:tcPr>
          <w:p w:rsidR="0036598C" w:rsidRPr="008A4C07" w:rsidRDefault="0036598C" w:rsidP="0027106D">
            <w:pPr>
              <w:rPr>
                <w:rFonts w:eastAsia="Calibri"/>
              </w:rPr>
            </w:pPr>
            <w:r w:rsidRPr="008A4C07">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36598C" w:rsidRPr="008A4C07" w:rsidRDefault="0036598C" w:rsidP="0027106D">
            <w:pPr>
              <w:rPr>
                <w:rFonts w:eastAsia="Calibri"/>
                <w:lang w:eastAsia="en-US"/>
              </w:rPr>
            </w:pPr>
          </w:p>
        </w:tc>
      </w:tr>
      <w:tr w:rsidR="0036598C" w:rsidRPr="008A4C07" w:rsidTr="0027106D">
        <w:tc>
          <w:tcPr>
            <w:tcW w:w="567" w:type="dxa"/>
            <w:tcMar>
              <w:top w:w="0" w:type="dxa"/>
              <w:left w:w="108" w:type="dxa"/>
              <w:bottom w:w="0" w:type="dxa"/>
              <w:right w:w="108" w:type="dxa"/>
            </w:tcMar>
          </w:tcPr>
          <w:p w:rsidR="0036598C" w:rsidRPr="008A4C07" w:rsidRDefault="0036598C" w:rsidP="0027106D">
            <w:pPr>
              <w:numPr>
                <w:ilvl w:val="0"/>
                <w:numId w:val="28"/>
              </w:numPr>
              <w:suppressAutoHyphens w:val="0"/>
              <w:rPr>
                <w:rFonts w:eastAsia="Calibri"/>
                <w:lang w:eastAsia="en-US"/>
              </w:rPr>
            </w:pPr>
          </w:p>
        </w:tc>
        <w:tc>
          <w:tcPr>
            <w:tcW w:w="4240" w:type="dxa"/>
            <w:tcMar>
              <w:top w:w="0" w:type="dxa"/>
              <w:left w:w="108" w:type="dxa"/>
              <w:bottom w:w="0" w:type="dxa"/>
              <w:right w:w="108" w:type="dxa"/>
            </w:tcMar>
            <w:hideMark/>
          </w:tcPr>
          <w:p w:rsidR="0036598C" w:rsidRPr="008A4C07" w:rsidRDefault="0036598C" w:rsidP="0027106D">
            <w:pPr>
              <w:rPr>
                <w:rFonts w:eastAsia="Calibri"/>
                <w:lang w:eastAsia="en-US"/>
              </w:rPr>
            </w:pPr>
            <w:r w:rsidRPr="008A4C07">
              <w:t>Банковские реквизиты (наименование банка, телефон, БИК, ИНН, к/с)</w:t>
            </w:r>
          </w:p>
        </w:tc>
        <w:tc>
          <w:tcPr>
            <w:tcW w:w="4549" w:type="dxa"/>
            <w:tcMar>
              <w:top w:w="0" w:type="dxa"/>
              <w:left w:w="108" w:type="dxa"/>
              <w:bottom w:w="0" w:type="dxa"/>
              <w:right w:w="108" w:type="dxa"/>
            </w:tcMar>
          </w:tcPr>
          <w:p w:rsidR="0036598C" w:rsidRPr="008A4C07" w:rsidRDefault="0036598C" w:rsidP="0027106D">
            <w:pPr>
              <w:rPr>
                <w:rFonts w:eastAsia="Calibri"/>
                <w:lang w:eastAsia="en-US"/>
              </w:rPr>
            </w:pPr>
          </w:p>
        </w:tc>
      </w:tr>
      <w:tr w:rsidR="0036598C" w:rsidRPr="008A4C07" w:rsidTr="0027106D">
        <w:tc>
          <w:tcPr>
            <w:tcW w:w="567" w:type="dxa"/>
            <w:tcMar>
              <w:top w:w="0" w:type="dxa"/>
              <w:left w:w="108" w:type="dxa"/>
              <w:bottom w:w="0" w:type="dxa"/>
              <w:right w:w="108" w:type="dxa"/>
            </w:tcMar>
          </w:tcPr>
          <w:p w:rsidR="0036598C" w:rsidRPr="008A4C07" w:rsidRDefault="0036598C" w:rsidP="0027106D">
            <w:pPr>
              <w:numPr>
                <w:ilvl w:val="0"/>
                <w:numId w:val="28"/>
              </w:numPr>
              <w:suppressAutoHyphens w:val="0"/>
              <w:rPr>
                <w:rFonts w:eastAsia="Calibri"/>
              </w:rPr>
            </w:pPr>
          </w:p>
        </w:tc>
        <w:tc>
          <w:tcPr>
            <w:tcW w:w="4240" w:type="dxa"/>
            <w:tcMar>
              <w:top w:w="0" w:type="dxa"/>
              <w:left w:w="108" w:type="dxa"/>
              <w:bottom w:w="0" w:type="dxa"/>
              <w:right w:w="108" w:type="dxa"/>
            </w:tcMar>
            <w:hideMark/>
          </w:tcPr>
          <w:p w:rsidR="0036598C" w:rsidRPr="008A4C07" w:rsidRDefault="0036598C" w:rsidP="0027106D">
            <w:pPr>
              <w:rPr>
                <w:rFonts w:eastAsia="Calibri"/>
              </w:rPr>
            </w:pPr>
            <w:r w:rsidRPr="008A4C07">
              <w:t>Место работы</w:t>
            </w:r>
          </w:p>
        </w:tc>
        <w:tc>
          <w:tcPr>
            <w:tcW w:w="4549" w:type="dxa"/>
            <w:tcMar>
              <w:top w:w="0" w:type="dxa"/>
              <w:left w:w="108" w:type="dxa"/>
              <w:bottom w:w="0" w:type="dxa"/>
              <w:right w:w="108" w:type="dxa"/>
            </w:tcMar>
          </w:tcPr>
          <w:p w:rsidR="0036598C" w:rsidRPr="008A4C07" w:rsidRDefault="0036598C" w:rsidP="0027106D">
            <w:pPr>
              <w:rPr>
                <w:rFonts w:eastAsia="Calibri"/>
                <w:lang w:eastAsia="en-US"/>
              </w:rPr>
            </w:pPr>
          </w:p>
        </w:tc>
      </w:tr>
      <w:tr w:rsidR="0036598C" w:rsidRPr="008A4C07" w:rsidTr="0027106D">
        <w:tc>
          <w:tcPr>
            <w:tcW w:w="567" w:type="dxa"/>
            <w:tcMar>
              <w:top w:w="0" w:type="dxa"/>
              <w:left w:w="108" w:type="dxa"/>
              <w:bottom w:w="0" w:type="dxa"/>
              <w:right w:w="108" w:type="dxa"/>
            </w:tcMar>
          </w:tcPr>
          <w:p w:rsidR="0036598C" w:rsidRPr="008A4C07" w:rsidRDefault="0036598C" w:rsidP="0027106D">
            <w:pPr>
              <w:numPr>
                <w:ilvl w:val="0"/>
                <w:numId w:val="28"/>
              </w:numPr>
              <w:suppressAutoHyphens w:val="0"/>
              <w:rPr>
                <w:rFonts w:eastAsia="Calibri"/>
              </w:rPr>
            </w:pPr>
          </w:p>
        </w:tc>
        <w:tc>
          <w:tcPr>
            <w:tcW w:w="4240" w:type="dxa"/>
            <w:tcMar>
              <w:top w:w="0" w:type="dxa"/>
              <w:left w:w="108" w:type="dxa"/>
              <w:bottom w:w="0" w:type="dxa"/>
              <w:right w:w="108" w:type="dxa"/>
            </w:tcMar>
            <w:hideMark/>
          </w:tcPr>
          <w:p w:rsidR="0036598C" w:rsidRPr="008A4C07" w:rsidRDefault="0036598C" w:rsidP="0027106D">
            <w:pPr>
              <w:rPr>
                <w:rFonts w:eastAsia="Calibri"/>
              </w:rPr>
            </w:pPr>
            <w:r w:rsidRPr="008A4C07">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36598C" w:rsidRPr="008A4C07" w:rsidRDefault="0036598C" w:rsidP="0027106D">
            <w:pPr>
              <w:rPr>
                <w:rFonts w:eastAsia="Calibri"/>
                <w:lang w:eastAsia="en-US"/>
              </w:rPr>
            </w:pPr>
          </w:p>
        </w:tc>
      </w:tr>
      <w:tr w:rsidR="0036598C" w:rsidRPr="008A4C07" w:rsidTr="0027106D">
        <w:trPr>
          <w:trHeight w:val="116"/>
        </w:trPr>
        <w:tc>
          <w:tcPr>
            <w:tcW w:w="567" w:type="dxa"/>
            <w:tcMar>
              <w:top w:w="0" w:type="dxa"/>
              <w:left w:w="108" w:type="dxa"/>
              <w:bottom w:w="0" w:type="dxa"/>
              <w:right w:w="108" w:type="dxa"/>
            </w:tcMar>
          </w:tcPr>
          <w:p w:rsidR="0036598C" w:rsidRPr="008A4C07" w:rsidRDefault="0036598C" w:rsidP="0027106D">
            <w:pPr>
              <w:numPr>
                <w:ilvl w:val="0"/>
                <w:numId w:val="28"/>
              </w:numPr>
              <w:suppressAutoHyphens w:val="0"/>
              <w:rPr>
                <w:rFonts w:eastAsia="Calibri"/>
              </w:rPr>
            </w:pPr>
          </w:p>
        </w:tc>
        <w:tc>
          <w:tcPr>
            <w:tcW w:w="4240" w:type="dxa"/>
            <w:tcMar>
              <w:top w:w="0" w:type="dxa"/>
              <w:left w:w="108" w:type="dxa"/>
              <w:bottom w:w="0" w:type="dxa"/>
              <w:right w:w="108" w:type="dxa"/>
            </w:tcMar>
            <w:hideMark/>
          </w:tcPr>
          <w:p w:rsidR="0036598C" w:rsidRPr="008A4C07" w:rsidRDefault="0036598C" w:rsidP="0027106D">
            <w:pPr>
              <w:rPr>
                <w:rFonts w:eastAsia="Calibri"/>
              </w:rPr>
            </w:pPr>
            <w:r w:rsidRPr="008A4C07">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36598C" w:rsidRPr="008A4C07" w:rsidRDefault="0036598C" w:rsidP="0027106D">
            <w:pPr>
              <w:rPr>
                <w:rFonts w:eastAsia="Calibri"/>
                <w:lang w:eastAsia="en-US"/>
              </w:rPr>
            </w:pPr>
          </w:p>
        </w:tc>
      </w:tr>
      <w:tr w:rsidR="0036598C" w:rsidRPr="008A4C07" w:rsidTr="0027106D">
        <w:tc>
          <w:tcPr>
            <w:tcW w:w="567" w:type="dxa"/>
            <w:tcMar>
              <w:top w:w="0" w:type="dxa"/>
              <w:left w:w="108" w:type="dxa"/>
              <w:bottom w:w="0" w:type="dxa"/>
              <w:right w:w="108" w:type="dxa"/>
            </w:tcMar>
          </w:tcPr>
          <w:p w:rsidR="0036598C" w:rsidRPr="008A4C07" w:rsidRDefault="0036598C" w:rsidP="0027106D">
            <w:pPr>
              <w:numPr>
                <w:ilvl w:val="0"/>
                <w:numId w:val="28"/>
              </w:numPr>
              <w:suppressAutoHyphens w:val="0"/>
              <w:rPr>
                <w:rFonts w:eastAsia="Calibri"/>
              </w:rPr>
            </w:pPr>
          </w:p>
        </w:tc>
        <w:tc>
          <w:tcPr>
            <w:tcW w:w="4240" w:type="dxa"/>
            <w:tcMar>
              <w:top w:w="0" w:type="dxa"/>
              <w:left w:w="108" w:type="dxa"/>
              <w:bottom w:w="0" w:type="dxa"/>
              <w:right w:w="108" w:type="dxa"/>
            </w:tcMar>
            <w:hideMark/>
          </w:tcPr>
          <w:p w:rsidR="0036598C" w:rsidRPr="008A4C07" w:rsidRDefault="0036598C" w:rsidP="0027106D">
            <w:pPr>
              <w:rPr>
                <w:rFonts w:eastAsia="Calibri"/>
              </w:rPr>
            </w:pPr>
            <w:r w:rsidRPr="008A4C07">
              <w:t>Адрес электронной почты участника закупки товаров, работ, услуг</w:t>
            </w:r>
          </w:p>
        </w:tc>
        <w:tc>
          <w:tcPr>
            <w:tcW w:w="4549" w:type="dxa"/>
            <w:tcMar>
              <w:top w:w="0" w:type="dxa"/>
              <w:left w:w="108" w:type="dxa"/>
              <w:bottom w:w="0" w:type="dxa"/>
              <w:right w:w="108" w:type="dxa"/>
            </w:tcMar>
          </w:tcPr>
          <w:p w:rsidR="0036598C" w:rsidRPr="008A4C07" w:rsidRDefault="0036598C" w:rsidP="0027106D">
            <w:pPr>
              <w:rPr>
                <w:rFonts w:eastAsia="Calibri"/>
                <w:lang w:eastAsia="en-US"/>
              </w:rPr>
            </w:pPr>
          </w:p>
        </w:tc>
      </w:tr>
    </w:tbl>
    <w:p w:rsidR="0036598C" w:rsidRPr="008A4C07" w:rsidRDefault="0036598C" w:rsidP="0036598C">
      <w:pPr>
        <w:pStyle w:val="20"/>
        <w:spacing w:before="0" w:after="0"/>
        <w:rPr>
          <w:rFonts w:ascii="Times New Roman" w:hAnsi="Times New Roman" w:cs="Times New Roman"/>
          <w:b w:val="0"/>
        </w:rPr>
      </w:pPr>
    </w:p>
    <w:p w:rsidR="001057D7" w:rsidRDefault="001057D7" w:rsidP="001057D7">
      <w:pPr>
        <w:pStyle w:val="20"/>
        <w:spacing w:before="0" w:after="0"/>
        <w:ind w:firstLine="709"/>
        <w:rPr>
          <w:rFonts w:ascii="Times New Roman" w:hAnsi="Times New Roman" w:cs="Times New Roman"/>
          <w:sz w:val="24"/>
          <w:szCs w:val="24"/>
        </w:rPr>
      </w:pPr>
      <w:r>
        <w:rPr>
          <w:rFonts w:ascii="Times New Roman" w:hAnsi="Times New Roman" w:cs="Times New Roman"/>
          <w:bCs w:val="0"/>
          <w:sz w:val="24"/>
          <w:szCs w:val="24"/>
        </w:rPr>
        <w:t xml:space="preserve">Форма должна быть подписана уполномоченным лицом участника закупки  и скреплена печатью участника закупки  </w:t>
      </w:r>
    </w:p>
    <w:p w:rsidR="001057D7" w:rsidRDefault="001057D7" w:rsidP="001057D7">
      <w:pPr>
        <w:ind w:firstLine="709"/>
        <w:jc w:val="right"/>
        <w:rPr>
          <w:b/>
        </w:rPr>
      </w:pPr>
    </w:p>
    <w:p w:rsidR="001057D7" w:rsidRDefault="001057D7" w:rsidP="001057D7">
      <w:pPr>
        <w:ind w:firstLine="709"/>
        <w:jc w:val="right"/>
        <w:rPr>
          <w:b/>
        </w:rPr>
      </w:pPr>
    </w:p>
    <w:tbl>
      <w:tblPr>
        <w:tblW w:w="0" w:type="auto"/>
        <w:tblInd w:w="108" w:type="dxa"/>
        <w:tblLayout w:type="fixed"/>
        <w:tblLook w:val="04A0" w:firstRow="1" w:lastRow="0" w:firstColumn="1" w:lastColumn="0" w:noHBand="0" w:noVBand="1"/>
      </w:tblPr>
      <w:tblGrid>
        <w:gridCol w:w="3308"/>
        <w:gridCol w:w="877"/>
        <w:gridCol w:w="5385"/>
      </w:tblGrid>
      <w:tr w:rsidR="001057D7" w:rsidTr="001057D7">
        <w:tc>
          <w:tcPr>
            <w:tcW w:w="3308" w:type="dxa"/>
            <w:tcBorders>
              <w:top w:val="single" w:sz="4" w:space="0" w:color="000000"/>
              <w:left w:val="nil"/>
              <w:bottom w:val="nil"/>
              <w:right w:val="nil"/>
            </w:tcBorders>
            <w:hideMark/>
          </w:tcPr>
          <w:p w:rsidR="001057D7" w:rsidRDefault="001057D7">
            <w:pPr>
              <w:pStyle w:val="310"/>
              <w:snapToGrid w:val="0"/>
              <w:spacing w:after="0"/>
              <w:ind w:firstLine="709"/>
              <w:jc w:val="center"/>
              <w:rPr>
                <w:bCs/>
                <w:i/>
                <w:sz w:val="24"/>
                <w:szCs w:val="24"/>
              </w:rPr>
            </w:pPr>
            <w:r>
              <w:rPr>
                <w:bCs/>
                <w:i/>
                <w:sz w:val="24"/>
                <w:szCs w:val="24"/>
              </w:rPr>
              <w:t>(подпись)</w:t>
            </w:r>
          </w:p>
        </w:tc>
        <w:tc>
          <w:tcPr>
            <w:tcW w:w="877" w:type="dxa"/>
          </w:tcPr>
          <w:p w:rsidR="001057D7" w:rsidRDefault="001057D7">
            <w:pPr>
              <w:snapToGrid w:val="0"/>
              <w:ind w:firstLine="709"/>
              <w:jc w:val="center"/>
            </w:pPr>
          </w:p>
        </w:tc>
        <w:tc>
          <w:tcPr>
            <w:tcW w:w="5385" w:type="dxa"/>
            <w:tcBorders>
              <w:top w:val="single" w:sz="4" w:space="0" w:color="000000"/>
              <w:left w:val="nil"/>
              <w:bottom w:val="nil"/>
              <w:right w:val="nil"/>
            </w:tcBorders>
          </w:tcPr>
          <w:p w:rsidR="001057D7" w:rsidRDefault="001057D7">
            <w:pPr>
              <w:pStyle w:val="310"/>
              <w:snapToGrid w:val="0"/>
              <w:spacing w:after="0"/>
              <w:ind w:firstLine="709"/>
              <w:jc w:val="center"/>
              <w:rPr>
                <w:bCs/>
                <w:i/>
                <w:sz w:val="24"/>
                <w:szCs w:val="24"/>
              </w:rPr>
            </w:pPr>
            <w:r>
              <w:rPr>
                <w:bCs/>
                <w:i/>
                <w:sz w:val="24"/>
                <w:szCs w:val="24"/>
              </w:rPr>
              <w:t>(фамилия,  имя, отчество подписавшего лица, должность)</w:t>
            </w:r>
          </w:p>
          <w:p w:rsidR="001057D7" w:rsidRDefault="001057D7">
            <w:pPr>
              <w:ind w:firstLine="709"/>
              <w:jc w:val="center"/>
            </w:pPr>
          </w:p>
        </w:tc>
      </w:tr>
      <w:tr w:rsidR="001057D7" w:rsidTr="001057D7">
        <w:tc>
          <w:tcPr>
            <w:tcW w:w="3308" w:type="dxa"/>
          </w:tcPr>
          <w:p w:rsidR="001057D7" w:rsidRDefault="001057D7">
            <w:pPr>
              <w:snapToGrid w:val="0"/>
              <w:ind w:firstLine="709"/>
              <w:jc w:val="center"/>
            </w:pPr>
          </w:p>
        </w:tc>
        <w:tc>
          <w:tcPr>
            <w:tcW w:w="877" w:type="dxa"/>
            <w:hideMark/>
          </w:tcPr>
          <w:p w:rsidR="001057D7" w:rsidRDefault="001057D7">
            <w:pPr>
              <w:snapToGrid w:val="0"/>
            </w:pPr>
            <w:r>
              <w:t>М.П.</w:t>
            </w:r>
          </w:p>
        </w:tc>
        <w:tc>
          <w:tcPr>
            <w:tcW w:w="5385" w:type="dxa"/>
          </w:tcPr>
          <w:p w:rsidR="001057D7" w:rsidRDefault="001057D7">
            <w:pPr>
              <w:tabs>
                <w:tab w:val="left" w:pos="2727"/>
                <w:tab w:val="left" w:pos="3649"/>
              </w:tabs>
              <w:snapToGrid w:val="0"/>
              <w:ind w:firstLine="709"/>
              <w:jc w:val="center"/>
            </w:pPr>
          </w:p>
        </w:tc>
      </w:tr>
      <w:tr w:rsidR="001057D7" w:rsidTr="001057D7">
        <w:tc>
          <w:tcPr>
            <w:tcW w:w="3308" w:type="dxa"/>
            <w:tcBorders>
              <w:top w:val="nil"/>
              <w:left w:val="nil"/>
              <w:bottom w:val="single" w:sz="4" w:space="0" w:color="000000"/>
              <w:right w:val="nil"/>
            </w:tcBorders>
          </w:tcPr>
          <w:p w:rsidR="001057D7" w:rsidRDefault="001057D7">
            <w:pPr>
              <w:snapToGrid w:val="0"/>
              <w:ind w:firstLine="709"/>
              <w:jc w:val="center"/>
            </w:pPr>
          </w:p>
        </w:tc>
        <w:tc>
          <w:tcPr>
            <w:tcW w:w="877" w:type="dxa"/>
          </w:tcPr>
          <w:p w:rsidR="001057D7" w:rsidRDefault="001057D7">
            <w:pPr>
              <w:snapToGrid w:val="0"/>
              <w:ind w:firstLine="709"/>
              <w:jc w:val="both"/>
            </w:pPr>
          </w:p>
        </w:tc>
        <w:tc>
          <w:tcPr>
            <w:tcW w:w="5385" w:type="dxa"/>
            <w:tcBorders>
              <w:top w:val="nil"/>
              <w:left w:val="nil"/>
              <w:bottom w:val="single" w:sz="4" w:space="0" w:color="000000"/>
              <w:right w:val="nil"/>
            </w:tcBorders>
          </w:tcPr>
          <w:p w:rsidR="001057D7" w:rsidRDefault="001057D7">
            <w:pPr>
              <w:snapToGrid w:val="0"/>
              <w:ind w:firstLine="709"/>
              <w:jc w:val="both"/>
            </w:pPr>
          </w:p>
        </w:tc>
      </w:tr>
      <w:tr w:rsidR="001057D7" w:rsidTr="001057D7">
        <w:tc>
          <w:tcPr>
            <w:tcW w:w="3308" w:type="dxa"/>
            <w:tcBorders>
              <w:top w:val="single" w:sz="4" w:space="0" w:color="000000"/>
              <w:left w:val="nil"/>
              <w:bottom w:val="nil"/>
              <w:right w:val="nil"/>
            </w:tcBorders>
            <w:hideMark/>
          </w:tcPr>
          <w:p w:rsidR="001057D7" w:rsidRDefault="001057D7">
            <w:pPr>
              <w:pStyle w:val="310"/>
              <w:snapToGrid w:val="0"/>
              <w:spacing w:after="0"/>
              <w:ind w:firstLine="709"/>
              <w:jc w:val="center"/>
              <w:rPr>
                <w:bCs/>
                <w:i/>
                <w:sz w:val="24"/>
                <w:szCs w:val="24"/>
              </w:rPr>
            </w:pPr>
            <w:r>
              <w:rPr>
                <w:bCs/>
                <w:i/>
                <w:sz w:val="24"/>
                <w:szCs w:val="24"/>
              </w:rPr>
              <w:t>(подпись)</w:t>
            </w:r>
          </w:p>
        </w:tc>
        <w:tc>
          <w:tcPr>
            <w:tcW w:w="877" w:type="dxa"/>
          </w:tcPr>
          <w:p w:rsidR="001057D7" w:rsidRDefault="001057D7">
            <w:pPr>
              <w:snapToGrid w:val="0"/>
              <w:ind w:firstLine="709"/>
              <w:jc w:val="center"/>
            </w:pPr>
          </w:p>
        </w:tc>
        <w:tc>
          <w:tcPr>
            <w:tcW w:w="5385" w:type="dxa"/>
            <w:tcBorders>
              <w:top w:val="single" w:sz="4" w:space="0" w:color="000000"/>
              <w:left w:val="nil"/>
              <w:bottom w:val="nil"/>
              <w:right w:val="nil"/>
            </w:tcBorders>
            <w:hideMark/>
          </w:tcPr>
          <w:p w:rsidR="001057D7" w:rsidRDefault="001057D7">
            <w:pPr>
              <w:snapToGrid w:val="0"/>
              <w:ind w:firstLine="709"/>
              <w:jc w:val="center"/>
              <w:rPr>
                <w:bCs/>
                <w:i/>
              </w:rPr>
            </w:pPr>
            <w:r>
              <w:rPr>
                <w:bCs/>
                <w:i/>
              </w:rPr>
              <w:t>(фамилия,  имя, отчество главного бухгалтера)</w:t>
            </w:r>
          </w:p>
        </w:tc>
      </w:tr>
    </w:tbl>
    <w:p w:rsidR="0036598C" w:rsidRPr="008A4C07" w:rsidRDefault="0036598C" w:rsidP="0036598C">
      <w:pPr>
        <w:ind w:firstLine="709"/>
      </w:pPr>
    </w:p>
    <w:p w:rsidR="007D2DF9" w:rsidRDefault="007D2DF9" w:rsidP="0036598C">
      <w:pPr>
        <w:pStyle w:val="20"/>
        <w:spacing w:before="0" w:after="0"/>
        <w:ind w:firstLine="709"/>
        <w:jc w:val="right"/>
        <w:rPr>
          <w:rFonts w:ascii="Times New Roman" w:hAnsi="Times New Roman" w:cs="Times New Roman"/>
          <w:b w:val="0"/>
        </w:rPr>
        <w:sectPr w:rsidR="007D2DF9" w:rsidSect="00E01BF7">
          <w:footerReference w:type="default" r:id="rId41"/>
          <w:type w:val="continuous"/>
          <w:pgSz w:w="11907" w:h="16839" w:code="9"/>
          <w:pgMar w:top="851" w:right="851" w:bottom="1134" w:left="1418" w:header="720" w:footer="709" w:gutter="0"/>
          <w:cols w:space="720"/>
          <w:docGrid w:linePitch="360"/>
        </w:sectPr>
      </w:pPr>
    </w:p>
    <w:p w:rsidR="00EC4916" w:rsidRPr="008A4C07" w:rsidRDefault="00EC4916" w:rsidP="0036598C">
      <w:pPr>
        <w:pStyle w:val="20"/>
        <w:spacing w:before="0" w:after="0"/>
        <w:ind w:firstLine="709"/>
        <w:jc w:val="right"/>
        <w:rPr>
          <w:rFonts w:ascii="Times New Roman" w:hAnsi="Times New Roman" w:cs="Times New Roman"/>
          <w:i w:val="0"/>
          <w:sz w:val="24"/>
          <w:szCs w:val="24"/>
        </w:rPr>
      </w:pPr>
      <w:r w:rsidRPr="008A4C07">
        <w:rPr>
          <w:rFonts w:ascii="Times New Roman" w:hAnsi="Times New Roman" w:cs="Times New Roman"/>
          <w:i w:val="0"/>
          <w:sz w:val="24"/>
          <w:szCs w:val="24"/>
        </w:rPr>
        <w:lastRenderedPageBreak/>
        <w:t>Форма 3</w:t>
      </w:r>
    </w:p>
    <w:p w:rsidR="00EC4916" w:rsidRPr="008A4C07" w:rsidRDefault="00EC4916" w:rsidP="00EC4916">
      <w:pPr>
        <w:pStyle w:val="20"/>
        <w:spacing w:before="0" w:after="0"/>
        <w:ind w:firstLine="709"/>
        <w:jc w:val="right"/>
        <w:rPr>
          <w:rFonts w:ascii="Times New Roman" w:hAnsi="Times New Roman" w:cs="Times New Roman"/>
          <w:i w:val="0"/>
          <w:sz w:val="24"/>
          <w:szCs w:val="24"/>
        </w:rPr>
      </w:pPr>
      <w:r w:rsidRPr="008A4C07">
        <w:rPr>
          <w:rFonts w:ascii="Times New Roman" w:hAnsi="Times New Roman" w:cs="Times New Roman"/>
          <w:i w:val="0"/>
          <w:sz w:val="24"/>
          <w:szCs w:val="24"/>
        </w:rPr>
        <w:t xml:space="preserve">Приложение 2 </w:t>
      </w:r>
    </w:p>
    <w:p w:rsidR="008470E9" w:rsidRPr="008A4C07" w:rsidRDefault="00EC4916" w:rsidP="00EC4916">
      <w:pPr>
        <w:pStyle w:val="20"/>
        <w:spacing w:before="0" w:after="0"/>
        <w:ind w:firstLine="709"/>
        <w:jc w:val="right"/>
        <w:rPr>
          <w:rFonts w:ascii="Times New Roman" w:hAnsi="Times New Roman" w:cs="Times New Roman"/>
          <w:i w:val="0"/>
          <w:sz w:val="24"/>
          <w:szCs w:val="24"/>
        </w:rPr>
      </w:pPr>
      <w:r w:rsidRPr="008A4C07">
        <w:rPr>
          <w:rFonts w:ascii="Times New Roman" w:hAnsi="Times New Roman" w:cs="Times New Roman"/>
          <w:i w:val="0"/>
          <w:sz w:val="24"/>
          <w:szCs w:val="24"/>
        </w:rPr>
        <w:t>к заявке на участие в конкурсе</w:t>
      </w:r>
    </w:p>
    <w:p w:rsidR="002A2C36" w:rsidRPr="008A4C07" w:rsidRDefault="002A2C36" w:rsidP="002A2C36">
      <w:pPr>
        <w:ind w:firstLine="709"/>
        <w:jc w:val="right"/>
        <w:rPr>
          <w:b/>
        </w:rPr>
      </w:pPr>
    </w:p>
    <w:p w:rsidR="002A2C36" w:rsidRPr="008A4C07" w:rsidRDefault="002A2C36" w:rsidP="002A2C36">
      <w:pPr>
        <w:ind w:firstLine="709"/>
        <w:rPr>
          <w:b/>
        </w:rPr>
      </w:pPr>
    </w:p>
    <w:p w:rsidR="002A2C36" w:rsidRPr="008A4C07" w:rsidRDefault="00B16AF6" w:rsidP="002A2C36">
      <w:pPr>
        <w:tabs>
          <w:tab w:val="num" w:pos="540"/>
        </w:tabs>
        <w:ind w:firstLine="709"/>
        <w:jc w:val="center"/>
        <w:rPr>
          <w:b/>
          <w:sz w:val="28"/>
          <w:szCs w:val="28"/>
        </w:rPr>
      </w:pPr>
      <w:r w:rsidRPr="008A4C07">
        <w:rPr>
          <w:b/>
          <w:caps/>
          <w:sz w:val="28"/>
          <w:szCs w:val="28"/>
        </w:rPr>
        <w:t>сведения о функциональных и каче</w:t>
      </w:r>
      <w:r w:rsidR="00C7225A" w:rsidRPr="008A4C07">
        <w:rPr>
          <w:b/>
          <w:caps/>
          <w:sz w:val="28"/>
          <w:szCs w:val="28"/>
        </w:rPr>
        <w:t xml:space="preserve">ственных характеристиках </w:t>
      </w:r>
      <w:r w:rsidR="00EF7512" w:rsidRPr="008A4C07">
        <w:rPr>
          <w:b/>
          <w:caps/>
          <w:sz w:val="28"/>
          <w:szCs w:val="28"/>
        </w:rPr>
        <w:t>услуг</w:t>
      </w:r>
      <w:r w:rsidR="00862CE4">
        <w:rPr>
          <w:b/>
          <w:caps/>
          <w:sz w:val="28"/>
          <w:szCs w:val="28"/>
        </w:rPr>
        <w:t xml:space="preserve"> (РАБОТ)</w:t>
      </w:r>
      <w:r w:rsidRPr="008A4C07">
        <w:rPr>
          <w:b/>
          <w:caps/>
          <w:sz w:val="28"/>
          <w:szCs w:val="28"/>
        </w:rPr>
        <w:t xml:space="preserve"> </w:t>
      </w:r>
      <w:r w:rsidR="00DC6C06" w:rsidRPr="008A4C07">
        <w:rPr>
          <w:b/>
          <w:sz w:val="28"/>
          <w:szCs w:val="28"/>
        </w:rPr>
        <w:t>И УСЛОВИЯХ ИСПОЛНЕНИЯ ДОГОВОРА</w:t>
      </w:r>
    </w:p>
    <w:p w:rsidR="002A2C36" w:rsidRPr="008A4C07" w:rsidRDefault="002A2C36" w:rsidP="002A2C36">
      <w:pPr>
        <w:ind w:firstLine="709"/>
        <w:rPr>
          <w:szCs w:val="26"/>
        </w:rPr>
      </w:pPr>
    </w:p>
    <w:p w:rsidR="00AC27C3" w:rsidRPr="00D86B3A" w:rsidRDefault="00AC27C3" w:rsidP="00AC27C3">
      <w:pPr>
        <w:jc w:val="both"/>
        <w:rPr>
          <w:b/>
          <w:sz w:val="22"/>
          <w:szCs w:val="22"/>
        </w:rPr>
      </w:pPr>
      <w:r w:rsidRPr="00D86B3A">
        <w:rPr>
          <w:b/>
          <w:sz w:val="22"/>
          <w:szCs w:val="22"/>
          <w:u w:val="single"/>
        </w:rPr>
        <w:t>Инструкция по заполнению</w:t>
      </w:r>
      <w:r w:rsidR="00301126" w:rsidRPr="00D86B3A">
        <w:rPr>
          <w:b/>
          <w:sz w:val="22"/>
          <w:szCs w:val="22"/>
          <w:u w:val="single"/>
        </w:rPr>
        <w:t>**</w:t>
      </w:r>
      <w:r w:rsidRPr="00D86B3A">
        <w:rPr>
          <w:b/>
          <w:sz w:val="22"/>
          <w:szCs w:val="22"/>
        </w:rPr>
        <w:t>:  закупки подписывает и предоставляет в составе заявки</w:t>
      </w:r>
      <w:r w:rsidR="003A3461" w:rsidRPr="00D86B3A">
        <w:rPr>
          <w:b/>
          <w:sz w:val="22"/>
          <w:szCs w:val="22"/>
        </w:rPr>
        <w:t xml:space="preserve"> на участие в конкурсе</w:t>
      </w:r>
      <w:r w:rsidRPr="00D86B3A">
        <w:rPr>
          <w:b/>
          <w:sz w:val="22"/>
          <w:szCs w:val="22"/>
        </w:rPr>
        <w:t xml:space="preserve"> 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301126" w:rsidRPr="00D86B3A" w:rsidRDefault="00301126" w:rsidP="00301126">
      <w:pPr>
        <w:jc w:val="both"/>
        <w:rPr>
          <w:b/>
          <w:sz w:val="22"/>
          <w:szCs w:val="22"/>
        </w:rPr>
      </w:pPr>
      <w:r w:rsidRPr="00D86B3A">
        <w:rPr>
          <w:b/>
          <w:sz w:val="22"/>
          <w:szCs w:val="22"/>
        </w:rPr>
        <w:t>При указании используемых для определения соответствия потребностям Заказчика или эквивалентности предлагаемого участником закупки к поставке товара максимальных и (или) минимальных значений таких показателей и показателей, значения которых не могут изменяться, Заказчиком используются такие слова (словосочетания) как:</w:t>
      </w:r>
    </w:p>
    <w:p w:rsidR="00301126" w:rsidRPr="00D86B3A" w:rsidRDefault="00301126" w:rsidP="00301126">
      <w:pPr>
        <w:jc w:val="both"/>
        <w:rPr>
          <w:b/>
          <w:sz w:val="22"/>
          <w:szCs w:val="22"/>
        </w:rPr>
      </w:pPr>
      <w:r w:rsidRPr="00D86B3A">
        <w:rPr>
          <w:b/>
          <w:sz w:val="22"/>
          <w:szCs w:val="22"/>
        </w:rPr>
        <w:t>- при указании минимальных значений: «не менее» и другие. При указании диапазона значений минимальным значением является нижняя граница диапазона;</w:t>
      </w:r>
    </w:p>
    <w:p w:rsidR="00301126" w:rsidRPr="00D86B3A" w:rsidRDefault="00301126" w:rsidP="00301126">
      <w:pPr>
        <w:jc w:val="both"/>
        <w:rPr>
          <w:b/>
          <w:sz w:val="22"/>
          <w:szCs w:val="22"/>
        </w:rPr>
      </w:pPr>
      <w:r w:rsidRPr="00D86B3A">
        <w:rPr>
          <w:b/>
          <w:sz w:val="22"/>
          <w:szCs w:val="22"/>
        </w:rPr>
        <w:t>- при указании максимальных значений: «не более» и другие. При указании диапазона значений максимальным значением является верхняя граница диапазона;</w:t>
      </w:r>
    </w:p>
    <w:p w:rsidR="00301126" w:rsidRPr="00D86B3A" w:rsidRDefault="00301126" w:rsidP="00301126">
      <w:pPr>
        <w:jc w:val="both"/>
        <w:rPr>
          <w:b/>
          <w:sz w:val="22"/>
          <w:szCs w:val="22"/>
        </w:rPr>
      </w:pPr>
      <w:r w:rsidRPr="00D86B3A">
        <w:rPr>
          <w:b/>
          <w:sz w:val="22"/>
          <w:szCs w:val="22"/>
        </w:rPr>
        <w:t>- при указании разброса допустимых параметров: «от» и «до». Характеристики могут изменяться в пределах заданных значений;</w:t>
      </w:r>
    </w:p>
    <w:p w:rsidR="00301126" w:rsidRPr="00D86B3A" w:rsidRDefault="00301126" w:rsidP="00301126">
      <w:pPr>
        <w:jc w:val="both"/>
        <w:rPr>
          <w:b/>
          <w:sz w:val="22"/>
          <w:szCs w:val="22"/>
        </w:rPr>
      </w:pPr>
      <w:r w:rsidRPr="00D86B3A">
        <w:rPr>
          <w:b/>
          <w:sz w:val="22"/>
          <w:szCs w:val="22"/>
        </w:rPr>
        <w:t>- при указании значений, которые не могут изменяться: применяются конкретные значения, без использования каких-либо слов (словосочетаний).</w:t>
      </w:r>
    </w:p>
    <w:p w:rsidR="00301126" w:rsidRPr="00D86B3A" w:rsidRDefault="00301126" w:rsidP="00301126">
      <w:pPr>
        <w:jc w:val="both"/>
        <w:rPr>
          <w:b/>
          <w:sz w:val="22"/>
          <w:szCs w:val="22"/>
        </w:rPr>
      </w:pPr>
      <w:r w:rsidRPr="00D86B3A">
        <w:rPr>
          <w:b/>
          <w:sz w:val="22"/>
          <w:szCs w:val="22"/>
        </w:rPr>
        <w:t>В случае указания Заказчиком в конкурсной документации диапазона показателей, участнику в своей заявке необходимо указывать только один конкретный показатель из требуемых Заказчиком, при этом не должны употребляться словосочетания: «не более», «не менее», «от», «до» за исключением случаев, когда Заказчиком допускается диапазон показателей, либо один из показателей, входящих в рамки установленного Заказчиком диапазона, и об этом имеется указание в конкурсной документации.</w:t>
      </w:r>
    </w:p>
    <w:p w:rsidR="00301126" w:rsidRPr="00D86B3A" w:rsidRDefault="00301126" w:rsidP="00301126">
      <w:pPr>
        <w:pStyle w:val="aff2"/>
        <w:widowControl w:val="0"/>
        <w:ind w:firstLine="0"/>
        <w:rPr>
          <w:rFonts w:eastAsia="Calibri"/>
          <w:b/>
          <w:i/>
          <w:sz w:val="22"/>
          <w:szCs w:val="22"/>
          <w:u w:val="single"/>
        </w:rPr>
      </w:pPr>
    </w:p>
    <w:p w:rsidR="00301126" w:rsidRPr="00D86B3A" w:rsidRDefault="00301126" w:rsidP="00301126">
      <w:pPr>
        <w:pStyle w:val="aff2"/>
        <w:widowControl w:val="0"/>
        <w:ind w:firstLine="0"/>
        <w:rPr>
          <w:rFonts w:eastAsia="Calibri"/>
          <w:b/>
          <w:i/>
          <w:sz w:val="22"/>
          <w:szCs w:val="22"/>
          <w:u w:val="single"/>
        </w:rPr>
      </w:pPr>
      <w:r w:rsidRPr="00D86B3A">
        <w:rPr>
          <w:rFonts w:eastAsia="Calibri"/>
          <w:b/>
          <w:i/>
          <w:sz w:val="22"/>
          <w:szCs w:val="22"/>
          <w:u w:val="single"/>
        </w:rPr>
        <w:t>** Инструкция удаляется при заполнении участником закупки данной формы.</w:t>
      </w:r>
    </w:p>
    <w:p w:rsidR="00CA26CA" w:rsidRPr="008A4C07" w:rsidRDefault="00CA26CA" w:rsidP="00AC27C3">
      <w:pPr>
        <w:jc w:val="both"/>
        <w:rPr>
          <w:rFonts w:eastAsia="Calibri"/>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594DD1" w:rsidRPr="008A4C07" w:rsidTr="00BC7E73">
        <w:trPr>
          <w:trHeight w:val="820"/>
        </w:trPr>
        <w:tc>
          <w:tcPr>
            <w:tcW w:w="10207" w:type="dxa"/>
            <w:vAlign w:val="center"/>
          </w:tcPr>
          <w:p w:rsidR="00594DD1" w:rsidRPr="008A4C07" w:rsidRDefault="00055350" w:rsidP="00EE0678">
            <w:pPr>
              <w:ind w:right="214"/>
              <w:jc w:val="center"/>
              <w:rPr>
                <w:rFonts w:eastAsia="Calibri"/>
                <w:b/>
                <w:bCs/>
                <w:sz w:val="20"/>
                <w:szCs w:val="20"/>
                <w:highlight w:val="yellow"/>
              </w:rPr>
            </w:pPr>
            <w:r>
              <w:rPr>
                <w:b/>
              </w:rPr>
              <w:t>С</w:t>
            </w:r>
            <w:r w:rsidR="006C7518" w:rsidRPr="006C7518">
              <w:rPr>
                <w:b/>
              </w:rPr>
              <w:t xml:space="preserve">ведения о функциональных и качественных характеристиках </w:t>
            </w:r>
            <w:r w:rsidR="00EE0678">
              <w:rPr>
                <w:b/>
              </w:rPr>
              <w:t>товаров, работ, услуг</w:t>
            </w:r>
            <w:r w:rsidR="006C7518" w:rsidRPr="006C7518">
              <w:rPr>
                <w:b/>
              </w:rPr>
              <w:t xml:space="preserve"> и условиях исполнения договора</w:t>
            </w:r>
          </w:p>
        </w:tc>
      </w:tr>
      <w:tr w:rsidR="00594DD1" w:rsidRPr="008A4C07" w:rsidTr="00D86B3A">
        <w:trPr>
          <w:trHeight w:val="720"/>
        </w:trPr>
        <w:tc>
          <w:tcPr>
            <w:tcW w:w="10207" w:type="dxa"/>
          </w:tcPr>
          <w:p w:rsidR="00EE0678" w:rsidRDefault="00EE0678" w:rsidP="00EE0678">
            <w:pPr>
              <w:ind w:left="142" w:right="175"/>
              <w:jc w:val="both"/>
              <w:rPr>
                <w:i/>
                <w:highlight w:val="lightGray"/>
              </w:rPr>
            </w:pPr>
          </w:p>
          <w:p w:rsidR="00EE0678" w:rsidRDefault="00EE0678" w:rsidP="00EE0678">
            <w:pPr>
              <w:ind w:left="142" w:right="175"/>
              <w:jc w:val="both"/>
              <w:rPr>
                <w:i/>
              </w:rPr>
            </w:pPr>
            <w:r w:rsidRPr="00B463B4">
              <w:rPr>
                <w:i/>
                <w:highlight w:val="lightGray"/>
              </w:rPr>
              <w:t xml:space="preserve">Указываются </w:t>
            </w:r>
            <w:r>
              <w:rPr>
                <w:i/>
                <w:highlight w:val="lightGray"/>
              </w:rPr>
              <w:t>положения Т</w:t>
            </w:r>
            <w:r w:rsidRPr="00B463B4">
              <w:rPr>
                <w:i/>
                <w:highlight w:val="lightGray"/>
              </w:rPr>
              <w:t xml:space="preserve">ехнического задания </w:t>
            </w:r>
            <w:r w:rsidR="00B93C73">
              <w:rPr>
                <w:i/>
                <w:highlight w:val="lightGray"/>
              </w:rPr>
              <w:t>(раздел 8</w:t>
            </w:r>
            <w:r w:rsidRPr="00B463B4">
              <w:rPr>
                <w:i/>
                <w:highlight w:val="lightGray"/>
              </w:rPr>
              <w:t xml:space="preserve"> </w:t>
            </w:r>
            <w:r w:rsidR="00B93C73">
              <w:rPr>
                <w:i/>
                <w:highlight w:val="lightGray"/>
              </w:rPr>
              <w:t>конкурс</w:t>
            </w:r>
            <w:r w:rsidRPr="00B463B4">
              <w:rPr>
                <w:i/>
                <w:highlight w:val="lightGray"/>
              </w:rPr>
              <w:t>ной документации)</w:t>
            </w:r>
          </w:p>
          <w:p w:rsidR="00594DD1" w:rsidRPr="008A4C07" w:rsidRDefault="00594DD1" w:rsidP="008419B8">
            <w:pPr>
              <w:tabs>
                <w:tab w:val="left" w:pos="360"/>
              </w:tabs>
              <w:suppressAutoHyphens w:val="0"/>
              <w:jc w:val="both"/>
              <w:rPr>
                <w:lang w:eastAsia="ru-RU"/>
              </w:rPr>
            </w:pPr>
          </w:p>
        </w:tc>
      </w:tr>
      <w:tr w:rsidR="00DA3E91" w:rsidRPr="008A4C07" w:rsidTr="00DA3E91">
        <w:trPr>
          <w:trHeight w:val="736"/>
        </w:trPr>
        <w:tc>
          <w:tcPr>
            <w:tcW w:w="10207" w:type="dxa"/>
          </w:tcPr>
          <w:p w:rsidR="00DA3E91" w:rsidRDefault="00DA3E91" w:rsidP="00DA3E91">
            <w:pPr>
              <w:tabs>
                <w:tab w:val="left" w:pos="142"/>
              </w:tabs>
              <w:autoSpaceDE w:val="0"/>
              <w:autoSpaceDN w:val="0"/>
              <w:adjustRightInd w:val="0"/>
              <w:ind w:left="142" w:right="175"/>
              <w:jc w:val="both"/>
            </w:pPr>
          </w:p>
          <w:p w:rsidR="00DA3E91" w:rsidRDefault="00DA3E91" w:rsidP="00DA3E91">
            <w:pPr>
              <w:ind w:left="142" w:right="175"/>
              <w:jc w:val="both"/>
              <w:rPr>
                <w:i/>
                <w:highlight w:val="lightGray"/>
              </w:rPr>
            </w:pPr>
            <w:r w:rsidRPr="0033710D">
              <w:t>Общая цена Договора включает в себя все расходы</w:t>
            </w:r>
            <w:r>
              <w:t>:__________ .</w:t>
            </w:r>
          </w:p>
        </w:tc>
      </w:tr>
    </w:tbl>
    <w:p w:rsidR="00B11EEB" w:rsidRPr="008A4C07" w:rsidRDefault="00B11EEB" w:rsidP="00B11EEB">
      <w:pPr>
        <w:pStyle w:val="20"/>
        <w:spacing w:before="0" w:after="0"/>
        <w:ind w:firstLine="709"/>
        <w:jc w:val="center"/>
        <w:rPr>
          <w:rFonts w:ascii="Times New Roman" w:hAnsi="Times New Roman" w:cs="Times New Roman"/>
          <w:b w:val="0"/>
          <w:sz w:val="24"/>
          <w:szCs w:val="24"/>
        </w:rPr>
      </w:pPr>
    </w:p>
    <w:p w:rsidR="006D6A90" w:rsidRPr="00D86B3A" w:rsidRDefault="006D6A90" w:rsidP="006D6A90">
      <w:pPr>
        <w:pStyle w:val="20"/>
        <w:spacing w:before="0" w:after="0"/>
        <w:ind w:firstLine="709"/>
        <w:jc w:val="center"/>
        <w:rPr>
          <w:rFonts w:ascii="Times New Roman" w:hAnsi="Times New Roman" w:cs="Times New Roman"/>
          <w:b w:val="0"/>
          <w:sz w:val="24"/>
          <w:szCs w:val="24"/>
        </w:rPr>
      </w:pPr>
      <w:r w:rsidRPr="00D86B3A">
        <w:rPr>
          <w:rFonts w:ascii="Times New Roman" w:hAnsi="Times New Roman" w:cs="Times New Roman"/>
          <w:b w:val="0"/>
          <w:sz w:val="24"/>
          <w:szCs w:val="24"/>
        </w:rPr>
        <w:t>Форма должна быть подписана уполномоченным лицом участника закупки  и скреплена печатью участника закупки.</w:t>
      </w:r>
    </w:p>
    <w:p w:rsidR="00D739F1" w:rsidRPr="00D86B3A" w:rsidRDefault="00D739F1" w:rsidP="002A2C36">
      <w:pPr>
        <w:ind w:firstLine="709"/>
        <w:rPr>
          <w:bCs/>
          <w:i/>
          <w:iCs/>
        </w:rPr>
      </w:pPr>
    </w:p>
    <w:tbl>
      <w:tblPr>
        <w:tblpPr w:leftFromText="180" w:rightFromText="180" w:vertAnchor="text" w:tblpY="1"/>
        <w:tblOverlap w:val="never"/>
        <w:tblW w:w="10125" w:type="dxa"/>
        <w:tblLook w:val="0000" w:firstRow="0" w:lastRow="0" w:firstColumn="0" w:lastColumn="0" w:noHBand="0" w:noVBand="0"/>
      </w:tblPr>
      <w:tblGrid>
        <w:gridCol w:w="3308"/>
        <w:gridCol w:w="1432"/>
        <w:gridCol w:w="5385"/>
      </w:tblGrid>
      <w:tr w:rsidR="002A2C36" w:rsidRPr="00D86B3A" w:rsidTr="0020404E">
        <w:tc>
          <w:tcPr>
            <w:tcW w:w="3308" w:type="dxa"/>
            <w:tcBorders>
              <w:top w:val="single" w:sz="4" w:space="0" w:color="auto"/>
              <w:left w:val="nil"/>
              <w:bottom w:val="nil"/>
              <w:right w:val="nil"/>
            </w:tcBorders>
          </w:tcPr>
          <w:p w:rsidR="002A2C36" w:rsidRPr="00D86B3A" w:rsidRDefault="002A2C36" w:rsidP="00500AFE">
            <w:pPr>
              <w:pStyle w:val="3b"/>
              <w:spacing w:after="0"/>
              <w:ind w:firstLine="709"/>
              <w:jc w:val="center"/>
              <w:rPr>
                <w:sz w:val="24"/>
                <w:szCs w:val="24"/>
              </w:rPr>
            </w:pPr>
            <w:r w:rsidRPr="00D86B3A">
              <w:rPr>
                <w:bCs/>
                <w:i/>
                <w:sz w:val="24"/>
                <w:szCs w:val="24"/>
              </w:rPr>
              <w:t>(подпись)</w:t>
            </w:r>
          </w:p>
        </w:tc>
        <w:tc>
          <w:tcPr>
            <w:tcW w:w="1432" w:type="dxa"/>
          </w:tcPr>
          <w:p w:rsidR="002A2C36" w:rsidRPr="00D86B3A" w:rsidRDefault="002A2C36" w:rsidP="00500AFE">
            <w:pPr>
              <w:ind w:firstLine="709"/>
              <w:jc w:val="center"/>
            </w:pPr>
          </w:p>
        </w:tc>
        <w:tc>
          <w:tcPr>
            <w:tcW w:w="5385" w:type="dxa"/>
            <w:tcBorders>
              <w:top w:val="single" w:sz="4" w:space="0" w:color="auto"/>
              <w:left w:val="nil"/>
              <w:bottom w:val="nil"/>
              <w:right w:val="nil"/>
            </w:tcBorders>
          </w:tcPr>
          <w:p w:rsidR="002A2C36" w:rsidRPr="00D86B3A" w:rsidRDefault="002A2C36" w:rsidP="00D86B3A">
            <w:pPr>
              <w:pStyle w:val="3b"/>
              <w:spacing w:after="0"/>
              <w:ind w:firstLine="709"/>
              <w:jc w:val="center"/>
              <w:rPr>
                <w:bCs/>
                <w:i/>
                <w:sz w:val="24"/>
                <w:szCs w:val="24"/>
              </w:rPr>
            </w:pPr>
            <w:r w:rsidRPr="00D86B3A">
              <w:rPr>
                <w:bCs/>
                <w:i/>
                <w:sz w:val="24"/>
                <w:szCs w:val="24"/>
              </w:rPr>
              <w:t xml:space="preserve">(фамилия,  имя, отчество подписавшего </w:t>
            </w:r>
            <w:r w:rsidR="00D86B3A" w:rsidRPr="00D86B3A">
              <w:rPr>
                <w:bCs/>
                <w:i/>
                <w:sz w:val="24"/>
                <w:szCs w:val="24"/>
              </w:rPr>
              <w:t>лица, должность)</w:t>
            </w:r>
          </w:p>
        </w:tc>
      </w:tr>
      <w:tr w:rsidR="002A2C36" w:rsidRPr="00D86B3A" w:rsidTr="0020404E">
        <w:tc>
          <w:tcPr>
            <w:tcW w:w="3308" w:type="dxa"/>
          </w:tcPr>
          <w:p w:rsidR="002A2C36" w:rsidRPr="00D86B3A" w:rsidRDefault="002A2C36" w:rsidP="00500AFE">
            <w:pPr>
              <w:ind w:firstLine="709"/>
              <w:jc w:val="center"/>
            </w:pPr>
          </w:p>
        </w:tc>
        <w:tc>
          <w:tcPr>
            <w:tcW w:w="1432" w:type="dxa"/>
          </w:tcPr>
          <w:p w:rsidR="002A2C36" w:rsidRPr="00D86B3A" w:rsidRDefault="002A2C36" w:rsidP="00500AFE">
            <w:pPr>
              <w:ind w:firstLine="709"/>
              <w:jc w:val="center"/>
            </w:pPr>
            <w:r w:rsidRPr="00D86B3A">
              <w:t>М.П.</w:t>
            </w:r>
          </w:p>
        </w:tc>
        <w:tc>
          <w:tcPr>
            <w:tcW w:w="5385" w:type="dxa"/>
          </w:tcPr>
          <w:p w:rsidR="002A2C36" w:rsidRPr="00D86B3A" w:rsidRDefault="002A2C36" w:rsidP="00500AFE">
            <w:pPr>
              <w:tabs>
                <w:tab w:val="left" w:pos="2727"/>
                <w:tab w:val="left" w:pos="3649"/>
              </w:tabs>
              <w:ind w:firstLine="709"/>
              <w:jc w:val="center"/>
            </w:pPr>
          </w:p>
        </w:tc>
      </w:tr>
      <w:tr w:rsidR="002A2C36" w:rsidRPr="00D86B3A" w:rsidTr="0020404E">
        <w:tc>
          <w:tcPr>
            <w:tcW w:w="3308" w:type="dxa"/>
            <w:tcBorders>
              <w:top w:val="single" w:sz="4" w:space="0" w:color="auto"/>
              <w:left w:val="nil"/>
              <w:bottom w:val="nil"/>
              <w:right w:val="nil"/>
            </w:tcBorders>
          </w:tcPr>
          <w:p w:rsidR="002A2C36" w:rsidRPr="00D86B3A" w:rsidRDefault="002A2C36" w:rsidP="00500AFE">
            <w:pPr>
              <w:pStyle w:val="3b"/>
              <w:spacing w:after="0"/>
              <w:ind w:firstLine="709"/>
              <w:jc w:val="center"/>
              <w:rPr>
                <w:sz w:val="24"/>
                <w:szCs w:val="24"/>
              </w:rPr>
            </w:pPr>
            <w:r w:rsidRPr="00D86B3A">
              <w:rPr>
                <w:bCs/>
                <w:i/>
                <w:sz w:val="24"/>
                <w:szCs w:val="24"/>
              </w:rPr>
              <w:t>(подпись)</w:t>
            </w:r>
          </w:p>
        </w:tc>
        <w:tc>
          <w:tcPr>
            <w:tcW w:w="1432" w:type="dxa"/>
          </w:tcPr>
          <w:p w:rsidR="002A2C36" w:rsidRPr="00D86B3A" w:rsidRDefault="002A2C36" w:rsidP="00500AFE">
            <w:pPr>
              <w:ind w:firstLine="709"/>
              <w:jc w:val="center"/>
            </w:pPr>
          </w:p>
        </w:tc>
        <w:tc>
          <w:tcPr>
            <w:tcW w:w="5385" w:type="dxa"/>
            <w:tcBorders>
              <w:top w:val="single" w:sz="4" w:space="0" w:color="auto"/>
              <w:left w:val="nil"/>
              <w:bottom w:val="nil"/>
              <w:right w:val="nil"/>
            </w:tcBorders>
          </w:tcPr>
          <w:p w:rsidR="002A2C36" w:rsidRPr="00D86B3A" w:rsidRDefault="002A2C36" w:rsidP="00500AFE">
            <w:pPr>
              <w:ind w:firstLine="709"/>
              <w:jc w:val="center"/>
            </w:pPr>
            <w:r w:rsidRPr="00D86B3A">
              <w:rPr>
                <w:bCs/>
                <w:i/>
              </w:rPr>
              <w:t>(фамилия,  имя, отчество главного бухгалтера)</w:t>
            </w:r>
          </w:p>
        </w:tc>
      </w:tr>
    </w:tbl>
    <w:p w:rsidR="00D40E14" w:rsidRPr="00D86B3A" w:rsidRDefault="00D40E14" w:rsidP="00C038A6">
      <w:pPr>
        <w:ind w:firstLine="709"/>
        <w:jc w:val="right"/>
        <w:rPr>
          <w:b/>
          <w:sz w:val="20"/>
          <w:szCs w:val="20"/>
        </w:rPr>
        <w:sectPr w:rsidR="00D40E14" w:rsidRPr="00D86B3A" w:rsidSect="00B532EB">
          <w:pgSz w:w="11907" w:h="16839" w:code="9"/>
          <w:pgMar w:top="851" w:right="737" w:bottom="851" w:left="1418" w:header="720" w:footer="709" w:gutter="0"/>
          <w:cols w:space="720"/>
          <w:docGrid w:linePitch="360"/>
        </w:sectPr>
      </w:pPr>
    </w:p>
    <w:p w:rsidR="00C038A6" w:rsidRPr="008A4C07" w:rsidRDefault="00C038A6" w:rsidP="00C038A6">
      <w:pPr>
        <w:ind w:firstLine="709"/>
        <w:jc w:val="right"/>
        <w:rPr>
          <w:b/>
        </w:rPr>
      </w:pPr>
      <w:r w:rsidRPr="008A4C07">
        <w:rPr>
          <w:b/>
        </w:rPr>
        <w:lastRenderedPageBreak/>
        <w:t xml:space="preserve">Форма </w:t>
      </w:r>
      <w:r w:rsidR="00202A2C" w:rsidRPr="008A4C07">
        <w:rPr>
          <w:b/>
        </w:rPr>
        <w:t>4</w:t>
      </w:r>
    </w:p>
    <w:p w:rsidR="00C038A6" w:rsidRPr="008A4C07" w:rsidRDefault="00C038A6" w:rsidP="00C038A6">
      <w:pPr>
        <w:ind w:firstLine="709"/>
        <w:jc w:val="right"/>
      </w:pPr>
      <w:r w:rsidRPr="008A4C07">
        <w:rPr>
          <w:b/>
        </w:rPr>
        <w:t xml:space="preserve">Приложение </w:t>
      </w:r>
      <w:r w:rsidR="00202A2C" w:rsidRPr="008A4C07">
        <w:rPr>
          <w:b/>
        </w:rPr>
        <w:t>3</w:t>
      </w:r>
      <w:r w:rsidRPr="008A4C07">
        <w:rPr>
          <w:b/>
        </w:rPr>
        <w:t xml:space="preserve"> </w:t>
      </w:r>
      <w:r w:rsidRPr="008A4C07">
        <w:rPr>
          <w:b/>
        </w:rPr>
        <w:br/>
        <w:t xml:space="preserve">к заявке на участие в конкурсе </w:t>
      </w:r>
      <w:r w:rsidRPr="008A4C07">
        <w:rPr>
          <w:b/>
        </w:rPr>
        <w:br/>
      </w:r>
    </w:p>
    <w:p w:rsidR="00C038A6" w:rsidRPr="008A4C07" w:rsidRDefault="00C038A6" w:rsidP="00C038A6">
      <w:pPr>
        <w:tabs>
          <w:tab w:val="num" w:pos="540"/>
        </w:tabs>
        <w:rPr>
          <w:b/>
          <w:sz w:val="36"/>
          <w:szCs w:val="36"/>
        </w:rPr>
      </w:pPr>
    </w:p>
    <w:p w:rsidR="00C038A6" w:rsidRPr="008A4C07" w:rsidRDefault="00C038A6" w:rsidP="00C038A6">
      <w:pPr>
        <w:pStyle w:val="aff2"/>
        <w:ind w:firstLine="0"/>
        <w:jc w:val="center"/>
        <w:rPr>
          <w:b/>
          <w:szCs w:val="28"/>
          <w:u w:val="single"/>
        </w:rPr>
      </w:pPr>
      <w:r w:rsidRPr="008A4C07">
        <w:rPr>
          <w:b/>
          <w:color w:val="1D0A03"/>
          <w:szCs w:val="28"/>
          <w:u w:val="single"/>
        </w:rPr>
        <w:t>РАСЧЕТ ПРЕДЛАГАЕМОЙ ЦЕНЫ ДОГОВОРА</w:t>
      </w:r>
      <w:r w:rsidRPr="008A4C07">
        <w:rPr>
          <w:b/>
          <w:szCs w:val="28"/>
          <w:u w:val="single"/>
        </w:rPr>
        <w:t xml:space="preserve"> </w:t>
      </w:r>
    </w:p>
    <w:p w:rsidR="00C038A6" w:rsidRPr="008A4C07" w:rsidRDefault="00C038A6" w:rsidP="00C038A6">
      <w:pPr>
        <w:pStyle w:val="aff2"/>
        <w:ind w:firstLine="0"/>
        <w:jc w:val="center"/>
        <w:rPr>
          <w:b/>
          <w:szCs w:val="28"/>
          <w:u w:val="single"/>
        </w:rPr>
      </w:pPr>
      <w:r w:rsidRPr="008A4C07">
        <w:rPr>
          <w:b/>
          <w:szCs w:val="28"/>
          <w:u w:val="single"/>
        </w:rPr>
        <w:t xml:space="preserve">И ЕЁ ОБОСНОВАНИЕ </w:t>
      </w:r>
    </w:p>
    <w:p w:rsidR="00C038A6" w:rsidRPr="008A4C07" w:rsidRDefault="00C038A6" w:rsidP="00C038A6">
      <w:pPr>
        <w:pStyle w:val="aff2"/>
        <w:ind w:firstLine="0"/>
        <w:jc w:val="center"/>
        <w:rPr>
          <w:i/>
          <w:color w:val="1D0A03"/>
          <w:sz w:val="24"/>
          <w:szCs w:val="24"/>
        </w:rPr>
      </w:pPr>
      <w:r w:rsidRPr="008A4C07">
        <w:rPr>
          <w:i/>
          <w:color w:val="1D0A03"/>
          <w:sz w:val="24"/>
          <w:szCs w:val="24"/>
        </w:rPr>
        <w:t xml:space="preserve">(расчет предлагаемой цены </w:t>
      </w:r>
      <w:r w:rsidR="00100DB6" w:rsidRPr="008A4C07">
        <w:rPr>
          <w:i/>
          <w:color w:val="1D0A03"/>
          <w:sz w:val="24"/>
          <w:szCs w:val="24"/>
        </w:rPr>
        <w:t>д</w:t>
      </w:r>
      <w:r w:rsidRPr="008A4C07">
        <w:rPr>
          <w:i/>
          <w:color w:val="1D0A03"/>
          <w:sz w:val="24"/>
          <w:szCs w:val="24"/>
        </w:rPr>
        <w:t>оговора и ее обоснование предоставляется при подаче заявки на участие в конкурсе, содержащей предложение о цене договора на 25 или более процентов ниже начальной (максимальной) цены договора, указанной в извещении о проведении открытого конкурса)</w:t>
      </w:r>
    </w:p>
    <w:p w:rsidR="00C038A6" w:rsidRPr="008A4C07" w:rsidRDefault="00C038A6" w:rsidP="00C038A6">
      <w:pPr>
        <w:pStyle w:val="aff2"/>
        <w:spacing w:line="360" w:lineRule="auto"/>
        <w:ind w:left="840" w:right="66" w:hanging="960"/>
        <w:jc w:val="center"/>
        <w:rPr>
          <w:b/>
          <w:color w:val="1D0A03"/>
          <w:szCs w:val="28"/>
          <w:u w:val="single"/>
        </w:rPr>
      </w:pPr>
    </w:p>
    <w:p w:rsidR="00C038A6" w:rsidRPr="008A4C07" w:rsidRDefault="00C038A6" w:rsidP="00C038A6">
      <w:pPr>
        <w:pStyle w:val="aff2"/>
        <w:spacing w:line="360" w:lineRule="auto"/>
        <w:ind w:left="840" w:right="66" w:hanging="960"/>
        <w:jc w:val="center"/>
        <w:rPr>
          <w:i/>
          <w:sz w:val="24"/>
          <w:szCs w:val="24"/>
        </w:rPr>
      </w:pPr>
      <w:r w:rsidRPr="008A4C07">
        <w:rPr>
          <w:i/>
          <w:color w:val="1D0A03"/>
          <w:szCs w:val="28"/>
        </w:rPr>
        <w:t>РАСЧЕТ ПРЕДЛАГАЕМОЙ ЦЕНЫ ДОГОВОРА</w:t>
      </w:r>
    </w:p>
    <w:p w:rsidR="00C038A6" w:rsidRPr="008A4C07" w:rsidRDefault="00C038A6" w:rsidP="00C038A6">
      <w:pPr>
        <w:pStyle w:val="aff2"/>
        <w:spacing w:line="360" w:lineRule="auto"/>
        <w:ind w:right="66" w:firstLine="0"/>
        <w:rPr>
          <w:b/>
          <w:sz w:val="24"/>
          <w:szCs w:val="24"/>
        </w:rPr>
      </w:pPr>
    </w:p>
    <w:p w:rsidR="00C038A6" w:rsidRPr="008A4C07" w:rsidRDefault="00C038A6" w:rsidP="00C038A6">
      <w:pPr>
        <w:pStyle w:val="aff2"/>
        <w:spacing w:line="360" w:lineRule="auto"/>
        <w:ind w:right="66" w:firstLine="0"/>
        <w:rPr>
          <w:b/>
          <w:sz w:val="24"/>
          <w:szCs w:val="24"/>
        </w:rPr>
      </w:pPr>
      <w:r w:rsidRPr="008A4C07">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38A6" w:rsidRPr="008A4C07" w:rsidRDefault="00C038A6" w:rsidP="00C038A6">
      <w:pPr>
        <w:pStyle w:val="aff2"/>
        <w:spacing w:line="360" w:lineRule="auto"/>
        <w:ind w:right="68" w:firstLine="0"/>
        <w:rPr>
          <w:b/>
          <w:szCs w:val="28"/>
          <w:u w:val="single"/>
        </w:rPr>
      </w:pPr>
    </w:p>
    <w:p w:rsidR="00C038A6" w:rsidRPr="008A4C07" w:rsidRDefault="00C038A6" w:rsidP="00C038A6">
      <w:pPr>
        <w:pStyle w:val="aff2"/>
        <w:spacing w:line="360" w:lineRule="auto"/>
        <w:ind w:right="68" w:firstLine="0"/>
        <w:jc w:val="center"/>
        <w:rPr>
          <w:i/>
          <w:sz w:val="24"/>
          <w:szCs w:val="24"/>
        </w:rPr>
      </w:pPr>
      <w:r w:rsidRPr="008A4C07">
        <w:rPr>
          <w:i/>
          <w:szCs w:val="28"/>
        </w:rPr>
        <w:t xml:space="preserve">ОБОСНОВАНИЕ </w:t>
      </w:r>
      <w:r w:rsidRPr="008A4C07">
        <w:rPr>
          <w:i/>
          <w:color w:val="1D0A03"/>
          <w:szCs w:val="28"/>
        </w:rPr>
        <w:t>РАСЧЕТА ПРЕДЛАГАЕМОЙ ЦЕНЫ ДОГОВОРА</w:t>
      </w:r>
    </w:p>
    <w:p w:rsidR="00C038A6" w:rsidRPr="008A4C07" w:rsidRDefault="00C038A6" w:rsidP="00C038A6">
      <w:pPr>
        <w:pStyle w:val="aff2"/>
        <w:spacing w:line="360" w:lineRule="auto"/>
        <w:ind w:right="68" w:firstLine="0"/>
        <w:rPr>
          <w:b/>
          <w:sz w:val="24"/>
          <w:szCs w:val="24"/>
        </w:rPr>
      </w:pPr>
      <w:r w:rsidRPr="008A4C07">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38A6" w:rsidRPr="008A4C07" w:rsidRDefault="00C038A6" w:rsidP="00C038A6">
      <w:pPr>
        <w:jc w:val="center"/>
        <w:rPr>
          <w:b/>
          <w:i/>
          <w:sz w:val="28"/>
          <w:szCs w:val="28"/>
        </w:rPr>
      </w:pPr>
    </w:p>
    <w:p w:rsidR="00C038A6" w:rsidRPr="008A4C07" w:rsidRDefault="00C038A6" w:rsidP="00C038A6">
      <w:pPr>
        <w:jc w:val="center"/>
        <w:rPr>
          <w:b/>
          <w:i/>
          <w:sz w:val="28"/>
          <w:szCs w:val="28"/>
        </w:rPr>
      </w:pPr>
    </w:p>
    <w:p w:rsidR="00C038A6" w:rsidRPr="008A4C07" w:rsidRDefault="00C038A6" w:rsidP="00C038A6">
      <w:pPr>
        <w:tabs>
          <w:tab w:val="num" w:pos="540"/>
        </w:tabs>
        <w:rPr>
          <w:b/>
          <w:sz w:val="36"/>
          <w:szCs w:val="36"/>
        </w:rPr>
      </w:pPr>
    </w:p>
    <w:p w:rsidR="006D6A90" w:rsidRPr="00D86B3A" w:rsidRDefault="006D6A90" w:rsidP="006D6A90">
      <w:pPr>
        <w:pStyle w:val="20"/>
        <w:spacing w:before="0" w:after="0"/>
        <w:ind w:firstLine="709"/>
        <w:jc w:val="center"/>
        <w:rPr>
          <w:rFonts w:ascii="Times New Roman" w:hAnsi="Times New Roman" w:cs="Times New Roman"/>
          <w:b w:val="0"/>
          <w:sz w:val="24"/>
          <w:szCs w:val="24"/>
        </w:rPr>
      </w:pPr>
      <w:r w:rsidRPr="00D86B3A">
        <w:rPr>
          <w:rFonts w:ascii="Times New Roman" w:hAnsi="Times New Roman" w:cs="Times New Roman"/>
          <w:b w:val="0"/>
          <w:sz w:val="24"/>
          <w:szCs w:val="24"/>
        </w:rPr>
        <w:t>Форма должна быть подписана уполномоченным лицом участника закупки  и скреплена печатью участника закупки.</w:t>
      </w:r>
    </w:p>
    <w:p w:rsidR="00BA1419" w:rsidRPr="00D86B3A" w:rsidRDefault="00BA1419" w:rsidP="00BA1419"/>
    <w:p w:rsidR="00C038A6" w:rsidRPr="00D86B3A" w:rsidRDefault="00C038A6" w:rsidP="00C038A6">
      <w:pPr>
        <w:ind w:firstLine="709"/>
      </w:pPr>
    </w:p>
    <w:tbl>
      <w:tblPr>
        <w:tblpPr w:leftFromText="180" w:rightFromText="180" w:vertAnchor="text" w:tblpY="1"/>
        <w:tblOverlap w:val="never"/>
        <w:tblW w:w="0" w:type="auto"/>
        <w:tblLook w:val="0000" w:firstRow="0" w:lastRow="0" w:firstColumn="0" w:lastColumn="0" w:noHBand="0" w:noVBand="0"/>
      </w:tblPr>
      <w:tblGrid>
        <w:gridCol w:w="3308"/>
        <w:gridCol w:w="877"/>
        <w:gridCol w:w="5385"/>
      </w:tblGrid>
      <w:tr w:rsidR="00C038A6" w:rsidRPr="00D86B3A" w:rsidTr="00D01476">
        <w:tc>
          <w:tcPr>
            <w:tcW w:w="3308" w:type="dxa"/>
            <w:tcBorders>
              <w:top w:val="single" w:sz="4" w:space="0" w:color="auto"/>
              <w:left w:val="nil"/>
              <w:bottom w:val="nil"/>
              <w:right w:val="nil"/>
            </w:tcBorders>
          </w:tcPr>
          <w:p w:rsidR="00C038A6" w:rsidRPr="00D86B3A" w:rsidRDefault="00C038A6" w:rsidP="00D01476">
            <w:pPr>
              <w:pStyle w:val="3b"/>
              <w:spacing w:after="0"/>
              <w:ind w:firstLine="709"/>
              <w:jc w:val="center"/>
              <w:rPr>
                <w:sz w:val="24"/>
                <w:szCs w:val="24"/>
              </w:rPr>
            </w:pPr>
            <w:r w:rsidRPr="00D86B3A">
              <w:rPr>
                <w:bCs/>
                <w:i/>
                <w:sz w:val="24"/>
                <w:szCs w:val="24"/>
              </w:rPr>
              <w:t>(подпись)</w:t>
            </w:r>
          </w:p>
        </w:tc>
        <w:tc>
          <w:tcPr>
            <w:tcW w:w="877" w:type="dxa"/>
          </w:tcPr>
          <w:p w:rsidR="00C038A6" w:rsidRPr="00D86B3A" w:rsidRDefault="00C038A6" w:rsidP="00D01476">
            <w:pPr>
              <w:ind w:firstLine="709"/>
              <w:jc w:val="center"/>
            </w:pPr>
          </w:p>
        </w:tc>
        <w:tc>
          <w:tcPr>
            <w:tcW w:w="5385" w:type="dxa"/>
            <w:tcBorders>
              <w:top w:val="single" w:sz="4" w:space="0" w:color="auto"/>
              <w:left w:val="nil"/>
              <w:bottom w:val="nil"/>
              <w:right w:val="nil"/>
            </w:tcBorders>
          </w:tcPr>
          <w:p w:rsidR="00C038A6" w:rsidRPr="00D86B3A" w:rsidRDefault="00C038A6" w:rsidP="00D01476">
            <w:pPr>
              <w:pStyle w:val="3b"/>
              <w:spacing w:after="0"/>
              <w:ind w:firstLine="709"/>
              <w:jc w:val="center"/>
              <w:rPr>
                <w:bCs/>
                <w:i/>
                <w:sz w:val="24"/>
                <w:szCs w:val="24"/>
              </w:rPr>
            </w:pPr>
            <w:r w:rsidRPr="00D86B3A">
              <w:rPr>
                <w:bCs/>
                <w:i/>
                <w:sz w:val="24"/>
                <w:szCs w:val="24"/>
              </w:rPr>
              <w:t>(фамилия,  имя, отчество подписавшего лица, должность)</w:t>
            </w:r>
          </w:p>
          <w:p w:rsidR="00C038A6" w:rsidRPr="00D86B3A" w:rsidRDefault="00C038A6" w:rsidP="00D01476">
            <w:pPr>
              <w:ind w:firstLine="709"/>
              <w:jc w:val="center"/>
            </w:pPr>
          </w:p>
        </w:tc>
      </w:tr>
      <w:tr w:rsidR="00C038A6" w:rsidRPr="00D86B3A" w:rsidTr="00D01476">
        <w:tc>
          <w:tcPr>
            <w:tcW w:w="3308" w:type="dxa"/>
          </w:tcPr>
          <w:p w:rsidR="00C038A6" w:rsidRPr="00D86B3A" w:rsidRDefault="00C038A6" w:rsidP="00D01476">
            <w:pPr>
              <w:ind w:firstLine="709"/>
              <w:jc w:val="center"/>
            </w:pPr>
          </w:p>
        </w:tc>
        <w:tc>
          <w:tcPr>
            <w:tcW w:w="877" w:type="dxa"/>
          </w:tcPr>
          <w:p w:rsidR="00C038A6" w:rsidRPr="00D86B3A" w:rsidRDefault="00C038A6" w:rsidP="00735519">
            <w:r w:rsidRPr="00D86B3A">
              <w:t>М.П.</w:t>
            </w:r>
          </w:p>
        </w:tc>
        <w:tc>
          <w:tcPr>
            <w:tcW w:w="5385" w:type="dxa"/>
          </w:tcPr>
          <w:p w:rsidR="00C038A6" w:rsidRPr="00D86B3A" w:rsidRDefault="00C038A6" w:rsidP="00D01476">
            <w:pPr>
              <w:tabs>
                <w:tab w:val="left" w:pos="2727"/>
                <w:tab w:val="left" w:pos="3649"/>
              </w:tabs>
              <w:ind w:firstLine="709"/>
              <w:jc w:val="center"/>
            </w:pPr>
          </w:p>
        </w:tc>
      </w:tr>
      <w:tr w:rsidR="00C038A6" w:rsidRPr="00D86B3A" w:rsidTr="00D01476">
        <w:tc>
          <w:tcPr>
            <w:tcW w:w="3308" w:type="dxa"/>
            <w:tcBorders>
              <w:top w:val="nil"/>
              <w:left w:val="nil"/>
              <w:bottom w:val="single" w:sz="4" w:space="0" w:color="auto"/>
              <w:right w:val="nil"/>
            </w:tcBorders>
          </w:tcPr>
          <w:p w:rsidR="00C038A6" w:rsidRPr="00D86B3A" w:rsidRDefault="00C038A6" w:rsidP="00D01476">
            <w:pPr>
              <w:ind w:firstLine="709"/>
              <w:jc w:val="center"/>
            </w:pPr>
          </w:p>
        </w:tc>
        <w:tc>
          <w:tcPr>
            <w:tcW w:w="877" w:type="dxa"/>
          </w:tcPr>
          <w:p w:rsidR="00C038A6" w:rsidRPr="00D86B3A" w:rsidRDefault="00C038A6" w:rsidP="00D01476">
            <w:pPr>
              <w:ind w:firstLine="709"/>
              <w:jc w:val="both"/>
            </w:pPr>
          </w:p>
        </w:tc>
        <w:tc>
          <w:tcPr>
            <w:tcW w:w="5385" w:type="dxa"/>
            <w:tcBorders>
              <w:top w:val="nil"/>
              <w:left w:val="nil"/>
              <w:bottom w:val="single" w:sz="4" w:space="0" w:color="auto"/>
              <w:right w:val="nil"/>
            </w:tcBorders>
          </w:tcPr>
          <w:p w:rsidR="00C038A6" w:rsidRPr="00D86B3A" w:rsidRDefault="00C038A6" w:rsidP="00D01476">
            <w:pPr>
              <w:ind w:firstLine="709"/>
              <w:jc w:val="both"/>
            </w:pPr>
          </w:p>
        </w:tc>
      </w:tr>
      <w:tr w:rsidR="00C038A6" w:rsidRPr="00D86B3A" w:rsidTr="00D01476">
        <w:tc>
          <w:tcPr>
            <w:tcW w:w="3308" w:type="dxa"/>
            <w:tcBorders>
              <w:top w:val="single" w:sz="4" w:space="0" w:color="auto"/>
              <w:left w:val="nil"/>
              <w:bottom w:val="nil"/>
              <w:right w:val="nil"/>
            </w:tcBorders>
          </w:tcPr>
          <w:p w:rsidR="00C038A6" w:rsidRPr="00D86B3A" w:rsidRDefault="00C038A6" w:rsidP="00D01476">
            <w:pPr>
              <w:pStyle w:val="3b"/>
              <w:spacing w:after="0"/>
              <w:ind w:firstLine="709"/>
              <w:jc w:val="center"/>
              <w:rPr>
                <w:sz w:val="24"/>
                <w:szCs w:val="24"/>
              </w:rPr>
            </w:pPr>
            <w:r w:rsidRPr="00D86B3A">
              <w:rPr>
                <w:bCs/>
                <w:i/>
                <w:sz w:val="24"/>
                <w:szCs w:val="24"/>
              </w:rPr>
              <w:t>(подпись)</w:t>
            </w:r>
          </w:p>
        </w:tc>
        <w:tc>
          <w:tcPr>
            <w:tcW w:w="877" w:type="dxa"/>
          </w:tcPr>
          <w:p w:rsidR="00C038A6" w:rsidRPr="00D86B3A" w:rsidRDefault="00C038A6" w:rsidP="00D01476">
            <w:pPr>
              <w:ind w:firstLine="709"/>
              <w:jc w:val="center"/>
            </w:pPr>
          </w:p>
        </w:tc>
        <w:tc>
          <w:tcPr>
            <w:tcW w:w="5385" w:type="dxa"/>
            <w:tcBorders>
              <w:top w:val="single" w:sz="4" w:space="0" w:color="auto"/>
              <w:left w:val="nil"/>
              <w:bottom w:val="nil"/>
              <w:right w:val="nil"/>
            </w:tcBorders>
          </w:tcPr>
          <w:p w:rsidR="00C038A6" w:rsidRPr="00D86B3A" w:rsidRDefault="00C038A6" w:rsidP="00D01476">
            <w:pPr>
              <w:ind w:firstLine="709"/>
              <w:jc w:val="center"/>
            </w:pPr>
            <w:r w:rsidRPr="00D86B3A">
              <w:rPr>
                <w:bCs/>
                <w:i/>
              </w:rPr>
              <w:t>(фамилия,  имя, отчество главного бухгалтера)</w:t>
            </w:r>
          </w:p>
        </w:tc>
      </w:tr>
    </w:tbl>
    <w:p w:rsidR="002A2A64" w:rsidRPr="008A4C07" w:rsidRDefault="002A2A64" w:rsidP="00202A2C">
      <w:pPr>
        <w:ind w:firstLine="709"/>
        <w:jc w:val="right"/>
        <w:rPr>
          <w:b/>
        </w:rPr>
      </w:pPr>
    </w:p>
    <w:p w:rsidR="002A2A64" w:rsidRPr="008A4C07" w:rsidRDefault="002A2A64" w:rsidP="00202A2C">
      <w:pPr>
        <w:ind w:firstLine="709"/>
        <w:jc w:val="right"/>
        <w:rPr>
          <w:b/>
        </w:rPr>
      </w:pPr>
    </w:p>
    <w:p w:rsidR="002A2A64" w:rsidRPr="008A4C07" w:rsidRDefault="002A2A64" w:rsidP="00202A2C">
      <w:pPr>
        <w:ind w:firstLine="709"/>
        <w:jc w:val="right"/>
        <w:rPr>
          <w:b/>
        </w:rPr>
      </w:pPr>
    </w:p>
    <w:p w:rsidR="002D019C" w:rsidRPr="008A4C07" w:rsidRDefault="002D019C" w:rsidP="00202A2C">
      <w:pPr>
        <w:ind w:firstLine="709"/>
        <w:jc w:val="right"/>
        <w:rPr>
          <w:b/>
        </w:rPr>
      </w:pPr>
    </w:p>
    <w:p w:rsidR="002D019C" w:rsidRDefault="002D019C" w:rsidP="00202A2C">
      <w:pPr>
        <w:ind w:firstLine="709"/>
        <w:jc w:val="right"/>
        <w:rPr>
          <w:b/>
        </w:rPr>
      </w:pPr>
    </w:p>
    <w:p w:rsidR="00D86B3A" w:rsidRDefault="00D86B3A" w:rsidP="00202A2C">
      <w:pPr>
        <w:ind w:firstLine="709"/>
        <w:jc w:val="right"/>
        <w:rPr>
          <w:b/>
        </w:rPr>
      </w:pPr>
    </w:p>
    <w:p w:rsidR="00D86B3A" w:rsidRPr="008A4C07" w:rsidRDefault="00D86B3A" w:rsidP="00202A2C">
      <w:pPr>
        <w:ind w:firstLine="709"/>
        <w:jc w:val="right"/>
        <w:rPr>
          <w:b/>
        </w:rPr>
      </w:pPr>
    </w:p>
    <w:p w:rsidR="002D019C" w:rsidRPr="008A4C07" w:rsidRDefault="002D019C" w:rsidP="00202A2C">
      <w:pPr>
        <w:ind w:firstLine="709"/>
        <w:jc w:val="right"/>
        <w:rPr>
          <w:b/>
        </w:rPr>
      </w:pPr>
    </w:p>
    <w:p w:rsidR="00202A2C" w:rsidRPr="008A4C07" w:rsidRDefault="00202A2C" w:rsidP="00202A2C">
      <w:pPr>
        <w:ind w:firstLine="709"/>
        <w:jc w:val="right"/>
        <w:rPr>
          <w:b/>
        </w:rPr>
      </w:pPr>
      <w:r w:rsidRPr="008A4C07">
        <w:rPr>
          <w:b/>
        </w:rPr>
        <w:t>Форма 5</w:t>
      </w:r>
    </w:p>
    <w:p w:rsidR="00202A2C" w:rsidRPr="008A4C07" w:rsidRDefault="00202A2C" w:rsidP="00202A2C">
      <w:pPr>
        <w:ind w:firstLine="709"/>
        <w:jc w:val="right"/>
        <w:rPr>
          <w:b/>
        </w:rPr>
      </w:pPr>
      <w:r w:rsidRPr="008A4C07">
        <w:rPr>
          <w:b/>
        </w:rPr>
        <w:t xml:space="preserve">Приложение 4 </w:t>
      </w:r>
      <w:r w:rsidRPr="008A4C07">
        <w:rPr>
          <w:b/>
        </w:rPr>
        <w:br/>
        <w:t xml:space="preserve">к заявке на участие в конкурсе </w:t>
      </w:r>
    </w:p>
    <w:p w:rsidR="00C038A6" w:rsidRPr="008A4C07" w:rsidRDefault="00C038A6" w:rsidP="00C038A6">
      <w:pPr>
        <w:pStyle w:val="43"/>
        <w:spacing w:before="0" w:after="0"/>
        <w:jc w:val="center"/>
        <w:rPr>
          <w:sz w:val="16"/>
          <w:szCs w:val="16"/>
        </w:rPr>
      </w:pPr>
    </w:p>
    <w:p w:rsidR="006D6A90" w:rsidRPr="008A4C07" w:rsidRDefault="006D6A90" w:rsidP="006D6A90">
      <w:pPr>
        <w:autoSpaceDE w:val="0"/>
        <w:autoSpaceDN w:val="0"/>
        <w:adjustRightInd w:val="0"/>
        <w:ind w:firstLine="709"/>
        <w:jc w:val="center"/>
        <w:rPr>
          <w:b/>
          <w:sz w:val="32"/>
        </w:rPr>
      </w:pPr>
      <w:r w:rsidRPr="008A4C07">
        <w:rPr>
          <w:b/>
          <w:sz w:val="32"/>
        </w:rPr>
        <w:t>Декларация</w:t>
      </w:r>
    </w:p>
    <w:p w:rsidR="006D6A90" w:rsidRPr="008A4C07" w:rsidRDefault="006D6A90" w:rsidP="006D6A90">
      <w:pPr>
        <w:autoSpaceDE w:val="0"/>
        <w:autoSpaceDN w:val="0"/>
        <w:adjustRightInd w:val="0"/>
        <w:ind w:firstLine="709"/>
        <w:jc w:val="center"/>
        <w:rPr>
          <w:szCs w:val="20"/>
        </w:rPr>
      </w:pPr>
      <w:r w:rsidRPr="008A4C07">
        <w:rPr>
          <w:szCs w:val="20"/>
        </w:rPr>
        <w:t>о соответствии участника закупки</w:t>
      </w:r>
    </w:p>
    <w:p w:rsidR="006D6A90" w:rsidRPr="008A4C07" w:rsidRDefault="006D6A90" w:rsidP="006D6A90">
      <w:pPr>
        <w:autoSpaceDE w:val="0"/>
        <w:autoSpaceDN w:val="0"/>
        <w:adjustRightInd w:val="0"/>
        <w:ind w:firstLine="709"/>
        <w:jc w:val="center"/>
        <w:rPr>
          <w:szCs w:val="20"/>
        </w:rPr>
      </w:pPr>
      <w:r w:rsidRPr="008A4C07">
        <w:rPr>
          <w:szCs w:val="20"/>
        </w:rPr>
        <w:t>критериям отнесения к субъектам малого</w:t>
      </w:r>
    </w:p>
    <w:p w:rsidR="006D6A90" w:rsidRPr="008A4C07" w:rsidRDefault="006D6A90" w:rsidP="006D6A90">
      <w:pPr>
        <w:autoSpaceDE w:val="0"/>
        <w:autoSpaceDN w:val="0"/>
        <w:adjustRightInd w:val="0"/>
        <w:ind w:firstLine="709"/>
        <w:jc w:val="center"/>
        <w:rPr>
          <w:szCs w:val="20"/>
        </w:rPr>
      </w:pPr>
      <w:r w:rsidRPr="008A4C07">
        <w:t>и среднего предпринимательства</w:t>
      </w:r>
    </w:p>
    <w:p w:rsidR="006D6A90" w:rsidRPr="008A4C07" w:rsidRDefault="006D6A90" w:rsidP="006D6A90">
      <w:pPr>
        <w:autoSpaceDE w:val="0"/>
        <w:autoSpaceDN w:val="0"/>
        <w:adjustRightInd w:val="0"/>
        <w:ind w:firstLine="709"/>
        <w:jc w:val="center"/>
      </w:pPr>
    </w:p>
    <w:p w:rsidR="006D6A90" w:rsidRPr="008A4C07" w:rsidRDefault="006D6A90" w:rsidP="006D6A90">
      <w:pPr>
        <w:ind w:firstLine="567"/>
      </w:pPr>
      <w:r w:rsidRPr="008A4C07">
        <w:t xml:space="preserve">Подтверждаем, что  </w:t>
      </w:r>
    </w:p>
    <w:p w:rsidR="006D6A90" w:rsidRPr="008A4C07" w:rsidRDefault="006D6A90" w:rsidP="006D6A90">
      <w:pPr>
        <w:pBdr>
          <w:top w:val="single" w:sz="4" w:space="1" w:color="auto"/>
        </w:pBdr>
        <w:spacing w:after="120"/>
        <w:ind w:left="2637"/>
        <w:jc w:val="center"/>
      </w:pPr>
      <w:r w:rsidRPr="008A4C07">
        <w:t>(указывается наименование участника закупки)</w:t>
      </w:r>
    </w:p>
    <w:p w:rsidR="006D6A90" w:rsidRPr="008A4C07" w:rsidRDefault="006D6A90" w:rsidP="006D6A90">
      <w:pPr>
        <w:jc w:val="both"/>
      </w:pPr>
      <w:r w:rsidRPr="008A4C07">
        <w:t xml:space="preserve">в соответствии со статьей 4 Федерального закона “О развитии малого и среднего предпринимательства в РФ” удовлетворяет критериям отнесения организации к субъектам  </w:t>
      </w:r>
    </w:p>
    <w:p w:rsidR="006D6A90" w:rsidRPr="008A4C07" w:rsidRDefault="006D6A90" w:rsidP="006D6A90">
      <w:pPr>
        <w:pBdr>
          <w:top w:val="single" w:sz="4" w:space="1" w:color="auto"/>
        </w:pBdr>
        <w:spacing w:after="120"/>
        <w:ind w:left="2665"/>
        <w:jc w:val="center"/>
      </w:pPr>
      <w:r w:rsidRPr="008A4C07">
        <w:t>(указывается субъект малого или среднего предпринимательства</w:t>
      </w:r>
      <w:r w:rsidRPr="008A4C07">
        <w:br/>
        <w:t>в зависимости от критериев отнесения)</w:t>
      </w:r>
    </w:p>
    <w:p w:rsidR="006D6A90" w:rsidRPr="008A4C07" w:rsidRDefault="006D6A90" w:rsidP="006D6A90">
      <w:r w:rsidRPr="008A4C07">
        <w:t>предпринимательства, и сообщаем следующую информацию:</w:t>
      </w:r>
    </w:p>
    <w:p w:rsidR="006D6A90" w:rsidRPr="008A4C07" w:rsidRDefault="006D6A90" w:rsidP="006D6A90">
      <w:pPr>
        <w:ind w:left="567"/>
      </w:pPr>
      <w:r w:rsidRPr="008A4C07">
        <w:t xml:space="preserve">1. Адрес местонахождения (юридический адрес):  </w:t>
      </w:r>
    </w:p>
    <w:p w:rsidR="006D6A90" w:rsidRPr="008A4C07" w:rsidRDefault="006D6A90" w:rsidP="006D6A90">
      <w:pPr>
        <w:pBdr>
          <w:top w:val="single" w:sz="4" w:space="1" w:color="auto"/>
        </w:pBdr>
        <w:ind w:left="5755"/>
        <w:rPr>
          <w:sz w:val="2"/>
          <w:szCs w:val="2"/>
        </w:rPr>
      </w:pPr>
    </w:p>
    <w:p w:rsidR="006D6A90" w:rsidRPr="008A4C07" w:rsidRDefault="006D6A90" w:rsidP="006D6A90">
      <w:pPr>
        <w:tabs>
          <w:tab w:val="right" w:pos="9923"/>
        </w:tabs>
      </w:pPr>
      <w:r w:rsidRPr="008A4C07">
        <w:tab/>
        <w:t>.</w:t>
      </w:r>
    </w:p>
    <w:p w:rsidR="006D6A90" w:rsidRPr="008A4C07" w:rsidRDefault="006D6A90" w:rsidP="006D6A90">
      <w:pPr>
        <w:pBdr>
          <w:top w:val="single" w:sz="4" w:space="1" w:color="auto"/>
        </w:pBdr>
        <w:ind w:right="113"/>
        <w:rPr>
          <w:sz w:val="2"/>
          <w:szCs w:val="2"/>
        </w:rPr>
      </w:pPr>
    </w:p>
    <w:p w:rsidR="006D6A90" w:rsidRPr="008A4C07" w:rsidRDefault="006D6A90" w:rsidP="006D6A90">
      <w:pPr>
        <w:tabs>
          <w:tab w:val="right" w:pos="9923"/>
        </w:tabs>
        <w:ind w:left="567"/>
      </w:pPr>
      <w:r w:rsidRPr="008A4C07">
        <w:t>2.</w:t>
      </w:r>
      <w:r w:rsidRPr="008A4C07">
        <w:rPr>
          <w:lang w:val="en-US"/>
        </w:rPr>
        <w:t> </w:t>
      </w:r>
      <w:r w:rsidRPr="008A4C07">
        <w:t xml:space="preserve">ИНН/КПП: </w:t>
      </w:r>
      <w:r w:rsidRPr="008A4C07">
        <w:tab/>
        <w:t>.</w:t>
      </w:r>
    </w:p>
    <w:p w:rsidR="006D6A90" w:rsidRPr="008A4C07" w:rsidRDefault="006D6A90" w:rsidP="006D6A90">
      <w:pPr>
        <w:pBdr>
          <w:top w:val="single" w:sz="4" w:space="1" w:color="auto"/>
        </w:pBdr>
        <w:ind w:left="2098" w:right="113"/>
        <w:jc w:val="center"/>
      </w:pPr>
      <w:r w:rsidRPr="008A4C07">
        <w:t>(№, сведения о дате выдачи документа и выдавшем его органе)</w:t>
      </w:r>
    </w:p>
    <w:p w:rsidR="006D6A90" w:rsidRPr="008A4C07" w:rsidRDefault="006D6A90" w:rsidP="006D6A90">
      <w:pPr>
        <w:tabs>
          <w:tab w:val="right" w:pos="9923"/>
        </w:tabs>
        <w:ind w:left="567"/>
      </w:pPr>
      <w:r w:rsidRPr="008A4C07">
        <w:t xml:space="preserve">3. ОГРН: </w:t>
      </w:r>
      <w:r w:rsidRPr="008A4C07">
        <w:tab/>
        <w:t>.</w:t>
      </w:r>
    </w:p>
    <w:p w:rsidR="006D6A90" w:rsidRPr="008A4C07" w:rsidRDefault="006D6A90" w:rsidP="006D6A90">
      <w:pPr>
        <w:pBdr>
          <w:top w:val="single" w:sz="4" w:space="1" w:color="auto"/>
        </w:pBdr>
        <w:ind w:left="1616" w:right="113"/>
        <w:rPr>
          <w:sz w:val="2"/>
          <w:szCs w:val="2"/>
        </w:rPr>
      </w:pPr>
    </w:p>
    <w:p w:rsidR="006D6A90" w:rsidRPr="008A4C07" w:rsidRDefault="006D6A90" w:rsidP="006D6A90">
      <w:pPr>
        <w:tabs>
          <w:tab w:val="right" w:pos="9923"/>
        </w:tabs>
        <w:ind w:firstLine="567"/>
        <w:jc w:val="both"/>
      </w:pPr>
      <w:r w:rsidRPr="008A4C07">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8A4C07">
        <w:rPr>
          <w:rFonts w:eastAsia="Calibri"/>
          <w:vertAlign w:val="superscript"/>
        </w:rPr>
        <w:footnoteReference w:id="13"/>
      </w:r>
      <w:r w:rsidRPr="008A4C07">
        <w:t>:</w:t>
      </w:r>
    </w:p>
    <w:p w:rsidR="006D6A90" w:rsidRPr="008A4C07" w:rsidRDefault="006D6A90" w:rsidP="006D6A90">
      <w:pPr>
        <w:tabs>
          <w:tab w:val="right" w:pos="9923"/>
        </w:tabs>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7"/>
        <w:gridCol w:w="1701"/>
        <w:gridCol w:w="1276"/>
        <w:gridCol w:w="1843"/>
      </w:tblGrid>
      <w:tr w:rsidR="006D6A90" w:rsidRPr="008A4C07" w:rsidTr="0027106D">
        <w:tc>
          <w:tcPr>
            <w:tcW w:w="709" w:type="dxa"/>
          </w:tcPr>
          <w:p w:rsidR="006D6A90" w:rsidRPr="008A4C07" w:rsidRDefault="006D6A90" w:rsidP="0027106D">
            <w:pPr>
              <w:widowControl w:val="0"/>
              <w:adjustRightInd w:val="0"/>
              <w:jc w:val="center"/>
            </w:pPr>
            <w:bookmarkStart w:id="23" w:name="sub_10107"/>
            <w:r w:rsidRPr="008A4C07">
              <w:t>№</w:t>
            </w:r>
            <w:bookmarkEnd w:id="23"/>
          </w:p>
          <w:p w:rsidR="006D6A90" w:rsidRPr="008A4C07" w:rsidRDefault="006D6A90" w:rsidP="0027106D">
            <w:pPr>
              <w:widowControl w:val="0"/>
              <w:adjustRightInd w:val="0"/>
              <w:jc w:val="center"/>
            </w:pPr>
            <w:r w:rsidRPr="008A4C07">
              <w:t>п/п</w:t>
            </w:r>
          </w:p>
        </w:tc>
        <w:tc>
          <w:tcPr>
            <w:tcW w:w="3827" w:type="dxa"/>
          </w:tcPr>
          <w:p w:rsidR="006D6A90" w:rsidRPr="008A4C07" w:rsidRDefault="006D6A90" w:rsidP="0027106D">
            <w:pPr>
              <w:widowControl w:val="0"/>
              <w:adjustRightInd w:val="0"/>
              <w:jc w:val="center"/>
            </w:pPr>
            <w:r w:rsidRPr="008A4C07">
              <w:t>Наименование сведений</w:t>
            </w:r>
          </w:p>
        </w:tc>
        <w:tc>
          <w:tcPr>
            <w:tcW w:w="1701" w:type="dxa"/>
          </w:tcPr>
          <w:p w:rsidR="006D6A90" w:rsidRPr="008A4C07" w:rsidRDefault="006D6A90" w:rsidP="0027106D">
            <w:pPr>
              <w:widowControl w:val="0"/>
              <w:adjustRightInd w:val="0"/>
              <w:jc w:val="center"/>
            </w:pPr>
            <w:r w:rsidRPr="008A4C07">
              <w:t>Малые предприятия</w:t>
            </w:r>
          </w:p>
        </w:tc>
        <w:tc>
          <w:tcPr>
            <w:tcW w:w="1276" w:type="dxa"/>
          </w:tcPr>
          <w:p w:rsidR="006D6A90" w:rsidRPr="008A4C07" w:rsidRDefault="006D6A90" w:rsidP="0027106D">
            <w:pPr>
              <w:widowControl w:val="0"/>
              <w:adjustRightInd w:val="0"/>
              <w:jc w:val="center"/>
            </w:pPr>
            <w:r w:rsidRPr="008A4C07">
              <w:t>Средние предприятия</w:t>
            </w:r>
          </w:p>
        </w:tc>
        <w:tc>
          <w:tcPr>
            <w:tcW w:w="1843" w:type="dxa"/>
          </w:tcPr>
          <w:p w:rsidR="006D6A90" w:rsidRPr="008A4C07" w:rsidRDefault="006D6A90" w:rsidP="0027106D">
            <w:pPr>
              <w:widowControl w:val="0"/>
              <w:adjustRightInd w:val="0"/>
              <w:jc w:val="center"/>
            </w:pPr>
            <w:r w:rsidRPr="008A4C07">
              <w:t>Показатель</w:t>
            </w:r>
          </w:p>
        </w:tc>
      </w:tr>
      <w:tr w:rsidR="006D6A90" w:rsidRPr="008A4C07" w:rsidTr="0027106D">
        <w:tc>
          <w:tcPr>
            <w:tcW w:w="709" w:type="dxa"/>
          </w:tcPr>
          <w:p w:rsidR="006D6A90" w:rsidRPr="008A4C07" w:rsidRDefault="006D6A90" w:rsidP="0027106D">
            <w:pPr>
              <w:widowControl w:val="0"/>
              <w:adjustRightInd w:val="0"/>
              <w:jc w:val="center"/>
            </w:pPr>
            <w:r w:rsidRPr="008A4C07">
              <w:t>1</w:t>
            </w:r>
            <w:r w:rsidRPr="008A4C07">
              <w:rPr>
                <w:rFonts w:eastAsia="Calibri"/>
                <w:bCs/>
                <w:iCs/>
                <w:vertAlign w:val="superscript"/>
              </w:rPr>
              <w:footnoteReference w:id="14"/>
            </w:r>
          </w:p>
        </w:tc>
        <w:tc>
          <w:tcPr>
            <w:tcW w:w="3827" w:type="dxa"/>
          </w:tcPr>
          <w:p w:rsidR="006D6A90" w:rsidRPr="008A4C07" w:rsidRDefault="006D6A90" w:rsidP="0027106D">
            <w:pPr>
              <w:widowControl w:val="0"/>
              <w:adjustRightInd w:val="0"/>
              <w:jc w:val="center"/>
            </w:pPr>
            <w:r w:rsidRPr="008A4C07">
              <w:t>2</w:t>
            </w:r>
          </w:p>
        </w:tc>
        <w:tc>
          <w:tcPr>
            <w:tcW w:w="1701" w:type="dxa"/>
          </w:tcPr>
          <w:p w:rsidR="006D6A90" w:rsidRPr="008A4C07" w:rsidRDefault="006D6A90" w:rsidP="0027106D">
            <w:pPr>
              <w:widowControl w:val="0"/>
              <w:adjustRightInd w:val="0"/>
              <w:jc w:val="center"/>
            </w:pPr>
            <w:r w:rsidRPr="008A4C07">
              <w:t>3</w:t>
            </w:r>
          </w:p>
        </w:tc>
        <w:tc>
          <w:tcPr>
            <w:tcW w:w="1276" w:type="dxa"/>
          </w:tcPr>
          <w:p w:rsidR="006D6A90" w:rsidRPr="008A4C07" w:rsidRDefault="006D6A90" w:rsidP="0027106D">
            <w:pPr>
              <w:widowControl w:val="0"/>
              <w:adjustRightInd w:val="0"/>
              <w:jc w:val="center"/>
            </w:pPr>
            <w:r w:rsidRPr="008A4C07">
              <w:t>4</w:t>
            </w:r>
          </w:p>
        </w:tc>
        <w:tc>
          <w:tcPr>
            <w:tcW w:w="1843" w:type="dxa"/>
          </w:tcPr>
          <w:p w:rsidR="006D6A90" w:rsidRPr="008A4C07" w:rsidRDefault="006D6A90" w:rsidP="0027106D">
            <w:pPr>
              <w:widowControl w:val="0"/>
              <w:adjustRightInd w:val="0"/>
              <w:jc w:val="center"/>
            </w:pPr>
            <w:r w:rsidRPr="008A4C07">
              <w:t>5</w:t>
            </w:r>
          </w:p>
        </w:tc>
      </w:tr>
      <w:tr w:rsidR="006D6A90" w:rsidRPr="008A4C07" w:rsidTr="0027106D">
        <w:tc>
          <w:tcPr>
            <w:tcW w:w="709" w:type="dxa"/>
          </w:tcPr>
          <w:p w:rsidR="006D6A90" w:rsidRPr="008A4C07" w:rsidRDefault="006D6A90" w:rsidP="0027106D">
            <w:pPr>
              <w:widowControl w:val="0"/>
              <w:adjustRightInd w:val="0"/>
              <w:jc w:val="center"/>
            </w:pPr>
            <w:bookmarkStart w:id="24" w:name="sub_10108"/>
            <w:r w:rsidRPr="008A4C07">
              <w:t>1.</w:t>
            </w:r>
            <w:bookmarkEnd w:id="24"/>
          </w:p>
        </w:tc>
        <w:tc>
          <w:tcPr>
            <w:tcW w:w="3827" w:type="dxa"/>
          </w:tcPr>
          <w:p w:rsidR="006D6A90" w:rsidRPr="008A4C07" w:rsidRDefault="006D6A90" w:rsidP="0027106D">
            <w:pPr>
              <w:widowControl w:val="0"/>
              <w:adjustRightInd w:val="0"/>
            </w:pPr>
            <w:r w:rsidRPr="008A4C07">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8A4C07">
              <w:lastRenderedPageBreak/>
              <w:t>процентов</w:t>
            </w:r>
          </w:p>
        </w:tc>
        <w:tc>
          <w:tcPr>
            <w:tcW w:w="2977" w:type="dxa"/>
            <w:gridSpan w:val="2"/>
          </w:tcPr>
          <w:p w:rsidR="006D6A90" w:rsidRPr="008A4C07" w:rsidRDefault="006D6A90" w:rsidP="0027106D">
            <w:pPr>
              <w:widowControl w:val="0"/>
              <w:adjustRightInd w:val="0"/>
              <w:jc w:val="center"/>
            </w:pPr>
            <w:r w:rsidRPr="008A4C07">
              <w:lastRenderedPageBreak/>
              <w:t>не более 25</w:t>
            </w:r>
          </w:p>
        </w:tc>
        <w:tc>
          <w:tcPr>
            <w:tcW w:w="1843" w:type="dxa"/>
          </w:tcPr>
          <w:p w:rsidR="006D6A90" w:rsidRPr="008A4C07" w:rsidRDefault="006D6A90" w:rsidP="0027106D">
            <w:pPr>
              <w:widowControl w:val="0"/>
              <w:adjustRightInd w:val="0"/>
              <w:jc w:val="center"/>
            </w:pPr>
            <w:r w:rsidRPr="008A4C07">
              <w:t>-</w:t>
            </w:r>
          </w:p>
        </w:tc>
      </w:tr>
      <w:tr w:rsidR="006D6A90" w:rsidRPr="008A4C07" w:rsidTr="0027106D">
        <w:tc>
          <w:tcPr>
            <w:tcW w:w="709" w:type="dxa"/>
          </w:tcPr>
          <w:p w:rsidR="006D6A90" w:rsidRPr="008A4C07" w:rsidRDefault="006D6A90" w:rsidP="0027106D">
            <w:pPr>
              <w:widowControl w:val="0"/>
              <w:adjustRightInd w:val="0"/>
              <w:jc w:val="center"/>
            </w:pPr>
            <w:bookmarkStart w:id="25" w:name="sub_10109"/>
            <w:r w:rsidRPr="008A4C07">
              <w:lastRenderedPageBreak/>
              <w:t>2.</w:t>
            </w:r>
            <w:bookmarkEnd w:id="25"/>
          </w:p>
        </w:tc>
        <w:tc>
          <w:tcPr>
            <w:tcW w:w="3827" w:type="dxa"/>
          </w:tcPr>
          <w:p w:rsidR="006D6A90" w:rsidRPr="008A4C07" w:rsidRDefault="006D6A90" w:rsidP="0027106D">
            <w:pPr>
              <w:widowControl w:val="0"/>
              <w:adjustRightInd w:val="0"/>
            </w:pPr>
            <w:r w:rsidRPr="008A4C07">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A4C07">
              <w:rPr>
                <w:rFonts w:eastAsia="Calibri"/>
                <w:bCs/>
                <w:iCs/>
                <w:vertAlign w:val="superscript"/>
              </w:rPr>
              <w:footnoteReference w:id="15"/>
            </w:r>
            <w:r w:rsidRPr="008A4C07">
              <w:t>, процентов</w:t>
            </w:r>
          </w:p>
        </w:tc>
        <w:tc>
          <w:tcPr>
            <w:tcW w:w="2977" w:type="dxa"/>
            <w:gridSpan w:val="2"/>
          </w:tcPr>
          <w:p w:rsidR="006D6A90" w:rsidRPr="008A4C07" w:rsidRDefault="006D6A90" w:rsidP="0027106D">
            <w:pPr>
              <w:widowControl w:val="0"/>
              <w:adjustRightInd w:val="0"/>
              <w:jc w:val="center"/>
            </w:pPr>
            <w:r w:rsidRPr="008A4C07">
              <w:t>не более 49</w:t>
            </w:r>
          </w:p>
        </w:tc>
        <w:tc>
          <w:tcPr>
            <w:tcW w:w="1843" w:type="dxa"/>
          </w:tcPr>
          <w:p w:rsidR="006D6A90" w:rsidRPr="008A4C07" w:rsidRDefault="006D6A90" w:rsidP="0027106D">
            <w:pPr>
              <w:widowControl w:val="0"/>
              <w:adjustRightInd w:val="0"/>
              <w:jc w:val="center"/>
            </w:pPr>
            <w:r w:rsidRPr="008A4C07">
              <w:t>-</w:t>
            </w:r>
          </w:p>
        </w:tc>
      </w:tr>
      <w:tr w:rsidR="006D6A90" w:rsidRPr="008A4C07" w:rsidTr="0027106D">
        <w:tc>
          <w:tcPr>
            <w:tcW w:w="709" w:type="dxa"/>
          </w:tcPr>
          <w:p w:rsidR="006D6A90" w:rsidRPr="008A4C07" w:rsidRDefault="006D6A90" w:rsidP="0027106D">
            <w:pPr>
              <w:widowControl w:val="0"/>
              <w:adjustRightInd w:val="0"/>
              <w:jc w:val="center"/>
            </w:pPr>
            <w:bookmarkStart w:id="26" w:name="sub_10110"/>
            <w:r w:rsidRPr="008A4C07">
              <w:t>3.</w:t>
            </w:r>
            <w:bookmarkEnd w:id="26"/>
          </w:p>
        </w:tc>
        <w:tc>
          <w:tcPr>
            <w:tcW w:w="3827" w:type="dxa"/>
          </w:tcPr>
          <w:p w:rsidR="006D6A90" w:rsidRPr="008A4C07" w:rsidRDefault="006D6A90" w:rsidP="0027106D">
            <w:pPr>
              <w:widowControl w:val="0"/>
              <w:adjustRightInd w:val="0"/>
            </w:pPr>
            <w:r w:rsidRPr="008A4C07">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Pr>
          <w:p w:rsidR="006D6A90" w:rsidRPr="008A4C07" w:rsidRDefault="006D6A90" w:rsidP="0027106D">
            <w:pPr>
              <w:widowControl w:val="0"/>
              <w:adjustRightInd w:val="0"/>
              <w:jc w:val="center"/>
            </w:pPr>
          </w:p>
        </w:tc>
        <w:tc>
          <w:tcPr>
            <w:tcW w:w="1276" w:type="dxa"/>
          </w:tcPr>
          <w:p w:rsidR="006D6A90" w:rsidRPr="008A4C07" w:rsidRDefault="006D6A90" w:rsidP="0027106D">
            <w:pPr>
              <w:widowControl w:val="0"/>
              <w:adjustRightInd w:val="0"/>
              <w:jc w:val="center"/>
            </w:pPr>
            <w:r w:rsidRPr="008A4C07">
              <w:t>да (нет)</w:t>
            </w:r>
          </w:p>
        </w:tc>
        <w:tc>
          <w:tcPr>
            <w:tcW w:w="1843" w:type="dxa"/>
          </w:tcPr>
          <w:p w:rsidR="006D6A90" w:rsidRPr="008A4C07" w:rsidRDefault="006D6A90" w:rsidP="0027106D">
            <w:pPr>
              <w:widowControl w:val="0"/>
              <w:adjustRightInd w:val="0"/>
              <w:jc w:val="center"/>
            </w:pPr>
          </w:p>
        </w:tc>
      </w:tr>
      <w:tr w:rsidR="006D6A90" w:rsidRPr="008A4C07" w:rsidTr="0027106D">
        <w:tc>
          <w:tcPr>
            <w:tcW w:w="709" w:type="dxa"/>
          </w:tcPr>
          <w:p w:rsidR="006D6A90" w:rsidRPr="008A4C07" w:rsidRDefault="006D6A90" w:rsidP="0027106D">
            <w:pPr>
              <w:widowControl w:val="0"/>
              <w:adjustRightInd w:val="0"/>
              <w:jc w:val="center"/>
            </w:pPr>
            <w:r w:rsidRPr="008A4C07">
              <w:t>4.</w:t>
            </w:r>
          </w:p>
        </w:tc>
        <w:tc>
          <w:tcPr>
            <w:tcW w:w="3827" w:type="dxa"/>
          </w:tcPr>
          <w:p w:rsidR="006D6A90" w:rsidRPr="008A4C07" w:rsidRDefault="006D6A90" w:rsidP="0027106D">
            <w:pPr>
              <w:widowControl w:val="0"/>
              <w:adjustRightInd w:val="0"/>
            </w:pPr>
            <w:r w:rsidRPr="008A4C07">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Pr>
          <w:p w:rsidR="006D6A90" w:rsidRPr="008A4C07" w:rsidRDefault="006D6A90" w:rsidP="0027106D">
            <w:pPr>
              <w:widowControl w:val="0"/>
              <w:adjustRightInd w:val="0"/>
              <w:jc w:val="center"/>
            </w:pPr>
          </w:p>
        </w:tc>
        <w:tc>
          <w:tcPr>
            <w:tcW w:w="1276" w:type="dxa"/>
          </w:tcPr>
          <w:p w:rsidR="006D6A90" w:rsidRPr="008A4C07" w:rsidRDefault="006D6A90" w:rsidP="0027106D">
            <w:pPr>
              <w:widowControl w:val="0"/>
              <w:adjustRightInd w:val="0"/>
              <w:jc w:val="center"/>
            </w:pPr>
            <w:r w:rsidRPr="008A4C07">
              <w:t>да (нет)</w:t>
            </w:r>
          </w:p>
        </w:tc>
        <w:tc>
          <w:tcPr>
            <w:tcW w:w="1843" w:type="dxa"/>
          </w:tcPr>
          <w:p w:rsidR="006D6A90" w:rsidRPr="008A4C07" w:rsidRDefault="006D6A90" w:rsidP="0027106D">
            <w:pPr>
              <w:widowControl w:val="0"/>
              <w:adjustRightInd w:val="0"/>
              <w:jc w:val="center"/>
            </w:pPr>
          </w:p>
        </w:tc>
      </w:tr>
      <w:tr w:rsidR="006D6A90" w:rsidRPr="008A4C07" w:rsidTr="0027106D">
        <w:tc>
          <w:tcPr>
            <w:tcW w:w="709" w:type="dxa"/>
          </w:tcPr>
          <w:p w:rsidR="006D6A90" w:rsidRPr="008A4C07" w:rsidRDefault="006D6A90" w:rsidP="0027106D">
            <w:pPr>
              <w:widowControl w:val="0"/>
              <w:adjustRightInd w:val="0"/>
              <w:jc w:val="center"/>
            </w:pPr>
            <w:r w:rsidRPr="008A4C07">
              <w:t>5.</w:t>
            </w:r>
          </w:p>
        </w:tc>
        <w:tc>
          <w:tcPr>
            <w:tcW w:w="3827" w:type="dxa"/>
          </w:tcPr>
          <w:p w:rsidR="006D6A90" w:rsidRPr="008A4C07" w:rsidRDefault="006D6A90" w:rsidP="0027106D">
            <w:pPr>
              <w:widowControl w:val="0"/>
              <w:adjustRightInd w:val="0"/>
            </w:pPr>
            <w:r w:rsidRPr="008A4C07">
              <w:t xml:space="preserve">Наличие у хозяйственного общества, хозяйственного партнерства статуса участника </w:t>
            </w:r>
            <w:r w:rsidRPr="008A4C07">
              <w:lastRenderedPageBreak/>
              <w:t>проекта в соответствии с Федеральным законом "Об инновационном центре "</w:t>
            </w:r>
            <w:proofErr w:type="spellStart"/>
            <w:r w:rsidRPr="008A4C07">
              <w:t>Сколково</w:t>
            </w:r>
            <w:proofErr w:type="spellEnd"/>
            <w:r w:rsidRPr="008A4C07">
              <w:t>"</w:t>
            </w:r>
          </w:p>
        </w:tc>
        <w:tc>
          <w:tcPr>
            <w:tcW w:w="1701" w:type="dxa"/>
          </w:tcPr>
          <w:p w:rsidR="006D6A90" w:rsidRPr="008A4C07" w:rsidRDefault="006D6A90" w:rsidP="0027106D">
            <w:pPr>
              <w:widowControl w:val="0"/>
              <w:adjustRightInd w:val="0"/>
              <w:jc w:val="center"/>
            </w:pPr>
          </w:p>
        </w:tc>
        <w:tc>
          <w:tcPr>
            <w:tcW w:w="1276" w:type="dxa"/>
          </w:tcPr>
          <w:p w:rsidR="006D6A90" w:rsidRPr="008A4C07" w:rsidRDefault="006D6A90" w:rsidP="0027106D">
            <w:pPr>
              <w:widowControl w:val="0"/>
              <w:adjustRightInd w:val="0"/>
              <w:jc w:val="center"/>
            </w:pPr>
            <w:r w:rsidRPr="008A4C07">
              <w:t>да (нет)</w:t>
            </w:r>
          </w:p>
        </w:tc>
        <w:tc>
          <w:tcPr>
            <w:tcW w:w="1843" w:type="dxa"/>
          </w:tcPr>
          <w:p w:rsidR="006D6A90" w:rsidRPr="008A4C07" w:rsidRDefault="006D6A90" w:rsidP="0027106D">
            <w:pPr>
              <w:widowControl w:val="0"/>
              <w:adjustRightInd w:val="0"/>
              <w:jc w:val="center"/>
            </w:pPr>
          </w:p>
        </w:tc>
      </w:tr>
      <w:tr w:rsidR="006D6A90" w:rsidRPr="008A4C07" w:rsidTr="0027106D">
        <w:tc>
          <w:tcPr>
            <w:tcW w:w="709" w:type="dxa"/>
          </w:tcPr>
          <w:p w:rsidR="006D6A90" w:rsidRPr="008A4C07" w:rsidRDefault="006D6A90" w:rsidP="0027106D">
            <w:pPr>
              <w:widowControl w:val="0"/>
              <w:adjustRightInd w:val="0"/>
              <w:jc w:val="center"/>
            </w:pPr>
            <w:r w:rsidRPr="008A4C07">
              <w:lastRenderedPageBreak/>
              <w:t>6.</w:t>
            </w:r>
          </w:p>
        </w:tc>
        <w:tc>
          <w:tcPr>
            <w:tcW w:w="3827" w:type="dxa"/>
          </w:tcPr>
          <w:p w:rsidR="006D6A90" w:rsidRPr="008A4C07" w:rsidRDefault="006D6A90" w:rsidP="0027106D">
            <w:pPr>
              <w:widowControl w:val="0"/>
              <w:adjustRightInd w:val="0"/>
            </w:pPr>
            <w:r w:rsidRPr="008A4C07">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6D6A90" w:rsidRPr="008A4C07" w:rsidRDefault="006D6A90" w:rsidP="0027106D">
            <w:pPr>
              <w:widowControl w:val="0"/>
              <w:adjustRightInd w:val="0"/>
            </w:pPr>
            <w:r w:rsidRPr="008A4C07">
              <w:t>инновационной деятельности в формах, установленных Федеральным законом "О науке и государственной научно-технической политике"</w:t>
            </w:r>
          </w:p>
        </w:tc>
        <w:tc>
          <w:tcPr>
            <w:tcW w:w="1701" w:type="dxa"/>
          </w:tcPr>
          <w:p w:rsidR="006D6A90" w:rsidRPr="008A4C07" w:rsidRDefault="006D6A90" w:rsidP="0027106D">
            <w:pPr>
              <w:widowControl w:val="0"/>
              <w:adjustRightInd w:val="0"/>
              <w:jc w:val="center"/>
            </w:pPr>
          </w:p>
        </w:tc>
        <w:tc>
          <w:tcPr>
            <w:tcW w:w="1276" w:type="dxa"/>
          </w:tcPr>
          <w:p w:rsidR="006D6A90" w:rsidRPr="008A4C07" w:rsidRDefault="006D6A90" w:rsidP="0027106D">
            <w:pPr>
              <w:widowControl w:val="0"/>
              <w:adjustRightInd w:val="0"/>
              <w:jc w:val="center"/>
            </w:pPr>
            <w:r w:rsidRPr="008A4C07">
              <w:t>да (нет)</w:t>
            </w:r>
          </w:p>
        </w:tc>
        <w:tc>
          <w:tcPr>
            <w:tcW w:w="1843" w:type="dxa"/>
          </w:tcPr>
          <w:p w:rsidR="006D6A90" w:rsidRPr="008A4C07" w:rsidRDefault="006D6A90" w:rsidP="0027106D">
            <w:pPr>
              <w:widowControl w:val="0"/>
              <w:adjustRightInd w:val="0"/>
              <w:jc w:val="center"/>
            </w:pPr>
          </w:p>
        </w:tc>
      </w:tr>
      <w:tr w:rsidR="006D6A90" w:rsidRPr="008A4C07" w:rsidTr="0027106D">
        <w:tc>
          <w:tcPr>
            <w:tcW w:w="709" w:type="dxa"/>
          </w:tcPr>
          <w:p w:rsidR="006D6A90" w:rsidRPr="008A4C07" w:rsidRDefault="006D6A90" w:rsidP="0027106D">
            <w:pPr>
              <w:widowControl w:val="0"/>
              <w:adjustRightInd w:val="0"/>
              <w:jc w:val="center"/>
            </w:pPr>
            <w:r w:rsidRPr="008A4C07">
              <w:t>7.</w:t>
            </w:r>
          </w:p>
        </w:tc>
        <w:tc>
          <w:tcPr>
            <w:tcW w:w="3827" w:type="dxa"/>
          </w:tcPr>
          <w:p w:rsidR="006D6A90" w:rsidRPr="008A4C07" w:rsidRDefault="006D6A90" w:rsidP="0027106D">
            <w:pPr>
              <w:widowControl w:val="0"/>
              <w:adjustRightInd w:val="0"/>
            </w:pPr>
            <w:r w:rsidRPr="008A4C07">
              <w:t>Среднесписочная численность работников за предшествующий календарный год, человек</w:t>
            </w:r>
          </w:p>
        </w:tc>
        <w:tc>
          <w:tcPr>
            <w:tcW w:w="1701" w:type="dxa"/>
          </w:tcPr>
          <w:p w:rsidR="006D6A90" w:rsidRPr="008A4C07" w:rsidRDefault="006D6A90" w:rsidP="0027106D">
            <w:pPr>
              <w:widowControl w:val="0"/>
              <w:adjustRightInd w:val="0"/>
              <w:jc w:val="center"/>
            </w:pPr>
            <w:r w:rsidRPr="008A4C07">
              <w:t>до 100 включительно</w:t>
            </w:r>
          </w:p>
          <w:p w:rsidR="006D6A90" w:rsidRPr="008A4C07" w:rsidRDefault="006D6A90" w:rsidP="0027106D">
            <w:pPr>
              <w:widowControl w:val="0"/>
              <w:adjustRightInd w:val="0"/>
              <w:jc w:val="center"/>
            </w:pPr>
            <w:r w:rsidRPr="008A4C07">
              <w:t>до 15 - микро- предприятие</w:t>
            </w:r>
          </w:p>
        </w:tc>
        <w:tc>
          <w:tcPr>
            <w:tcW w:w="1276" w:type="dxa"/>
          </w:tcPr>
          <w:p w:rsidR="006D6A90" w:rsidRPr="008A4C07" w:rsidRDefault="006D6A90" w:rsidP="0027106D">
            <w:pPr>
              <w:widowControl w:val="0"/>
              <w:adjustRightInd w:val="0"/>
              <w:jc w:val="center"/>
            </w:pPr>
            <w:r w:rsidRPr="008A4C07">
              <w:t>от 101 до 250</w:t>
            </w:r>
          </w:p>
          <w:p w:rsidR="006D6A90" w:rsidRPr="008A4C07" w:rsidRDefault="006D6A90" w:rsidP="0027106D">
            <w:pPr>
              <w:widowControl w:val="0"/>
              <w:adjustRightInd w:val="0"/>
              <w:jc w:val="center"/>
            </w:pPr>
            <w:r w:rsidRPr="008A4C07">
              <w:t>включительно</w:t>
            </w:r>
          </w:p>
        </w:tc>
        <w:tc>
          <w:tcPr>
            <w:tcW w:w="1843" w:type="dxa"/>
          </w:tcPr>
          <w:p w:rsidR="006D6A90" w:rsidRPr="008A4C07" w:rsidRDefault="006D6A90" w:rsidP="0027106D">
            <w:pPr>
              <w:widowControl w:val="0"/>
              <w:adjustRightInd w:val="0"/>
              <w:jc w:val="center"/>
            </w:pPr>
            <w:r w:rsidRPr="008A4C07">
              <w:t>указывается количество человек (за предшествующий календарный год)</w:t>
            </w:r>
          </w:p>
        </w:tc>
      </w:tr>
      <w:tr w:rsidR="006D6A90" w:rsidRPr="008A4C07" w:rsidTr="0027106D">
        <w:tc>
          <w:tcPr>
            <w:tcW w:w="709" w:type="dxa"/>
          </w:tcPr>
          <w:p w:rsidR="006D6A90" w:rsidRPr="008A4C07" w:rsidRDefault="006D6A90" w:rsidP="0027106D">
            <w:pPr>
              <w:widowControl w:val="0"/>
              <w:adjustRightInd w:val="0"/>
              <w:jc w:val="center"/>
            </w:pPr>
            <w:r w:rsidRPr="008A4C07">
              <w:t>8.</w:t>
            </w:r>
          </w:p>
        </w:tc>
        <w:tc>
          <w:tcPr>
            <w:tcW w:w="3827" w:type="dxa"/>
          </w:tcPr>
          <w:p w:rsidR="006D6A90" w:rsidRPr="008A4C07" w:rsidRDefault="006D6A90" w:rsidP="0027106D">
            <w:pPr>
              <w:widowControl w:val="0"/>
              <w:adjustRightInd w:val="0"/>
            </w:pPr>
            <w:r w:rsidRPr="008A4C07">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Pr>
          <w:p w:rsidR="006D6A90" w:rsidRPr="008A4C07" w:rsidRDefault="006D6A90" w:rsidP="0027106D">
            <w:pPr>
              <w:widowControl w:val="0"/>
              <w:adjustRightInd w:val="0"/>
              <w:jc w:val="center"/>
            </w:pPr>
            <w:r w:rsidRPr="008A4C07">
              <w:t>800</w:t>
            </w:r>
          </w:p>
          <w:p w:rsidR="006D6A90" w:rsidRPr="008A4C07" w:rsidRDefault="006D6A90" w:rsidP="0027106D">
            <w:pPr>
              <w:widowControl w:val="0"/>
              <w:adjustRightInd w:val="0"/>
              <w:jc w:val="center"/>
            </w:pPr>
            <w:r w:rsidRPr="008A4C07">
              <w:t>120 в год - микро-</w:t>
            </w:r>
          </w:p>
          <w:p w:rsidR="006D6A90" w:rsidRPr="008A4C07" w:rsidRDefault="006D6A90" w:rsidP="0027106D">
            <w:pPr>
              <w:widowControl w:val="0"/>
              <w:adjustRightInd w:val="0"/>
              <w:jc w:val="center"/>
            </w:pPr>
            <w:r w:rsidRPr="008A4C07">
              <w:t>предприятие</w:t>
            </w:r>
          </w:p>
        </w:tc>
        <w:tc>
          <w:tcPr>
            <w:tcW w:w="1276" w:type="dxa"/>
          </w:tcPr>
          <w:p w:rsidR="006D6A90" w:rsidRPr="008A4C07" w:rsidRDefault="006D6A90" w:rsidP="0027106D">
            <w:pPr>
              <w:widowControl w:val="0"/>
              <w:adjustRightInd w:val="0"/>
              <w:jc w:val="center"/>
            </w:pPr>
            <w:r w:rsidRPr="008A4C07">
              <w:t>2000</w:t>
            </w:r>
          </w:p>
        </w:tc>
        <w:tc>
          <w:tcPr>
            <w:tcW w:w="1843" w:type="dxa"/>
          </w:tcPr>
          <w:p w:rsidR="006D6A90" w:rsidRPr="008A4C07" w:rsidRDefault="006D6A90" w:rsidP="0027106D">
            <w:pPr>
              <w:widowControl w:val="0"/>
              <w:adjustRightInd w:val="0"/>
              <w:jc w:val="center"/>
            </w:pPr>
            <w:r w:rsidRPr="008A4C07">
              <w:t>указывается в млн. рублей (за предшествующий календарный год)</w:t>
            </w:r>
          </w:p>
        </w:tc>
      </w:tr>
      <w:tr w:rsidR="006D6A90" w:rsidRPr="008A4C07" w:rsidTr="0027106D">
        <w:tc>
          <w:tcPr>
            <w:tcW w:w="709" w:type="dxa"/>
          </w:tcPr>
          <w:p w:rsidR="006D6A90" w:rsidRPr="008A4C07" w:rsidRDefault="006D6A90" w:rsidP="0027106D">
            <w:pPr>
              <w:widowControl w:val="0"/>
              <w:adjustRightInd w:val="0"/>
              <w:jc w:val="center"/>
            </w:pPr>
            <w:r w:rsidRPr="008A4C07">
              <w:t>9.</w:t>
            </w:r>
          </w:p>
        </w:tc>
        <w:tc>
          <w:tcPr>
            <w:tcW w:w="3827" w:type="dxa"/>
          </w:tcPr>
          <w:p w:rsidR="006D6A90" w:rsidRPr="008A4C07" w:rsidRDefault="006D6A90" w:rsidP="0027106D">
            <w:pPr>
              <w:widowControl w:val="0"/>
              <w:adjustRightInd w:val="0"/>
            </w:pPr>
            <w:r w:rsidRPr="008A4C07">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3"/>
          </w:tcPr>
          <w:p w:rsidR="006D6A90" w:rsidRPr="008A4C07" w:rsidRDefault="006D6A90" w:rsidP="0027106D">
            <w:pPr>
              <w:widowControl w:val="0"/>
              <w:adjustRightInd w:val="0"/>
              <w:jc w:val="center"/>
            </w:pPr>
            <w:r w:rsidRPr="008A4C07">
              <w:t>подлежит заполнению</w:t>
            </w:r>
          </w:p>
        </w:tc>
      </w:tr>
      <w:tr w:rsidR="006D6A90" w:rsidRPr="008A4C07" w:rsidTr="0027106D">
        <w:tc>
          <w:tcPr>
            <w:tcW w:w="709" w:type="dxa"/>
          </w:tcPr>
          <w:p w:rsidR="006D6A90" w:rsidRPr="008A4C07" w:rsidRDefault="006D6A90" w:rsidP="0027106D">
            <w:pPr>
              <w:widowControl w:val="0"/>
              <w:adjustRightInd w:val="0"/>
              <w:jc w:val="center"/>
            </w:pPr>
            <w:r w:rsidRPr="008A4C07">
              <w:t>10.</w:t>
            </w:r>
          </w:p>
        </w:tc>
        <w:tc>
          <w:tcPr>
            <w:tcW w:w="3827" w:type="dxa"/>
          </w:tcPr>
          <w:p w:rsidR="006D6A90" w:rsidRPr="008A4C07" w:rsidRDefault="006D6A90" w:rsidP="0027106D">
            <w:pPr>
              <w:widowControl w:val="0"/>
              <w:adjustRightInd w:val="0"/>
            </w:pPr>
            <w:r w:rsidRPr="008A4C07">
              <w:t xml:space="preserve">Сведения о видах деятельности юридического лица согласно учредительным документам или о </w:t>
            </w:r>
            <w:r w:rsidRPr="008A4C07">
              <w:lastRenderedPageBreak/>
              <w:t>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820" w:type="dxa"/>
            <w:gridSpan w:val="3"/>
          </w:tcPr>
          <w:p w:rsidR="006D6A90" w:rsidRPr="008A4C07" w:rsidRDefault="006D6A90" w:rsidP="0027106D">
            <w:pPr>
              <w:widowControl w:val="0"/>
              <w:adjustRightInd w:val="0"/>
              <w:jc w:val="center"/>
            </w:pPr>
            <w:r w:rsidRPr="008A4C07">
              <w:lastRenderedPageBreak/>
              <w:t>подлежит заполнению</w:t>
            </w:r>
          </w:p>
        </w:tc>
      </w:tr>
      <w:tr w:rsidR="006D6A90" w:rsidRPr="008A4C07" w:rsidTr="0027106D">
        <w:tc>
          <w:tcPr>
            <w:tcW w:w="709" w:type="dxa"/>
          </w:tcPr>
          <w:p w:rsidR="006D6A90" w:rsidRPr="008A4C07" w:rsidRDefault="006D6A90" w:rsidP="0027106D">
            <w:pPr>
              <w:widowControl w:val="0"/>
              <w:adjustRightInd w:val="0"/>
              <w:jc w:val="center"/>
            </w:pPr>
            <w:r w:rsidRPr="008A4C07">
              <w:lastRenderedPageBreak/>
              <w:t>11.</w:t>
            </w:r>
          </w:p>
        </w:tc>
        <w:tc>
          <w:tcPr>
            <w:tcW w:w="3827" w:type="dxa"/>
          </w:tcPr>
          <w:p w:rsidR="006D6A90" w:rsidRPr="008A4C07" w:rsidRDefault="006D6A90" w:rsidP="0027106D">
            <w:pPr>
              <w:widowControl w:val="0"/>
              <w:adjustRightInd w:val="0"/>
            </w:pPr>
            <w:r w:rsidRPr="008A4C07">
              <w:t>Сведения о производимых субъектами малого и среднего предпринимательства товарах, работах, услугах с указанием кодов ОКВЭД2 и ОКПД2</w:t>
            </w:r>
          </w:p>
        </w:tc>
        <w:tc>
          <w:tcPr>
            <w:tcW w:w="4820" w:type="dxa"/>
            <w:gridSpan w:val="3"/>
          </w:tcPr>
          <w:p w:rsidR="006D6A90" w:rsidRPr="008A4C07" w:rsidRDefault="006D6A90" w:rsidP="0027106D">
            <w:pPr>
              <w:widowControl w:val="0"/>
              <w:adjustRightInd w:val="0"/>
              <w:jc w:val="center"/>
            </w:pPr>
            <w:r w:rsidRPr="008A4C07">
              <w:t>подлежит заполнению</w:t>
            </w:r>
          </w:p>
        </w:tc>
      </w:tr>
      <w:tr w:rsidR="006D6A90" w:rsidRPr="008A4C07" w:rsidTr="0027106D">
        <w:tc>
          <w:tcPr>
            <w:tcW w:w="709" w:type="dxa"/>
          </w:tcPr>
          <w:p w:rsidR="006D6A90" w:rsidRPr="008A4C07" w:rsidRDefault="006D6A90" w:rsidP="0027106D">
            <w:pPr>
              <w:widowControl w:val="0"/>
              <w:adjustRightInd w:val="0"/>
              <w:jc w:val="center"/>
            </w:pPr>
            <w:r w:rsidRPr="008A4C07">
              <w:t>12.</w:t>
            </w:r>
          </w:p>
        </w:tc>
        <w:tc>
          <w:tcPr>
            <w:tcW w:w="3827" w:type="dxa"/>
          </w:tcPr>
          <w:p w:rsidR="006D6A90" w:rsidRPr="008A4C07" w:rsidRDefault="006D6A90" w:rsidP="0027106D">
            <w:pPr>
              <w:widowControl w:val="0"/>
              <w:adjustRightInd w:val="0"/>
            </w:pPr>
            <w:r w:rsidRPr="008A4C07">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Pr>
          <w:p w:rsidR="006D6A90" w:rsidRPr="008A4C07" w:rsidRDefault="006D6A90" w:rsidP="0027106D">
            <w:pPr>
              <w:widowControl w:val="0"/>
              <w:adjustRightInd w:val="0"/>
              <w:jc w:val="center"/>
            </w:pPr>
          </w:p>
        </w:tc>
        <w:tc>
          <w:tcPr>
            <w:tcW w:w="1276" w:type="dxa"/>
          </w:tcPr>
          <w:p w:rsidR="006D6A90" w:rsidRPr="008A4C07" w:rsidRDefault="006D6A90" w:rsidP="0027106D">
            <w:pPr>
              <w:widowControl w:val="0"/>
              <w:adjustRightInd w:val="0"/>
              <w:jc w:val="center"/>
            </w:pPr>
            <w:r w:rsidRPr="008A4C07">
              <w:t>да (нет)</w:t>
            </w:r>
          </w:p>
        </w:tc>
        <w:tc>
          <w:tcPr>
            <w:tcW w:w="1843" w:type="dxa"/>
          </w:tcPr>
          <w:p w:rsidR="006D6A90" w:rsidRPr="008A4C07" w:rsidRDefault="006D6A90" w:rsidP="0027106D">
            <w:pPr>
              <w:widowControl w:val="0"/>
              <w:adjustRightInd w:val="0"/>
              <w:jc w:val="center"/>
            </w:pPr>
          </w:p>
        </w:tc>
      </w:tr>
      <w:tr w:rsidR="006D6A90" w:rsidRPr="008A4C07" w:rsidTr="0027106D">
        <w:tc>
          <w:tcPr>
            <w:tcW w:w="709" w:type="dxa"/>
          </w:tcPr>
          <w:p w:rsidR="006D6A90" w:rsidRPr="008A4C07" w:rsidRDefault="006D6A90" w:rsidP="0027106D">
            <w:pPr>
              <w:widowControl w:val="0"/>
              <w:adjustRightInd w:val="0"/>
              <w:jc w:val="center"/>
            </w:pPr>
            <w:r w:rsidRPr="008A4C07">
              <w:t>13.</w:t>
            </w:r>
          </w:p>
        </w:tc>
        <w:tc>
          <w:tcPr>
            <w:tcW w:w="3827" w:type="dxa"/>
          </w:tcPr>
          <w:p w:rsidR="006D6A90" w:rsidRPr="008A4C07" w:rsidRDefault="006D6A90" w:rsidP="0027106D">
            <w:pPr>
              <w:widowControl w:val="0"/>
              <w:adjustRightInd w:val="0"/>
            </w:pPr>
            <w:r w:rsidRPr="008A4C07">
              <w:t>Сведения об участии в утвержденных программах партнерства отдельных заказчиков с субъектами малого и среднего предпринимательства</w:t>
            </w:r>
          </w:p>
        </w:tc>
        <w:tc>
          <w:tcPr>
            <w:tcW w:w="4820" w:type="dxa"/>
            <w:gridSpan w:val="3"/>
          </w:tcPr>
          <w:p w:rsidR="006D6A90" w:rsidRPr="008A4C07" w:rsidRDefault="006D6A90" w:rsidP="0027106D">
            <w:pPr>
              <w:widowControl w:val="0"/>
              <w:adjustRightInd w:val="0"/>
              <w:jc w:val="center"/>
            </w:pPr>
            <w:r w:rsidRPr="008A4C07">
              <w:t>да (нет)</w:t>
            </w:r>
          </w:p>
          <w:p w:rsidR="006D6A90" w:rsidRPr="008A4C07" w:rsidRDefault="006D6A90" w:rsidP="0027106D">
            <w:pPr>
              <w:widowControl w:val="0"/>
              <w:adjustRightInd w:val="0"/>
              <w:jc w:val="center"/>
            </w:pPr>
            <w:r w:rsidRPr="008A4C07">
              <w:t>(в случае участия - наименование заказчика, реализующего программу партнерства)</w:t>
            </w:r>
          </w:p>
        </w:tc>
      </w:tr>
      <w:tr w:rsidR="006D6A90" w:rsidRPr="008A4C07" w:rsidTr="0027106D">
        <w:tc>
          <w:tcPr>
            <w:tcW w:w="709" w:type="dxa"/>
          </w:tcPr>
          <w:p w:rsidR="006D6A90" w:rsidRPr="008A4C07" w:rsidRDefault="006D6A90" w:rsidP="0027106D">
            <w:pPr>
              <w:widowControl w:val="0"/>
              <w:adjustRightInd w:val="0"/>
              <w:jc w:val="center"/>
            </w:pPr>
            <w:r w:rsidRPr="008A4C07">
              <w:t>14.</w:t>
            </w:r>
          </w:p>
        </w:tc>
        <w:tc>
          <w:tcPr>
            <w:tcW w:w="3827" w:type="dxa"/>
          </w:tcPr>
          <w:p w:rsidR="006D6A90" w:rsidRPr="008A4C07" w:rsidRDefault="006D6A90" w:rsidP="0027106D">
            <w:pPr>
              <w:widowControl w:val="0"/>
              <w:adjustRightInd w:val="0"/>
            </w:pPr>
            <w:r w:rsidRPr="008A4C07">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820" w:type="dxa"/>
            <w:gridSpan w:val="3"/>
          </w:tcPr>
          <w:p w:rsidR="006D6A90" w:rsidRPr="008A4C07" w:rsidRDefault="006D6A90" w:rsidP="0027106D">
            <w:pPr>
              <w:widowControl w:val="0"/>
              <w:adjustRightInd w:val="0"/>
              <w:jc w:val="center"/>
            </w:pPr>
            <w:r w:rsidRPr="008A4C07">
              <w:t>да (нет)</w:t>
            </w:r>
          </w:p>
          <w:p w:rsidR="006D6A90" w:rsidRPr="008A4C07" w:rsidRDefault="006D6A90" w:rsidP="0027106D">
            <w:pPr>
              <w:widowControl w:val="0"/>
              <w:adjustRightInd w:val="0"/>
              <w:jc w:val="center"/>
            </w:pPr>
            <w:r w:rsidRPr="008A4C07">
              <w:t>(при наличии - количество исполненных контрактов или договоров и общая сумму)</w:t>
            </w:r>
          </w:p>
        </w:tc>
      </w:tr>
      <w:tr w:rsidR="006D6A90" w:rsidRPr="008A4C07" w:rsidTr="0027106D">
        <w:tc>
          <w:tcPr>
            <w:tcW w:w="709" w:type="dxa"/>
          </w:tcPr>
          <w:p w:rsidR="006D6A90" w:rsidRPr="008A4C07" w:rsidRDefault="006D6A90" w:rsidP="0027106D">
            <w:pPr>
              <w:widowControl w:val="0"/>
              <w:adjustRightInd w:val="0"/>
              <w:jc w:val="center"/>
            </w:pPr>
            <w:r w:rsidRPr="008A4C07">
              <w:t>15.</w:t>
            </w:r>
          </w:p>
        </w:tc>
        <w:tc>
          <w:tcPr>
            <w:tcW w:w="3827" w:type="dxa"/>
            <w:vMerge w:val="restart"/>
          </w:tcPr>
          <w:p w:rsidR="006D6A90" w:rsidRPr="008A4C07" w:rsidRDefault="006D6A90" w:rsidP="0027106D">
            <w:pPr>
              <w:widowControl w:val="0"/>
              <w:adjustRightInd w:val="0"/>
            </w:pPr>
            <w:r w:rsidRPr="008A4C07">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w:t>
            </w:r>
            <w:r w:rsidRPr="008A4C07">
              <w:lastRenderedPageBreak/>
              <w:t>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Pr>
          <w:p w:rsidR="006D6A90" w:rsidRPr="008A4C07" w:rsidRDefault="006D6A90" w:rsidP="0027106D">
            <w:pPr>
              <w:widowControl w:val="0"/>
              <w:adjustRightInd w:val="0"/>
              <w:jc w:val="center"/>
            </w:pPr>
          </w:p>
        </w:tc>
        <w:tc>
          <w:tcPr>
            <w:tcW w:w="1276" w:type="dxa"/>
          </w:tcPr>
          <w:p w:rsidR="006D6A90" w:rsidRPr="008A4C07" w:rsidRDefault="006D6A90" w:rsidP="0027106D">
            <w:pPr>
              <w:widowControl w:val="0"/>
              <w:adjustRightInd w:val="0"/>
              <w:jc w:val="center"/>
            </w:pPr>
            <w:r w:rsidRPr="008A4C07">
              <w:t>да (нет)</w:t>
            </w:r>
          </w:p>
        </w:tc>
        <w:tc>
          <w:tcPr>
            <w:tcW w:w="1843" w:type="dxa"/>
          </w:tcPr>
          <w:p w:rsidR="006D6A90" w:rsidRPr="008A4C07" w:rsidRDefault="006D6A90" w:rsidP="0027106D">
            <w:pPr>
              <w:widowControl w:val="0"/>
              <w:adjustRightInd w:val="0"/>
              <w:jc w:val="center"/>
            </w:pPr>
          </w:p>
        </w:tc>
      </w:tr>
      <w:tr w:rsidR="006D6A90" w:rsidRPr="008A4C07" w:rsidTr="0027106D">
        <w:tc>
          <w:tcPr>
            <w:tcW w:w="709" w:type="dxa"/>
          </w:tcPr>
          <w:p w:rsidR="006D6A90" w:rsidRPr="008A4C07" w:rsidRDefault="006D6A90" w:rsidP="0027106D">
            <w:pPr>
              <w:widowControl w:val="0"/>
              <w:adjustRightInd w:val="0"/>
              <w:jc w:val="center"/>
            </w:pPr>
          </w:p>
        </w:tc>
        <w:tc>
          <w:tcPr>
            <w:tcW w:w="3827" w:type="dxa"/>
            <w:vMerge/>
          </w:tcPr>
          <w:p w:rsidR="006D6A90" w:rsidRPr="008A4C07" w:rsidRDefault="006D6A90" w:rsidP="0027106D">
            <w:pPr>
              <w:widowControl w:val="0"/>
              <w:adjustRightInd w:val="0"/>
              <w:jc w:val="center"/>
            </w:pPr>
          </w:p>
        </w:tc>
        <w:tc>
          <w:tcPr>
            <w:tcW w:w="1701" w:type="dxa"/>
          </w:tcPr>
          <w:p w:rsidR="006D6A90" w:rsidRPr="008A4C07" w:rsidRDefault="006D6A90" w:rsidP="0027106D">
            <w:pPr>
              <w:widowControl w:val="0"/>
              <w:adjustRightInd w:val="0"/>
              <w:jc w:val="center"/>
            </w:pPr>
          </w:p>
        </w:tc>
        <w:tc>
          <w:tcPr>
            <w:tcW w:w="1276" w:type="dxa"/>
          </w:tcPr>
          <w:p w:rsidR="006D6A90" w:rsidRPr="008A4C07" w:rsidRDefault="006D6A90" w:rsidP="0027106D">
            <w:pPr>
              <w:widowControl w:val="0"/>
              <w:adjustRightInd w:val="0"/>
              <w:jc w:val="center"/>
            </w:pPr>
          </w:p>
        </w:tc>
        <w:tc>
          <w:tcPr>
            <w:tcW w:w="1843" w:type="dxa"/>
          </w:tcPr>
          <w:p w:rsidR="006D6A90" w:rsidRPr="008A4C07" w:rsidRDefault="006D6A90" w:rsidP="0027106D">
            <w:pPr>
              <w:widowControl w:val="0"/>
              <w:adjustRightInd w:val="0"/>
              <w:jc w:val="center"/>
            </w:pPr>
          </w:p>
        </w:tc>
      </w:tr>
      <w:tr w:rsidR="006D6A90" w:rsidRPr="008A4C07" w:rsidTr="0027106D">
        <w:tc>
          <w:tcPr>
            <w:tcW w:w="709" w:type="dxa"/>
          </w:tcPr>
          <w:p w:rsidR="006D6A90" w:rsidRPr="008A4C07" w:rsidRDefault="006D6A90" w:rsidP="0027106D">
            <w:pPr>
              <w:widowControl w:val="0"/>
              <w:adjustRightInd w:val="0"/>
              <w:jc w:val="center"/>
            </w:pPr>
            <w:r w:rsidRPr="008A4C07">
              <w:lastRenderedPageBreak/>
              <w:t>16.</w:t>
            </w:r>
          </w:p>
        </w:tc>
        <w:tc>
          <w:tcPr>
            <w:tcW w:w="3827" w:type="dxa"/>
          </w:tcPr>
          <w:p w:rsidR="006D6A90" w:rsidRPr="008A4C07" w:rsidRDefault="006D6A90" w:rsidP="0027106D">
            <w:pPr>
              <w:widowControl w:val="0"/>
              <w:adjustRightInd w:val="0"/>
            </w:pPr>
            <w:r w:rsidRPr="008A4C07">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701" w:type="dxa"/>
          </w:tcPr>
          <w:p w:rsidR="006D6A90" w:rsidRPr="008A4C07" w:rsidRDefault="006D6A90" w:rsidP="0027106D">
            <w:pPr>
              <w:widowControl w:val="0"/>
              <w:adjustRightInd w:val="0"/>
              <w:jc w:val="center"/>
            </w:pPr>
          </w:p>
        </w:tc>
        <w:tc>
          <w:tcPr>
            <w:tcW w:w="1276" w:type="dxa"/>
          </w:tcPr>
          <w:p w:rsidR="006D6A90" w:rsidRPr="008A4C07" w:rsidRDefault="006D6A90" w:rsidP="0027106D">
            <w:pPr>
              <w:widowControl w:val="0"/>
              <w:adjustRightInd w:val="0"/>
              <w:jc w:val="center"/>
            </w:pPr>
            <w:r w:rsidRPr="008A4C07">
              <w:t>да (нет)</w:t>
            </w:r>
          </w:p>
        </w:tc>
        <w:tc>
          <w:tcPr>
            <w:tcW w:w="1843" w:type="dxa"/>
          </w:tcPr>
          <w:p w:rsidR="006D6A90" w:rsidRPr="008A4C07" w:rsidRDefault="006D6A90" w:rsidP="0027106D">
            <w:pPr>
              <w:widowControl w:val="0"/>
              <w:adjustRightInd w:val="0"/>
              <w:jc w:val="center"/>
            </w:pPr>
          </w:p>
        </w:tc>
      </w:tr>
    </w:tbl>
    <w:p w:rsidR="006D6A90" w:rsidRPr="008A4C07" w:rsidRDefault="006D6A90" w:rsidP="006D6A90">
      <w:pPr>
        <w:spacing w:before="240"/>
        <w:ind w:right="5954"/>
        <w:jc w:val="center"/>
      </w:pPr>
    </w:p>
    <w:p w:rsidR="006D6A90" w:rsidRPr="008A4C07" w:rsidRDefault="006D6A90" w:rsidP="006D6A90">
      <w:pPr>
        <w:pBdr>
          <w:top w:val="single" w:sz="4" w:space="1" w:color="auto"/>
        </w:pBdr>
        <w:ind w:right="5952"/>
        <w:jc w:val="center"/>
      </w:pPr>
      <w:r w:rsidRPr="008A4C07">
        <w:t>(подпись)</w:t>
      </w:r>
    </w:p>
    <w:p w:rsidR="006D6A90" w:rsidRPr="008A4C07" w:rsidRDefault="006D6A90" w:rsidP="006D6A90">
      <w:pPr>
        <w:spacing w:after="240"/>
        <w:ind w:left="851"/>
      </w:pPr>
      <w:r w:rsidRPr="008A4C07">
        <w:t>М.П.</w:t>
      </w:r>
    </w:p>
    <w:p w:rsidR="006D6A90" w:rsidRPr="008A4C07" w:rsidRDefault="006D6A90" w:rsidP="006D6A90">
      <w:pPr>
        <w:spacing w:after="240"/>
      </w:pPr>
      <w:r w:rsidRPr="008A4C07">
        <w:t>_________________________________________________________________________                  (фамилия, имя, отчество (при наличии) подписавшего, должность)</w:t>
      </w:r>
    </w:p>
    <w:p w:rsidR="006D6A90" w:rsidRPr="00AC121F" w:rsidRDefault="006D6A90" w:rsidP="006D6A90">
      <w:pPr>
        <w:jc w:val="both"/>
        <w:rPr>
          <w:rStyle w:val="affffffff7"/>
        </w:rPr>
      </w:pPr>
      <w:r w:rsidRPr="008A4C07">
        <w:rPr>
          <w:rStyle w:val="affffffff7"/>
        </w:rPr>
        <w:t xml:space="preserve"> (1) Категория субъекта малого или среднего предпринимательства изменяется </w:t>
      </w:r>
      <w:r w:rsidRPr="00AC121F">
        <w:rPr>
          <w:rStyle w:val="affffffff7"/>
        </w:rPr>
        <w:t xml:space="preserve">только в случае, если предельные значения выше или ниже предельных значений, указанных в пунктах 7 и 8 настоящего документа, </w:t>
      </w:r>
      <w:r w:rsidRPr="00AC121F">
        <w:rPr>
          <w:rStyle w:val="affffffff7"/>
          <w:u w:val="single"/>
        </w:rPr>
        <w:t>в течение 3 календарных лет, следующих один за другим</w:t>
      </w:r>
      <w:r w:rsidRPr="00AC121F">
        <w:rPr>
          <w:rStyle w:val="affffffff7"/>
        </w:rPr>
        <w:t>.</w:t>
      </w:r>
    </w:p>
    <w:p w:rsidR="006D6A90" w:rsidRPr="00AC121F" w:rsidRDefault="006D6A90" w:rsidP="006D6A90">
      <w:pPr>
        <w:jc w:val="both"/>
        <w:rPr>
          <w:rStyle w:val="affffffff7"/>
        </w:rPr>
      </w:pPr>
      <w:r w:rsidRPr="00AC121F">
        <w:rPr>
          <w:rStyle w:val="affffffff7"/>
        </w:rPr>
        <w:t>(2) Пункты 1 - 11 настоящего документа являются обязательными для заполнения.</w:t>
      </w:r>
    </w:p>
    <w:p w:rsidR="006D6A90" w:rsidRPr="008A4C07" w:rsidRDefault="006D6A90" w:rsidP="006D6A90">
      <w:pPr>
        <w:jc w:val="both"/>
      </w:pPr>
      <w:r w:rsidRPr="00AC121F">
        <w:rPr>
          <w:rStyle w:val="affffffff7"/>
        </w:rPr>
        <w:t xml:space="preserve">(3)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w:t>
      </w:r>
      <w:r w:rsidRPr="008A4C07">
        <w:rPr>
          <w:rStyle w:val="affffffff7"/>
        </w:rPr>
        <w:t>11 статьи 4 Федерального закона "О развитии малого и среднего предпринимательства в Российской Федерации".</w:t>
      </w:r>
    </w:p>
    <w:p w:rsidR="00E81EA8" w:rsidRPr="008A4C07" w:rsidRDefault="00E81EA8" w:rsidP="009C6AFD">
      <w:pPr>
        <w:pageBreakBefore/>
        <w:ind w:firstLine="709"/>
        <w:jc w:val="right"/>
        <w:rPr>
          <w:b/>
        </w:rPr>
        <w:sectPr w:rsidR="00E81EA8" w:rsidRPr="008A4C07" w:rsidSect="00D40E14">
          <w:pgSz w:w="11907" w:h="16839" w:code="9"/>
          <w:pgMar w:top="851" w:right="737" w:bottom="851" w:left="1418" w:header="720" w:footer="709" w:gutter="0"/>
          <w:cols w:space="720"/>
          <w:docGrid w:linePitch="360"/>
        </w:sectPr>
      </w:pPr>
    </w:p>
    <w:p w:rsidR="00A87532" w:rsidRPr="008A4C07" w:rsidRDefault="00A87532" w:rsidP="00A87532">
      <w:pPr>
        <w:pageBreakBefore/>
        <w:ind w:firstLine="709"/>
        <w:jc w:val="right"/>
        <w:rPr>
          <w:b/>
        </w:rPr>
      </w:pPr>
      <w:r w:rsidRPr="008A4C07">
        <w:rPr>
          <w:b/>
        </w:rPr>
        <w:lastRenderedPageBreak/>
        <w:t>Форма 6</w:t>
      </w:r>
    </w:p>
    <w:p w:rsidR="00A87532" w:rsidRDefault="00A87532" w:rsidP="00A87532">
      <w:pPr>
        <w:ind w:firstLine="709"/>
        <w:jc w:val="right"/>
        <w:rPr>
          <w:b/>
        </w:rPr>
      </w:pPr>
      <w:r w:rsidRPr="008A4C07">
        <w:rPr>
          <w:b/>
        </w:rPr>
        <w:t xml:space="preserve">Приложение 5 </w:t>
      </w:r>
      <w:r w:rsidRPr="008A4C07">
        <w:rPr>
          <w:b/>
        </w:rPr>
        <w:br/>
        <w:t>к заявке на участие в конкурсе</w:t>
      </w:r>
    </w:p>
    <w:p w:rsidR="00A87532" w:rsidRDefault="00A87532" w:rsidP="00A87532">
      <w:pPr>
        <w:widowControl w:val="0"/>
        <w:jc w:val="center"/>
        <w:rPr>
          <w:rFonts w:eastAsia="Calibri"/>
          <w:i/>
          <w:highlight w:val="lightGray"/>
        </w:rPr>
      </w:pPr>
    </w:p>
    <w:p w:rsidR="00A87532" w:rsidRDefault="00A87532" w:rsidP="00A87532">
      <w:pPr>
        <w:widowControl w:val="0"/>
        <w:jc w:val="center"/>
        <w:rPr>
          <w:rFonts w:eastAsia="Calibri"/>
          <w:i/>
          <w:highlight w:val="lightGray"/>
        </w:rPr>
      </w:pPr>
    </w:p>
    <w:p w:rsidR="00A87532" w:rsidRDefault="00A87532" w:rsidP="00A87532">
      <w:pPr>
        <w:widowControl w:val="0"/>
        <w:jc w:val="center"/>
        <w:rPr>
          <w:rFonts w:eastAsia="Calibri"/>
          <w:i/>
          <w:highlight w:val="lightGray"/>
        </w:rPr>
      </w:pPr>
    </w:p>
    <w:p w:rsidR="00A87532" w:rsidRDefault="00A87532" w:rsidP="00A87532">
      <w:pPr>
        <w:widowControl w:val="0"/>
        <w:jc w:val="center"/>
        <w:rPr>
          <w:rFonts w:eastAsia="Calibri"/>
          <w:i/>
          <w:highlight w:val="lightGray"/>
        </w:rPr>
      </w:pPr>
    </w:p>
    <w:p w:rsidR="00A87532" w:rsidRDefault="00A87532" w:rsidP="00A87532">
      <w:pPr>
        <w:widowControl w:val="0"/>
        <w:jc w:val="center"/>
        <w:rPr>
          <w:rFonts w:eastAsia="Calibri"/>
          <w:i/>
          <w:highlight w:val="lightGray"/>
        </w:rPr>
      </w:pPr>
      <w:r w:rsidRPr="0033710D">
        <w:rPr>
          <w:rFonts w:eastAsia="Calibri"/>
          <w:i/>
          <w:highlight w:val="lightGray"/>
        </w:rPr>
        <w:t xml:space="preserve">(Указываются формы в случае </w:t>
      </w:r>
      <w:r>
        <w:rPr>
          <w:rFonts w:eastAsia="Calibri"/>
          <w:i/>
          <w:highlight w:val="lightGray"/>
        </w:rPr>
        <w:t>выставле</w:t>
      </w:r>
      <w:r w:rsidRPr="0033710D">
        <w:rPr>
          <w:rFonts w:eastAsia="Calibri"/>
          <w:i/>
          <w:highlight w:val="lightGray"/>
        </w:rPr>
        <w:t xml:space="preserve">ния в </w:t>
      </w:r>
      <w:r>
        <w:rPr>
          <w:rFonts w:eastAsia="Calibri"/>
          <w:i/>
          <w:highlight w:val="lightGray"/>
        </w:rPr>
        <w:t>конкурс</w:t>
      </w:r>
      <w:r w:rsidRPr="0033710D">
        <w:rPr>
          <w:rFonts w:eastAsia="Calibri"/>
          <w:i/>
          <w:highlight w:val="lightGray"/>
        </w:rPr>
        <w:t>ной документации требований к репутации и квалификации участника закупки</w:t>
      </w:r>
      <w:r>
        <w:rPr>
          <w:rFonts w:eastAsia="Calibri"/>
          <w:i/>
          <w:highlight w:val="lightGray"/>
        </w:rPr>
        <w:t xml:space="preserve"> </w:t>
      </w:r>
    </w:p>
    <w:p w:rsidR="00A87532" w:rsidRDefault="00A87532" w:rsidP="00A87532">
      <w:pPr>
        <w:widowControl w:val="0"/>
        <w:jc w:val="center"/>
        <w:rPr>
          <w:rFonts w:eastAsia="Calibri"/>
          <w:i/>
        </w:rPr>
      </w:pPr>
      <w:r>
        <w:rPr>
          <w:rFonts w:eastAsia="Calibri"/>
          <w:i/>
          <w:highlight w:val="lightGray"/>
        </w:rPr>
        <w:t>в качестве условий допуска к участию в конкурсе</w:t>
      </w:r>
      <w:r w:rsidRPr="0033710D">
        <w:rPr>
          <w:rFonts w:eastAsia="Calibri"/>
          <w:i/>
          <w:highlight w:val="lightGray"/>
        </w:rPr>
        <w:t>)</w:t>
      </w:r>
    </w:p>
    <w:p w:rsidR="00A87532" w:rsidRDefault="00A87532" w:rsidP="00A87532">
      <w:pPr>
        <w:widowControl w:val="0"/>
        <w:jc w:val="center"/>
        <w:rPr>
          <w:rFonts w:eastAsia="Calibri"/>
          <w:i/>
        </w:rPr>
      </w:pPr>
    </w:p>
    <w:p w:rsidR="00A87532" w:rsidRDefault="00A87532" w:rsidP="00A87532">
      <w:pPr>
        <w:widowControl w:val="0"/>
        <w:jc w:val="center"/>
        <w:rPr>
          <w:rFonts w:eastAsia="Calibri"/>
          <w:i/>
        </w:rPr>
      </w:pPr>
    </w:p>
    <w:p w:rsidR="00A87532" w:rsidRDefault="00A87532" w:rsidP="00A87532">
      <w:pPr>
        <w:widowControl w:val="0"/>
        <w:jc w:val="center"/>
        <w:rPr>
          <w:rFonts w:eastAsia="Calibri"/>
          <w:i/>
        </w:rPr>
      </w:pPr>
    </w:p>
    <w:p w:rsidR="00A87532" w:rsidRDefault="00A87532" w:rsidP="00A87532">
      <w:pPr>
        <w:widowControl w:val="0"/>
        <w:jc w:val="center"/>
        <w:rPr>
          <w:rFonts w:eastAsia="Calibri"/>
          <w:i/>
        </w:rPr>
      </w:pPr>
    </w:p>
    <w:p w:rsidR="00A87532" w:rsidRDefault="00A87532" w:rsidP="00A87532">
      <w:pPr>
        <w:widowControl w:val="0"/>
        <w:jc w:val="center"/>
        <w:rPr>
          <w:rFonts w:eastAsia="Calibri"/>
          <w:i/>
        </w:rPr>
      </w:pPr>
    </w:p>
    <w:p w:rsidR="00A87532" w:rsidRDefault="00A87532" w:rsidP="00A87532">
      <w:pPr>
        <w:widowControl w:val="0"/>
        <w:jc w:val="center"/>
        <w:rPr>
          <w:rFonts w:eastAsia="Calibri"/>
          <w:i/>
        </w:rPr>
      </w:pPr>
    </w:p>
    <w:p w:rsidR="00A87532" w:rsidRDefault="00A87532" w:rsidP="00A87532">
      <w:pPr>
        <w:pStyle w:val="20"/>
        <w:spacing w:before="0" w:after="0"/>
        <w:ind w:firstLine="709"/>
        <w:jc w:val="center"/>
        <w:rPr>
          <w:rFonts w:ascii="Times New Roman" w:hAnsi="Times New Roman" w:cs="Times New Roman"/>
          <w:sz w:val="24"/>
          <w:szCs w:val="24"/>
        </w:rPr>
      </w:pPr>
      <w:r>
        <w:rPr>
          <w:rFonts w:ascii="Times New Roman" w:hAnsi="Times New Roman" w:cs="Times New Roman"/>
          <w:bCs w:val="0"/>
          <w:sz w:val="24"/>
          <w:szCs w:val="24"/>
        </w:rPr>
        <w:t>Форма должна быть подписана уполномоченным лицом участника закупки  и скреплена печатью участника закупки</w:t>
      </w:r>
    </w:p>
    <w:p w:rsidR="00A87532" w:rsidRDefault="00A87532" w:rsidP="00A87532">
      <w:pPr>
        <w:ind w:firstLine="709"/>
        <w:jc w:val="center"/>
        <w:rPr>
          <w:b/>
        </w:rPr>
      </w:pPr>
    </w:p>
    <w:p w:rsidR="00A87532" w:rsidRDefault="00A87532" w:rsidP="00A87532">
      <w:pPr>
        <w:ind w:firstLine="709"/>
        <w:jc w:val="center"/>
        <w:rPr>
          <w:b/>
        </w:rPr>
      </w:pPr>
    </w:p>
    <w:tbl>
      <w:tblPr>
        <w:tblW w:w="0" w:type="auto"/>
        <w:tblInd w:w="108" w:type="dxa"/>
        <w:tblLayout w:type="fixed"/>
        <w:tblLook w:val="04A0" w:firstRow="1" w:lastRow="0" w:firstColumn="1" w:lastColumn="0" w:noHBand="0" w:noVBand="1"/>
      </w:tblPr>
      <w:tblGrid>
        <w:gridCol w:w="3308"/>
        <w:gridCol w:w="877"/>
        <w:gridCol w:w="5385"/>
      </w:tblGrid>
      <w:tr w:rsidR="00A87532" w:rsidTr="007F26C6">
        <w:tc>
          <w:tcPr>
            <w:tcW w:w="3308" w:type="dxa"/>
            <w:tcBorders>
              <w:top w:val="single" w:sz="4" w:space="0" w:color="000000"/>
              <w:left w:val="nil"/>
              <w:bottom w:val="nil"/>
              <w:right w:val="nil"/>
            </w:tcBorders>
            <w:hideMark/>
          </w:tcPr>
          <w:p w:rsidR="00A87532" w:rsidRDefault="00A87532" w:rsidP="007F26C6">
            <w:pPr>
              <w:pStyle w:val="310"/>
              <w:snapToGrid w:val="0"/>
              <w:spacing w:after="0"/>
              <w:ind w:firstLine="709"/>
              <w:jc w:val="center"/>
              <w:rPr>
                <w:bCs/>
                <w:i/>
                <w:sz w:val="24"/>
                <w:szCs w:val="24"/>
              </w:rPr>
            </w:pPr>
            <w:r>
              <w:rPr>
                <w:bCs/>
                <w:i/>
                <w:sz w:val="24"/>
                <w:szCs w:val="24"/>
              </w:rPr>
              <w:t>(подпись)</w:t>
            </w:r>
          </w:p>
        </w:tc>
        <w:tc>
          <w:tcPr>
            <w:tcW w:w="877" w:type="dxa"/>
          </w:tcPr>
          <w:p w:rsidR="00A87532" w:rsidRDefault="00A87532" w:rsidP="007F26C6">
            <w:pPr>
              <w:snapToGrid w:val="0"/>
              <w:ind w:firstLine="709"/>
              <w:jc w:val="center"/>
            </w:pPr>
          </w:p>
        </w:tc>
        <w:tc>
          <w:tcPr>
            <w:tcW w:w="5385" w:type="dxa"/>
            <w:tcBorders>
              <w:top w:val="single" w:sz="4" w:space="0" w:color="000000"/>
              <w:left w:val="nil"/>
              <w:bottom w:val="nil"/>
              <w:right w:val="nil"/>
            </w:tcBorders>
          </w:tcPr>
          <w:p w:rsidR="00A87532" w:rsidRDefault="00A87532" w:rsidP="007F26C6">
            <w:pPr>
              <w:pStyle w:val="310"/>
              <w:snapToGrid w:val="0"/>
              <w:spacing w:after="0"/>
              <w:ind w:firstLine="709"/>
              <w:jc w:val="center"/>
              <w:rPr>
                <w:bCs/>
                <w:i/>
                <w:sz w:val="24"/>
                <w:szCs w:val="24"/>
              </w:rPr>
            </w:pPr>
            <w:r>
              <w:rPr>
                <w:bCs/>
                <w:i/>
                <w:sz w:val="24"/>
                <w:szCs w:val="24"/>
              </w:rPr>
              <w:t>(фамилия,  имя, отчество подписавшего лица, должность)</w:t>
            </w:r>
          </w:p>
          <w:p w:rsidR="00A87532" w:rsidRDefault="00A87532" w:rsidP="007F26C6">
            <w:pPr>
              <w:ind w:firstLine="709"/>
              <w:jc w:val="center"/>
            </w:pPr>
          </w:p>
        </w:tc>
      </w:tr>
      <w:tr w:rsidR="00A87532" w:rsidTr="007F26C6">
        <w:tc>
          <w:tcPr>
            <w:tcW w:w="3308" w:type="dxa"/>
          </w:tcPr>
          <w:p w:rsidR="00A87532" w:rsidRDefault="00A87532" w:rsidP="007F26C6">
            <w:pPr>
              <w:snapToGrid w:val="0"/>
              <w:ind w:firstLine="709"/>
              <w:jc w:val="center"/>
            </w:pPr>
          </w:p>
        </w:tc>
        <w:tc>
          <w:tcPr>
            <w:tcW w:w="877" w:type="dxa"/>
            <w:hideMark/>
          </w:tcPr>
          <w:p w:rsidR="00A87532" w:rsidRDefault="00A87532" w:rsidP="007F26C6">
            <w:pPr>
              <w:snapToGrid w:val="0"/>
              <w:jc w:val="center"/>
            </w:pPr>
            <w:r>
              <w:t>М.П.</w:t>
            </w:r>
          </w:p>
        </w:tc>
        <w:tc>
          <w:tcPr>
            <w:tcW w:w="5385" w:type="dxa"/>
          </w:tcPr>
          <w:p w:rsidR="00A87532" w:rsidRDefault="00A87532" w:rsidP="007F26C6">
            <w:pPr>
              <w:tabs>
                <w:tab w:val="left" w:pos="2727"/>
                <w:tab w:val="left" w:pos="3649"/>
              </w:tabs>
              <w:snapToGrid w:val="0"/>
              <w:ind w:firstLine="709"/>
              <w:jc w:val="center"/>
            </w:pPr>
          </w:p>
        </w:tc>
      </w:tr>
      <w:tr w:rsidR="00A87532" w:rsidTr="007F26C6">
        <w:tc>
          <w:tcPr>
            <w:tcW w:w="3308" w:type="dxa"/>
            <w:tcBorders>
              <w:top w:val="nil"/>
              <w:left w:val="nil"/>
              <w:bottom w:val="single" w:sz="4" w:space="0" w:color="000000"/>
              <w:right w:val="nil"/>
            </w:tcBorders>
          </w:tcPr>
          <w:p w:rsidR="00A87532" w:rsidRDefault="00A87532" w:rsidP="007F26C6">
            <w:pPr>
              <w:snapToGrid w:val="0"/>
              <w:ind w:firstLine="709"/>
              <w:jc w:val="center"/>
            </w:pPr>
          </w:p>
        </w:tc>
        <w:tc>
          <w:tcPr>
            <w:tcW w:w="877" w:type="dxa"/>
          </w:tcPr>
          <w:p w:rsidR="00A87532" w:rsidRDefault="00A87532" w:rsidP="007F26C6">
            <w:pPr>
              <w:snapToGrid w:val="0"/>
              <w:ind w:firstLine="709"/>
              <w:jc w:val="center"/>
            </w:pPr>
          </w:p>
        </w:tc>
        <w:tc>
          <w:tcPr>
            <w:tcW w:w="5385" w:type="dxa"/>
            <w:tcBorders>
              <w:top w:val="nil"/>
              <w:left w:val="nil"/>
              <w:bottom w:val="single" w:sz="4" w:space="0" w:color="000000"/>
              <w:right w:val="nil"/>
            </w:tcBorders>
          </w:tcPr>
          <w:p w:rsidR="00A87532" w:rsidRDefault="00A87532" w:rsidP="007F26C6">
            <w:pPr>
              <w:snapToGrid w:val="0"/>
              <w:ind w:firstLine="709"/>
              <w:jc w:val="center"/>
            </w:pPr>
          </w:p>
        </w:tc>
      </w:tr>
      <w:tr w:rsidR="00A87532" w:rsidTr="007F26C6">
        <w:tc>
          <w:tcPr>
            <w:tcW w:w="3308" w:type="dxa"/>
            <w:tcBorders>
              <w:top w:val="single" w:sz="4" w:space="0" w:color="000000"/>
              <w:left w:val="nil"/>
              <w:bottom w:val="nil"/>
              <w:right w:val="nil"/>
            </w:tcBorders>
            <w:hideMark/>
          </w:tcPr>
          <w:p w:rsidR="00A87532" w:rsidRDefault="00A87532" w:rsidP="007F26C6">
            <w:pPr>
              <w:pStyle w:val="310"/>
              <w:snapToGrid w:val="0"/>
              <w:spacing w:after="0"/>
              <w:ind w:firstLine="709"/>
              <w:jc w:val="center"/>
              <w:rPr>
                <w:bCs/>
                <w:i/>
                <w:sz w:val="24"/>
                <w:szCs w:val="24"/>
              </w:rPr>
            </w:pPr>
            <w:r>
              <w:rPr>
                <w:bCs/>
                <w:i/>
                <w:sz w:val="24"/>
                <w:szCs w:val="24"/>
              </w:rPr>
              <w:t>(подпись)</w:t>
            </w:r>
          </w:p>
        </w:tc>
        <w:tc>
          <w:tcPr>
            <w:tcW w:w="877" w:type="dxa"/>
          </w:tcPr>
          <w:p w:rsidR="00A87532" w:rsidRDefault="00A87532" w:rsidP="007F26C6">
            <w:pPr>
              <w:snapToGrid w:val="0"/>
              <w:ind w:firstLine="709"/>
              <w:jc w:val="center"/>
            </w:pPr>
          </w:p>
        </w:tc>
        <w:tc>
          <w:tcPr>
            <w:tcW w:w="5385" w:type="dxa"/>
            <w:tcBorders>
              <w:top w:val="single" w:sz="4" w:space="0" w:color="000000"/>
              <w:left w:val="nil"/>
              <w:bottom w:val="nil"/>
              <w:right w:val="nil"/>
            </w:tcBorders>
            <w:hideMark/>
          </w:tcPr>
          <w:p w:rsidR="00A87532" w:rsidRDefault="00A87532" w:rsidP="007F26C6">
            <w:pPr>
              <w:snapToGrid w:val="0"/>
              <w:ind w:firstLine="709"/>
              <w:jc w:val="center"/>
              <w:rPr>
                <w:bCs/>
                <w:i/>
              </w:rPr>
            </w:pPr>
            <w:r>
              <w:rPr>
                <w:bCs/>
                <w:i/>
              </w:rPr>
              <w:t>(фамилия,  имя, отчество главного бухгалтера)</w:t>
            </w:r>
          </w:p>
        </w:tc>
      </w:tr>
    </w:tbl>
    <w:p w:rsidR="00A87532" w:rsidRPr="0033710D" w:rsidRDefault="00A87532" w:rsidP="00A87532">
      <w:pPr>
        <w:widowControl w:val="0"/>
        <w:jc w:val="center"/>
        <w:rPr>
          <w:rFonts w:eastAsia="Calibri"/>
          <w:i/>
        </w:rPr>
        <w:sectPr w:rsidR="00A87532" w:rsidRPr="0033710D" w:rsidSect="0047294E">
          <w:pgSz w:w="16838" w:h="11906" w:orient="landscape" w:code="9"/>
          <w:pgMar w:top="737" w:right="851" w:bottom="737" w:left="851" w:header="709" w:footer="709" w:gutter="0"/>
          <w:cols w:space="708"/>
          <w:docGrid w:linePitch="360"/>
        </w:sectPr>
      </w:pPr>
    </w:p>
    <w:p w:rsidR="009C6AFD" w:rsidRPr="008A4C07" w:rsidRDefault="00A87532" w:rsidP="009C6AFD">
      <w:pPr>
        <w:pageBreakBefore/>
        <w:ind w:firstLine="709"/>
        <w:jc w:val="right"/>
        <w:rPr>
          <w:b/>
        </w:rPr>
      </w:pPr>
      <w:r>
        <w:rPr>
          <w:b/>
        </w:rPr>
        <w:lastRenderedPageBreak/>
        <w:t>Форма 7</w:t>
      </w:r>
    </w:p>
    <w:p w:rsidR="00E33211" w:rsidRDefault="00A87532" w:rsidP="009C6AFD">
      <w:pPr>
        <w:ind w:firstLine="709"/>
        <w:jc w:val="right"/>
        <w:rPr>
          <w:b/>
        </w:rPr>
      </w:pPr>
      <w:r>
        <w:rPr>
          <w:b/>
        </w:rPr>
        <w:t>Приложение 6</w:t>
      </w:r>
      <w:r w:rsidR="009C6AFD" w:rsidRPr="008A4C07">
        <w:rPr>
          <w:b/>
        </w:rPr>
        <w:t xml:space="preserve"> </w:t>
      </w:r>
      <w:r w:rsidR="009C6AFD" w:rsidRPr="008A4C07">
        <w:rPr>
          <w:b/>
        </w:rPr>
        <w:br/>
        <w:t>к заявке на участие в конкурсе</w:t>
      </w:r>
    </w:p>
    <w:p w:rsidR="00D92DD0" w:rsidRDefault="00D92DD0" w:rsidP="00D92DD0">
      <w:pPr>
        <w:widowControl w:val="0"/>
        <w:jc w:val="center"/>
        <w:rPr>
          <w:rFonts w:eastAsia="Calibri"/>
          <w:i/>
          <w:highlight w:val="lightGray"/>
        </w:rPr>
      </w:pPr>
    </w:p>
    <w:p w:rsidR="00D92DD0" w:rsidRDefault="00D92DD0" w:rsidP="00D92DD0">
      <w:pPr>
        <w:widowControl w:val="0"/>
        <w:jc w:val="center"/>
        <w:rPr>
          <w:rFonts w:eastAsia="Calibri"/>
          <w:i/>
          <w:highlight w:val="lightGray"/>
        </w:rPr>
      </w:pPr>
    </w:p>
    <w:p w:rsidR="00D92DD0" w:rsidRDefault="00D92DD0" w:rsidP="00D92DD0">
      <w:pPr>
        <w:widowControl w:val="0"/>
        <w:jc w:val="center"/>
        <w:rPr>
          <w:rFonts w:eastAsia="Calibri"/>
          <w:i/>
          <w:highlight w:val="lightGray"/>
        </w:rPr>
      </w:pPr>
    </w:p>
    <w:p w:rsidR="00D92DD0" w:rsidRDefault="00D92DD0" w:rsidP="00D92DD0">
      <w:pPr>
        <w:widowControl w:val="0"/>
        <w:jc w:val="center"/>
        <w:rPr>
          <w:rFonts w:eastAsia="Calibri"/>
          <w:i/>
          <w:highlight w:val="lightGray"/>
        </w:rPr>
      </w:pPr>
    </w:p>
    <w:p w:rsidR="00D92DD0" w:rsidRDefault="00D92DD0" w:rsidP="00D92DD0">
      <w:pPr>
        <w:widowControl w:val="0"/>
        <w:jc w:val="center"/>
        <w:rPr>
          <w:rFonts w:eastAsia="Calibri"/>
          <w:i/>
          <w:highlight w:val="lightGray"/>
        </w:rPr>
      </w:pPr>
      <w:r w:rsidRPr="0033710D">
        <w:rPr>
          <w:rFonts w:eastAsia="Calibri"/>
          <w:i/>
          <w:highlight w:val="lightGray"/>
        </w:rPr>
        <w:t xml:space="preserve">(Указываются формы в случае </w:t>
      </w:r>
      <w:r>
        <w:rPr>
          <w:rFonts w:eastAsia="Calibri"/>
          <w:i/>
          <w:highlight w:val="lightGray"/>
        </w:rPr>
        <w:t>выставле</w:t>
      </w:r>
      <w:r w:rsidRPr="0033710D">
        <w:rPr>
          <w:rFonts w:eastAsia="Calibri"/>
          <w:i/>
          <w:highlight w:val="lightGray"/>
        </w:rPr>
        <w:t xml:space="preserve">ния в </w:t>
      </w:r>
      <w:r>
        <w:rPr>
          <w:rFonts w:eastAsia="Calibri"/>
          <w:i/>
          <w:highlight w:val="lightGray"/>
        </w:rPr>
        <w:t>конкурс</w:t>
      </w:r>
      <w:r w:rsidRPr="0033710D">
        <w:rPr>
          <w:rFonts w:eastAsia="Calibri"/>
          <w:i/>
          <w:highlight w:val="lightGray"/>
        </w:rPr>
        <w:t>ной документации требований к квалификации участника закупки</w:t>
      </w:r>
      <w:r>
        <w:rPr>
          <w:rFonts w:eastAsia="Calibri"/>
          <w:i/>
          <w:highlight w:val="lightGray"/>
        </w:rPr>
        <w:t xml:space="preserve"> </w:t>
      </w:r>
    </w:p>
    <w:p w:rsidR="00D92DD0" w:rsidRDefault="00D92DD0" w:rsidP="00D92DD0">
      <w:pPr>
        <w:widowControl w:val="0"/>
        <w:jc w:val="center"/>
        <w:rPr>
          <w:rFonts w:eastAsia="Calibri"/>
          <w:i/>
        </w:rPr>
      </w:pPr>
      <w:r>
        <w:rPr>
          <w:rFonts w:eastAsia="Calibri"/>
          <w:i/>
          <w:highlight w:val="lightGray"/>
        </w:rPr>
        <w:t xml:space="preserve">в качестве </w:t>
      </w:r>
      <w:r w:rsidR="00A87532">
        <w:rPr>
          <w:rFonts w:eastAsia="Calibri"/>
          <w:i/>
          <w:highlight w:val="lightGray"/>
        </w:rPr>
        <w:t>критерия оценки заявок на участие</w:t>
      </w:r>
      <w:r>
        <w:rPr>
          <w:rFonts w:eastAsia="Calibri"/>
          <w:i/>
          <w:highlight w:val="lightGray"/>
        </w:rPr>
        <w:t xml:space="preserve"> в конкурсе</w:t>
      </w:r>
      <w:r w:rsidRPr="0033710D">
        <w:rPr>
          <w:rFonts w:eastAsia="Calibri"/>
          <w:i/>
          <w:highlight w:val="lightGray"/>
        </w:rPr>
        <w:t>)</w:t>
      </w:r>
    </w:p>
    <w:p w:rsidR="00D86B3A" w:rsidRDefault="00D86B3A" w:rsidP="00D92DD0">
      <w:pPr>
        <w:widowControl w:val="0"/>
        <w:jc w:val="center"/>
        <w:rPr>
          <w:rFonts w:eastAsia="Calibri"/>
          <w:i/>
        </w:rPr>
      </w:pPr>
    </w:p>
    <w:p w:rsidR="00D86B3A" w:rsidRDefault="00D86B3A" w:rsidP="00D92DD0">
      <w:pPr>
        <w:widowControl w:val="0"/>
        <w:jc w:val="center"/>
        <w:rPr>
          <w:rFonts w:eastAsia="Calibri"/>
          <w:i/>
        </w:rPr>
      </w:pPr>
    </w:p>
    <w:p w:rsidR="00D86B3A" w:rsidRDefault="00D86B3A" w:rsidP="00D92DD0">
      <w:pPr>
        <w:widowControl w:val="0"/>
        <w:jc w:val="center"/>
        <w:rPr>
          <w:rFonts w:eastAsia="Calibri"/>
          <w:i/>
        </w:rPr>
      </w:pPr>
    </w:p>
    <w:p w:rsidR="00D86B3A" w:rsidRDefault="00D86B3A" w:rsidP="00D92DD0">
      <w:pPr>
        <w:widowControl w:val="0"/>
        <w:jc w:val="center"/>
        <w:rPr>
          <w:rFonts w:eastAsia="Calibri"/>
          <w:i/>
        </w:rPr>
      </w:pPr>
    </w:p>
    <w:p w:rsidR="00D86B3A" w:rsidRDefault="00D86B3A" w:rsidP="00D92DD0">
      <w:pPr>
        <w:widowControl w:val="0"/>
        <w:jc w:val="center"/>
        <w:rPr>
          <w:rFonts w:eastAsia="Calibri"/>
          <w:i/>
        </w:rPr>
      </w:pPr>
    </w:p>
    <w:p w:rsidR="00D86B3A" w:rsidRDefault="00D86B3A" w:rsidP="00D92DD0">
      <w:pPr>
        <w:widowControl w:val="0"/>
        <w:jc w:val="center"/>
        <w:rPr>
          <w:rFonts w:eastAsia="Calibri"/>
          <w:i/>
        </w:rPr>
      </w:pPr>
    </w:p>
    <w:p w:rsidR="00D86B3A" w:rsidRDefault="00D86B3A" w:rsidP="00D86B3A">
      <w:pPr>
        <w:pStyle w:val="20"/>
        <w:spacing w:before="0" w:after="0"/>
        <w:ind w:firstLine="709"/>
        <w:jc w:val="center"/>
        <w:rPr>
          <w:rFonts w:ascii="Times New Roman" w:hAnsi="Times New Roman" w:cs="Times New Roman"/>
          <w:sz w:val="24"/>
          <w:szCs w:val="24"/>
        </w:rPr>
      </w:pPr>
      <w:r>
        <w:rPr>
          <w:rFonts w:ascii="Times New Roman" w:hAnsi="Times New Roman" w:cs="Times New Roman"/>
          <w:bCs w:val="0"/>
          <w:sz w:val="24"/>
          <w:szCs w:val="24"/>
        </w:rPr>
        <w:t>Форма должна быть подписана уполномоченным лицом участника закупки  и скреплена печатью участника закупки</w:t>
      </w:r>
    </w:p>
    <w:p w:rsidR="00D86B3A" w:rsidRDefault="00D86B3A" w:rsidP="00D86B3A">
      <w:pPr>
        <w:ind w:firstLine="709"/>
        <w:jc w:val="center"/>
        <w:rPr>
          <w:b/>
        </w:rPr>
      </w:pPr>
    </w:p>
    <w:p w:rsidR="00D86B3A" w:rsidRDefault="00D86B3A" w:rsidP="00D86B3A">
      <w:pPr>
        <w:ind w:firstLine="709"/>
        <w:jc w:val="center"/>
        <w:rPr>
          <w:b/>
        </w:rPr>
      </w:pPr>
    </w:p>
    <w:tbl>
      <w:tblPr>
        <w:tblW w:w="0" w:type="auto"/>
        <w:tblInd w:w="108" w:type="dxa"/>
        <w:tblLayout w:type="fixed"/>
        <w:tblLook w:val="04A0" w:firstRow="1" w:lastRow="0" w:firstColumn="1" w:lastColumn="0" w:noHBand="0" w:noVBand="1"/>
      </w:tblPr>
      <w:tblGrid>
        <w:gridCol w:w="3308"/>
        <w:gridCol w:w="877"/>
        <w:gridCol w:w="5385"/>
      </w:tblGrid>
      <w:tr w:rsidR="00D86B3A" w:rsidTr="00D86B3A">
        <w:tc>
          <w:tcPr>
            <w:tcW w:w="3308" w:type="dxa"/>
            <w:tcBorders>
              <w:top w:val="single" w:sz="4" w:space="0" w:color="000000"/>
              <w:left w:val="nil"/>
              <w:bottom w:val="nil"/>
              <w:right w:val="nil"/>
            </w:tcBorders>
            <w:hideMark/>
          </w:tcPr>
          <w:p w:rsidR="00D86B3A" w:rsidRDefault="00D86B3A" w:rsidP="00D86B3A">
            <w:pPr>
              <w:pStyle w:val="310"/>
              <w:snapToGrid w:val="0"/>
              <w:spacing w:after="0"/>
              <w:ind w:firstLine="709"/>
              <w:jc w:val="center"/>
              <w:rPr>
                <w:bCs/>
                <w:i/>
                <w:sz w:val="24"/>
                <w:szCs w:val="24"/>
              </w:rPr>
            </w:pPr>
            <w:r>
              <w:rPr>
                <w:bCs/>
                <w:i/>
                <w:sz w:val="24"/>
                <w:szCs w:val="24"/>
              </w:rPr>
              <w:t>(подпись)</w:t>
            </w:r>
          </w:p>
        </w:tc>
        <w:tc>
          <w:tcPr>
            <w:tcW w:w="877" w:type="dxa"/>
          </w:tcPr>
          <w:p w:rsidR="00D86B3A" w:rsidRDefault="00D86B3A" w:rsidP="00D86B3A">
            <w:pPr>
              <w:snapToGrid w:val="0"/>
              <w:ind w:firstLine="709"/>
              <w:jc w:val="center"/>
            </w:pPr>
          </w:p>
        </w:tc>
        <w:tc>
          <w:tcPr>
            <w:tcW w:w="5385" w:type="dxa"/>
            <w:tcBorders>
              <w:top w:val="single" w:sz="4" w:space="0" w:color="000000"/>
              <w:left w:val="nil"/>
              <w:bottom w:val="nil"/>
              <w:right w:val="nil"/>
            </w:tcBorders>
          </w:tcPr>
          <w:p w:rsidR="00D86B3A" w:rsidRDefault="00D86B3A" w:rsidP="00D86B3A">
            <w:pPr>
              <w:pStyle w:val="310"/>
              <w:snapToGrid w:val="0"/>
              <w:spacing w:after="0"/>
              <w:ind w:firstLine="709"/>
              <w:jc w:val="center"/>
              <w:rPr>
                <w:bCs/>
                <w:i/>
                <w:sz w:val="24"/>
                <w:szCs w:val="24"/>
              </w:rPr>
            </w:pPr>
            <w:r>
              <w:rPr>
                <w:bCs/>
                <w:i/>
                <w:sz w:val="24"/>
                <w:szCs w:val="24"/>
              </w:rPr>
              <w:t>(фамилия,  имя, отчество подписавшего лица, должность)</w:t>
            </w:r>
          </w:p>
          <w:p w:rsidR="00D86B3A" w:rsidRDefault="00D86B3A" w:rsidP="00D86B3A">
            <w:pPr>
              <w:ind w:firstLine="709"/>
              <w:jc w:val="center"/>
            </w:pPr>
          </w:p>
        </w:tc>
      </w:tr>
      <w:tr w:rsidR="00D86B3A" w:rsidTr="00D86B3A">
        <w:tc>
          <w:tcPr>
            <w:tcW w:w="3308" w:type="dxa"/>
          </w:tcPr>
          <w:p w:rsidR="00D86B3A" w:rsidRDefault="00D86B3A" w:rsidP="00D86B3A">
            <w:pPr>
              <w:snapToGrid w:val="0"/>
              <w:ind w:firstLine="709"/>
              <w:jc w:val="center"/>
            </w:pPr>
          </w:p>
        </w:tc>
        <w:tc>
          <w:tcPr>
            <w:tcW w:w="877" w:type="dxa"/>
            <w:hideMark/>
          </w:tcPr>
          <w:p w:rsidR="00D86B3A" w:rsidRDefault="00D86B3A" w:rsidP="00D86B3A">
            <w:pPr>
              <w:snapToGrid w:val="0"/>
              <w:jc w:val="center"/>
            </w:pPr>
            <w:r>
              <w:t>М.П.</w:t>
            </w:r>
          </w:p>
        </w:tc>
        <w:tc>
          <w:tcPr>
            <w:tcW w:w="5385" w:type="dxa"/>
          </w:tcPr>
          <w:p w:rsidR="00D86B3A" w:rsidRDefault="00D86B3A" w:rsidP="00D86B3A">
            <w:pPr>
              <w:tabs>
                <w:tab w:val="left" w:pos="2727"/>
                <w:tab w:val="left" w:pos="3649"/>
              </w:tabs>
              <w:snapToGrid w:val="0"/>
              <w:ind w:firstLine="709"/>
              <w:jc w:val="center"/>
            </w:pPr>
          </w:p>
        </w:tc>
      </w:tr>
      <w:tr w:rsidR="00D86B3A" w:rsidTr="00D86B3A">
        <w:tc>
          <w:tcPr>
            <w:tcW w:w="3308" w:type="dxa"/>
            <w:tcBorders>
              <w:top w:val="nil"/>
              <w:left w:val="nil"/>
              <w:bottom w:val="single" w:sz="4" w:space="0" w:color="000000"/>
              <w:right w:val="nil"/>
            </w:tcBorders>
          </w:tcPr>
          <w:p w:rsidR="00D86B3A" w:rsidRDefault="00D86B3A" w:rsidP="00D86B3A">
            <w:pPr>
              <w:snapToGrid w:val="0"/>
              <w:ind w:firstLine="709"/>
              <w:jc w:val="center"/>
            </w:pPr>
          </w:p>
        </w:tc>
        <w:tc>
          <w:tcPr>
            <w:tcW w:w="877" w:type="dxa"/>
          </w:tcPr>
          <w:p w:rsidR="00D86B3A" w:rsidRDefault="00D86B3A" w:rsidP="00D86B3A">
            <w:pPr>
              <w:snapToGrid w:val="0"/>
              <w:ind w:firstLine="709"/>
              <w:jc w:val="center"/>
            </w:pPr>
          </w:p>
        </w:tc>
        <w:tc>
          <w:tcPr>
            <w:tcW w:w="5385" w:type="dxa"/>
            <w:tcBorders>
              <w:top w:val="nil"/>
              <w:left w:val="nil"/>
              <w:bottom w:val="single" w:sz="4" w:space="0" w:color="000000"/>
              <w:right w:val="nil"/>
            </w:tcBorders>
          </w:tcPr>
          <w:p w:rsidR="00D86B3A" w:rsidRDefault="00D86B3A" w:rsidP="00D86B3A">
            <w:pPr>
              <w:snapToGrid w:val="0"/>
              <w:ind w:firstLine="709"/>
              <w:jc w:val="center"/>
            </w:pPr>
          </w:p>
        </w:tc>
      </w:tr>
      <w:tr w:rsidR="00D86B3A" w:rsidTr="00D86B3A">
        <w:tc>
          <w:tcPr>
            <w:tcW w:w="3308" w:type="dxa"/>
            <w:tcBorders>
              <w:top w:val="single" w:sz="4" w:space="0" w:color="000000"/>
              <w:left w:val="nil"/>
              <w:bottom w:val="nil"/>
              <w:right w:val="nil"/>
            </w:tcBorders>
            <w:hideMark/>
          </w:tcPr>
          <w:p w:rsidR="00D86B3A" w:rsidRDefault="00D86B3A" w:rsidP="00D86B3A">
            <w:pPr>
              <w:pStyle w:val="310"/>
              <w:snapToGrid w:val="0"/>
              <w:spacing w:after="0"/>
              <w:ind w:firstLine="709"/>
              <w:jc w:val="center"/>
              <w:rPr>
                <w:bCs/>
                <w:i/>
                <w:sz w:val="24"/>
                <w:szCs w:val="24"/>
              </w:rPr>
            </w:pPr>
            <w:r>
              <w:rPr>
                <w:bCs/>
                <w:i/>
                <w:sz w:val="24"/>
                <w:szCs w:val="24"/>
              </w:rPr>
              <w:t>(подпись)</w:t>
            </w:r>
          </w:p>
        </w:tc>
        <w:tc>
          <w:tcPr>
            <w:tcW w:w="877" w:type="dxa"/>
          </w:tcPr>
          <w:p w:rsidR="00D86B3A" w:rsidRDefault="00D86B3A" w:rsidP="00D86B3A">
            <w:pPr>
              <w:snapToGrid w:val="0"/>
              <w:ind w:firstLine="709"/>
              <w:jc w:val="center"/>
            </w:pPr>
          </w:p>
        </w:tc>
        <w:tc>
          <w:tcPr>
            <w:tcW w:w="5385" w:type="dxa"/>
            <w:tcBorders>
              <w:top w:val="single" w:sz="4" w:space="0" w:color="000000"/>
              <w:left w:val="nil"/>
              <w:bottom w:val="nil"/>
              <w:right w:val="nil"/>
            </w:tcBorders>
            <w:hideMark/>
          </w:tcPr>
          <w:p w:rsidR="00D86B3A" w:rsidRDefault="00D86B3A" w:rsidP="00D86B3A">
            <w:pPr>
              <w:snapToGrid w:val="0"/>
              <w:ind w:firstLine="709"/>
              <w:jc w:val="center"/>
              <w:rPr>
                <w:bCs/>
                <w:i/>
              </w:rPr>
            </w:pPr>
            <w:r>
              <w:rPr>
                <w:bCs/>
                <w:i/>
              </w:rPr>
              <w:t>(фамилия,  имя, отчество главного бухгалтера)</w:t>
            </w:r>
          </w:p>
        </w:tc>
      </w:tr>
    </w:tbl>
    <w:p w:rsidR="00D86B3A" w:rsidRPr="0033710D" w:rsidRDefault="00D86B3A" w:rsidP="00D92DD0">
      <w:pPr>
        <w:widowControl w:val="0"/>
        <w:jc w:val="center"/>
        <w:rPr>
          <w:rFonts w:eastAsia="Calibri"/>
          <w:i/>
        </w:rPr>
        <w:sectPr w:rsidR="00D86B3A" w:rsidRPr="0033710D" w:rsidSect="0047294E">
          <w:pgSz w:w="16838" w:h="11906" w:orient="landscape" w:code="9"/>
          <w:pgMar w:top="737" w:right="851" w:bottom="737" w:left="851" w:header="709" w:footer="709" w:gutter="0"/>
          <w:cols w:space="708"/>
          <w:docGrid w:linePitch="360"/>
        </w:sectPr>
      </w:pPr>
    </w:p>
    <w:p w:rsidR="00BF0B2E" w:rsidRPr="009630DC" w:rsidRDefault="00BF0B2E" w:rsidP="00BF0B2E">
      <w:pPr>
        <w:suppressAutoHyphens w:val="0"/>
        <w:rPr>
          <w:i/>
          <w:lang w:eastAsia="ru-RU"/>
        </w:rPr>
      </w:pPr>
    </w:p>
    <w:p w:rsidR="00C038A6" w:rsidRPr="008A4C07" w:rsidRDefault="00C038A6" w:rsidP="00BA4E9F">
      <w:pPr>
        <w:jc w:val="center"/>
        <w:outlineLvl w:val="0"/>
        <w:rPr>
          <w:b/>
          <w:sz w:val="28"/>
          <w:szCs w:val="28"/>
        </w:rPr>
      </w:pPr>
      <w:r w:rsidRPr="008A4C07">
        <w:rPr>
          <w:b/>
          <w:sz w:val="28"/>
          <w:szCs w:val="28"/>
        </w:rPr>
        <w:t>1</w:t>
      </w:r>
      <w:r w:rsidR="006E6DEC" w:rsidRPr="008A4C07">
        <w:rPr>
          <w:b/>
          <w:sz w:val="28"/>
          <w:szCs w:val="28"/>
        </w:rPr>
        <w:t>0</w:t>
      </w:r>
      <w:r w:rsidRPr="008A4C07">
        <w:rPr>
          <w:b/>
          <w:sz w:val="28"/>
          <w:szCs w:val="28"/>
        </w:rPr>
        <w:t>. ПРОЕКТ ДОГОВОРА</w:t>
      </w:r>
    </w:p>
    <w:p w:rsidR="005F4ED0" w:rsidRPr="00872898" w:rsidRDefault="005F4ED0" w:rsidP="005F4ED0">
      <w:pPr>
        <w:keepNext/>
        <w:suppressLineNumbers/>
        <w:jc w:val="center"/>
        <w:outlineLvl w:val="0"/>
        <w:rPr>
          <w:b/>
          <w:szCs w:val="22"/>
        </w:rPr>
      </w:pPr>
    </w:p>
    <w:p w:rsidR="00106053" w:rsidRPr="008A4C07" w:rsidRDefault="00106053" w:rsidP="00106053">
      <w:pPr>
        <w:ind w:left="927" w:hanging="927"/>
        <w:jc w:val="center"/>
        <w:outlineLvl w:val="0"/>
        <w:rPr>
          <w:b/>
          <w:sz w:val="28"/>
          <w:szCs w:val="28"/>
        </w:rPr>
      </w:pPr>
    </w:p>
    <w:sectPr w:rsidR="00106053" w:rsidRPr="008A4C07" w:rsidSect="008A42A9">
      <w:headerReference w:type="even" r:id="rId42"/>
      <w:headerReference w:type="default" r:id="rId43"/>
      <w:footerReference w:type="even" r:id="rId44"/>
      <w:footerReference w:type="default" r:id="rId45"/>
      <w:pgSz w:w="11907" w:h="16839" w:code="9"/>
      <w:pgMar w:top="851" w:right="737" w:bottom="851" w:left="1418"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0FF" w:rsidRDefault="006D70FF">
      <w:r>
        <w:separator/>
      </w:r>
    </w:p>
  </w:endnote>
  <w:endnote w:type="continuationSeparator" w:id="0">
    <w:p w:rsidR="006D70FF" w:rsidRDefault="006D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Lucida Grande">
    <w:altName w:val="Times New Roman"/>
    <w:charset w:val="00"/>
    <w:family w:val="roman"/>
    <w:pitch w:val="default"/>
  </w:font>
  <w:font w:name="Calibri">
    <w:panose1 w:val="020F0502020204030204"/>
    <w:charset w:val="CC"/>
    <w:family w:val="swiss"/>
    <w:pitch w:val="variable"/>
    <w:sig w:usb0="E00002FF" w:usb1="4000ACFF" w:usb2="00000001" w:usb3="00000000" w:csb0="0000019F" w:csb1="00000000"/>
  </w:font>
  <w:font w:name="Lohit Hindi">
    <w:charset w:val="80"/>
    <w:family w:val="auto"/>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charset w:val="CC"/>
    <w:family w:val="decorative"/>
    <w:pitch w:val="variable"/>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467" w:rsidRPr="001A444C" w:rsidRDefault="00D83467">
    <w:pPr>
      <w:pStyle w:val="afd"/>
      <w:jc w:val="right"/>
      <w:rPr>
        <w:sz w:val="20"/>
        <w:szCs w:val="20"/>
      </w:rPr>
    </w:pPr>
    <w:r w:rsidRPr="001A444C">
      <w:rPr>
        <w:sz w:val="20"/>
        <w:szCs w:val="20"/>
      </w:rPr>
      <w:fldChar w:fldCharType="begin"/>
    </w:r>
    <w:r w:rsidRPr="001A444C">
      <w:rPr>
        <w:sz w:val="20"/>
        <w:szCs w:val="20"/>
      </w:rPr>
      <w:instrText>PAGE   \* MERGEFORMAT</w:instrText>
    </w:r>
    <w:r w:rsidRPr="001A444C">
      <w:rPr>
        <w:sz w:val="20"/>
        <w:szCs w:val="20"/>
      </w:rPr>
      <w:fldChar w:fldCharType="separate"/>
    </w:r>
    <w:r w:rsidR="00E76C76">
      <w:rPr>
        <w:noProof/>
        <w:sz w:val="20"/>
        <w:szCs w:val="20"/>
      </w:rPr>
      <w:t>32</w:t>
    </w:r>
    <w:r w:rsidRPr="001A444C">
      <w:rPr>
        <w:sz w:val="20"/>
        <w:szCs w:val="20"/>
      </w:rPr>
      <w:fldChar w:fldCharType="end"/>
    </w:r>
  </w:p>
  <w:p w:rsidR="00D83467" w:rsidRDefault="00D83467">
    <w:pPr>
      <w:pStyle w:val="afd"/>
    </w:pPr>
  </w:p>
  <w:p w:rsidR="00D83467" w:rsidRDefault="00D8346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467" w:rsidRPr="00CC254C" w:rsidRDefault="00D83467">
    <w:pPr>
      <w:pStyle w:val="afd"/>
      <w:jc w:val="right"/>
      <w:rPr>
        <w:sz w:val="20"/>
        <w:szCs w:val="20"/>
      </w:rPr>
    </w:pPr>
    <w:r w:rsidRPr="00CC254C">
      <w:rPr>
        <w:sz w:val="20"/>
        <w:szCs w:val="20"/>
      </w:rPr>
      <w:fldChar w:fldCharType="begin"/>
    </w:r>
    <w:r w:rsidRPr="00CC254C">
      <w:rPr>
        <w:sz w:val="20"/>
        <w:szCs w:val="20"/>
      </w:rPr>
      <w:instrText>PAGE   \* MERGEFORMAT</w:instrText>
    </w:r>
    <w:r w:rsidRPr="00CC254C">
      <w:rPr>
        <w:sz w:val="20"/>
        <w:szCs w:val="20"/>
      </w:rPr>
      <w:fldChar w:fldCharType="separate"/>
    </w:r>
    <w:r w:rsidR="00E76C76" w:rsidRPr="00E76C76">
      <w:rPr>
        <w:noProof/>
        <w:sz w:val="20"/>
        <w:szCs w:val="20"/>
        <w:lang w:val="ru-RU"/>
      </w:rPr>
      <w:t>46</w:t>
    </w:r>
    <w:r w:rsidRPr="00CC254C">
      <w:rPr>
        <w:sz w:val="20"/>
        <w:szCs w:val="20"/>
      </w:rPr>
      <w:fldChar w:fldCharType="end"/>
    </w:r>
  </w:p>
  <w:p w:rsidR="00D83467" w:rsidRDefault="00D83467">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467" w:rsidRDefault="00D83467" w:rsidP="00241082">
    <w:pPr>
      <w:pStyle w:val="afd"/>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D83467" w:rsidRDefault="00D83467" w:rsidP="0024108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467" w:rsidRDefault="00D83467">
    <w:pPr>
      <w:pStyle w:val="afd"/>
      <w:jc w:val="right"/>
    </w:pPr>
    <w:r>
      <w:fldChar w:fldCharType="begin"/>
    </w:r>
    <w:r>
      <w:instrText>PAGE   \* MERGEFORMAT</w:instrText>
    </w:r>
    <w:r>
      <w:fldChar w:fldCharType="separate"/>
    </w:r>
    <w:r w:rsidR="00E76C76" w:rsidRPr="00E76C76">
      <w:rPr>
        <w:noProof/>
        <w:lang w:val="ru-RU"/>
      </w:rPr>
      <w:t>47</w:t>
    </w:r>
    <w:r>
      <w:fldChar w:fldCharType="end"/>
    </w:r>
  </w:p>
  <w:p w:rsidR="00D83467" w:rsidRDefault="00D83467" w:rsidP="0024108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0FF" w:rsidRDefault="006D70FF">
      <w:r>
        <w:separator/>
      </w:r>
    </w:p>
  </w:footnote>
  <w:footnote w:type="continuationSeparator" w:id="0">
    <w:p w:rsidR="006D70FF" w:rsidRDefault="006D70FF">
      <w:r>
        <w:continuationSeparator/>
      </w:r>
    </w:p>
  </w:footnote>
  <w:footnote w:id="1">
    <w:p w:rsidR="00D83467" w:rsidRPr="00BF3471" w:rsidRDefault="00D83467" w:rsidP="002437D8">
      <w:pPr>
        <w:pStyle w:val="afa"/>
        <w:jc w:val="both"/>
      </w:pPr>
      <w:r>
        <w:rPr>
          <w:rStyle w:val="af6"/>
        </w:rPr>
        <w:footnoteRef/>
      </w:r>
      <w:r>
        <w:t xml:space="preserve"> </w:t>
      </w:r>
      <w:r w:rsidRPr="009E0DCF">
        <w:t xml:space="preserve">Данный </w:t>
      </w:r>
      <w:r w:rsidRPr="00BF3471">
        <w:t xml:space="preserve">пункт применяется в случае, если это требование прямо предусмотрено в </w:t>
      </w:r>
      <w:r>
        <w:t>конкурсной</w:t>
      </w:r>
      <w:r w:rsidRPr="00BF3471">
        <w:t xml:space="preserve"> документации.</w:t>
      </w:r>
    </w:p>
  </w:footnote>
  <w:footnote w:id="2">
    <w:p w:rsidR="00D83467" w:rsidRPr="00AF6DE1" w:rsidRDefault="00D83467" w:rsidP="006E4E91">
      <w:pPr>
        <w:pStyle w:val="afa"/>
        <w:jc w:val="both"/>
      </w:pPr>
      <w:r>
        <w:rPr>
          <w:rStyle w:val="af6"/>
        </w:rPr>
        <w:footnoteRef/>
      </w:r>
      <w:r>
        <w:t xml:space="preserve"> </w:t>
      </w:r>
      <w:r w:rsidRPr="00AF6DE1">
        <w:rPr>
          <w:color w:val="1D0A03"/>
        </w:rPr>
        <w:t>П</w:t>
      </w:r>
      <w:r>
        <w:rPr>
          <w:color w:val="1D0A03"/>
        </w:rPr>
        <w:t>редоставляется при подаче</w:t>
      </w:r>
      <w:r w:rsidRPr="00AF6DE1">
        <w:rPr>
          <w:color w:val="1D0A03"/>
        </w:rPr>
        <w:t xml:space="preserve"> заявки на участие в конкурсе, содержащей предложение о цене договора на 25 или более процентов ниже начальной (максимальной) цены договора, указанной в </w:t>
      </w:r>
      <w:r w:rsidRPr="00551B12">
        <w:rPr>
          <w:sz w:val="18"/>
          <w:szCs w:val="18"/>
        </w:rPr>
        <w:t>конкурсной документации</w:t>
      </w:r>
      <w:r>
        <w:rPr>
          <w:color w:val="1D0A03"/>
        </w:rPr>
        <w:t>.</w:t>
      </w:r>
      <w:r w:rsidRPr="00AF6DE1">
        <w:rPr>
          <w:color w:val="1D0A03"/>
        </w:rPr>
        <w:t xml:space="preserve"> </w:t>
      </w:r>
    </w:p>
  </w:footnote>
  <w:footnote w:id="3">
    <w:p w:rsidR="00D83467" w:rsidRDefault="00D83467" w:rsidP="007E2962">
      <w:pPr>
        <w:pStyle w:val="afa"/>
        <w:jc w:val="both"/>
      </w:pPr>
      <w:r w:rsidRPr="002838FA">
        <w:rPr>
          <w:rFonts w:eastAsia="Calibri"/>
          <w:sz w:val="18"/>
          <w:szCs w:val="18"/>
        </w:rPr>
        <w:footnoteRef/>
      </w:r>
      <w:r w:rsidRPr="002838FA">
        <w:rPr>
          <w:rFonts w:eastAsia="Calibri"/>
          <w:sz w:val="18"/>
          <w:szCs w:val="18"/>
        </w:rPr>
        <w:t xml:space="preserve"> Конкурсной документацией может быть предусмотрено предоставление информации по стоимостным критериям оценки заявок в ином формате.</w:t>
      </w:r>
    </w:p>
  </w:footnote>
  <w:footnote w:id="4">
    <w:p w:rsidR="00D83467" w:rsidRPr="00CC503B" w:rsidRDefault="00D83467" w:rsidP="0008716F">
      <w:pPr>
        <w:pStyle w:val="afa"/>
      </w:pPr>
      <w:r w:rsidRPr="00555EF7">
        <w:rPr>
          <w:rStyle w:val="af6"/>
        </w:rPr>
        <w:footnoteRef/>
      </w:r>
      <w:r w:rsidRPr="005F45FE">
        <w:t xml:space="preserve"> </w:t>
      </w:r>
      <w:r w:rsidRPr="005F45FE">
        <w:rPr>
          <w:lang w:eastAsia="ru-RU"/>
        </w:rPr>
        <w:t xml:space="preserve">Данный пункт применяется в случае, если это требование прямо предусмотрено в </w:t>
      </w:r>
      <w:r w:rsidRPr="00551B12">
        <w:rPr>
          <w:sz w:val="18"/>
          <w:szCs w:val="18"/>
        </w:rPr>
        <w:t>конкурсной документации</w:t>
      </w:r>
      <w:r w:rsidRPr="00CC503B">
        <w:rPr>
          <w:lang w:eastAsia="ru-RU"/>
        </w:rPr>
        <w:t>.</w:t>
      </w:r>
    </w:p>
  </w:footnote>
  <w:footnote w:id="5">
    <w:p w:rsidR="00D83467" w:rsidRPr="00AF6DE1" w:rsidRDefault="00D83467" w:rsidP="002437D8">
      <w:pPr>
        <w:pStyle w:val="afa"/>
        <w:jc w:val="both"/>
      </w:pPr>
      <w:r>
        <w:rPr>
          <w:rStyle w:val="af6"/>
        </w:rPr>
        <w:footnoteRef/>
      </w:r>
      <w:r>
        <w:t xml:space="preserve"> </w:t>
      </w:r>
      <w:r w:rsidRPr="00AF6DE1">
        <w:rPr>
          <w:color w:val="1D0A03"/>
        </w:rPr>
        <w:t>П</w:t>
      </w:r>
      <w:r>
        <w:rPr>
          <w:color w:val="1D0A03"/>
        </w:rPr>
        <w:t>редоставляется при подаче</w:t>
      </w:r>
      <w:r w:rsidRPr="00AF6DE1">
        <w:rPr>
          <w:color w:val="1D0A03"/>
        </w:rPr>
        <w:t xml:space="preserve"> заявки на участие в конкурсе, содержащей предложение о цене договора на 25 или более процентов ниже начальной (максимальной) цены договора, указанной в </w:t>
      </w:r>
      <w:r w:rsidRPr="00551B12">
        <w:rPr>
          <w:sz w:val="18"/>
          <w:szCs w:val="18"/>
        </w:rPr>
        <w:t>конкурсной документации</w:t>
      </w:r>
      <w:r>
        <w:rPr>
          <w:color w:val="1D0A03"/>
        </w:rPr>
        <w:t>.</w:t>
      </w:r>
      <w:r w:rsidRPr="00AF6DE1">
        <w:rPr>
          <w:color w:val="1D0A03"/>
        </w:rPr>
        <w:t xml:space="preserve"> </w:t>
      </w:r>
    </w:p>
  </w:footnote>
  <w:footnote w:id="6">
    <w:p w:rsidR="00D83467" w:rsidRDefault="00D83467" w:rsidP="0008716F">
      <w:pPr>
        <w:pStyle w:val="afa"/>
        <w:jc w:val="both"/>
      </w:pPr>
      <w:r w:rsidRPr="00631C13">
        <w:rPr>
          <w:lang w:eastAsia="ru-RU"/>
        </w:rPr>
        <w:footnoteRef/>
      </w:r>
      <w:r w:rsidRPr="00631C13">
        <w:rPr>
          <w:lang w:eastAsia="ru-RU"/>
        </w:rPr>
        <w:t xml:space="preserve"> Конкурсной документацией может быть предусмотрено предоставление информации по стоимостным критериям оценки заявок в ином формате.</w:t>
      </w:r>
    </w:p>
  </w:footnote>
  <w:footnote w:id="7">
    <w:p w:rsidR="00E306BD" w:rsidRDefault="00E306BD" w:rsidP="00E306BD">
      <w:pPr>
        <w:pStyle w:val="afa"/>
        <w:jc w:val="both"/>
        <w:rPr>
          <w:color w:val="FF0000"/>
        </w:rPr>
      </w:pPr>
      <w:r>
        <w:rPr>
          <w:rStyle w:val="af6"/>
        </w:rPr>
        <w:footnoteRef/>
      </w:r>
      <w:r>
        <w:t xml:space="preserve"> </w:t>
      </w:r>
      <w:r w:rsidRPr="00AC121F">
        <w:t>Надлежаще исполненным договором/контрактом считается договор/контракт, по которому участник закупки поставил (выполнил, оказал) не часть товаров (работ, услуг), а все товары (работы, услуги), предусмотренные договором/контрактом, в полном объеме. Наличие опыта участника закупки будет определяться по датам товарных накладных (актов сдачи‒приемки выполненных работ, оказанных услуг и наличию в актах сдачи‒приемки выполненных работ, оказанных услуг информации о надлежащем исполнении договора/контракта в полном объеме), подтверждающих надлежащее исполнение договоров/контрактов.</w:t>
      </w:r>
    </w:p>
  </w:footnote>
  <w:footnote w:id="8">
    <w:p w:rsidR="00D83467" w:rsidRPr="00386BBA" w:rsidRDefault="00D83467" w:rsidP="00CB1696">
      <w:pPr>
        <w:pStyle w:val="afa"/>
        <w:jc w:val="both"/>
        <w:rPr>
          <w:rFonts w:eastAsia="Calibri"/>
          <w:sz w:val="18"/>
          <w:szCs w:val="18"/>
          <w:lang w:eastAsia="en-US"/>
        </w:rPr>
      </w:pPr>
      <w:r>
        <w:rPr>
          <w:rStyle w:val="af6"/>
        </w:rPr>
        <w:footnoteRef/>
      </w:r>
      <w:r>
        <w:t xml:space="preserve"> </w:t>
      </w:r>
      <w:r w:rsidRPr="00A93464">
        <w:rPr>
          <w:rFonts w:eastAsia="Calibri"/>
          <w:sz w:val="18"/>
          <w:szCs w:val="18"/>
          <w:lang w:eastAsia="en-US"/>
        </w:rPr>
        <w:t>Форма справки утверждена приказом ФНС России от 20.01.2017 № ММВ-7-8/20@, вступ</w:t>
      </w:r>
      <w:r>
        <w:rPr>
          <w:rFonts w:eastAsia="Calibri"/>
          <w:sz w:val="18"/>
          <w:szCs w:val="18"/>
          <w:lang w:eastAsia="en-US"/>
        </w:rPr>
        <w:t>ившим</w:t>
      </w:r>
      <w:r w:rsidRPr="00A93464">
        <w:rPr>
          <w:rFonts w:eastAsia="Calibri"/>
          <w:sz w:val="18"/>
          <w:szCs w:val="18"/>
          <w:lang w:eastAsia="en-US"/>
        </w:rPr>
        <w:t xml:space="preserve"> в силу 10.04.2017. </w:t>
      </w:r>
    </w:p>
  </w:footnote>
  <w:footnote w:id="9">
    <w:p w:rsidR="00D83467" w:rsidRPr="00F30852" w:rsidRDefault="00D83467" w:rsidP="00F47923">
      <w:pPr>
        <w:pStyle w:val="afa"/>
        <w:jc w:val="both"/>
        <w:rPr>
          <w:color w:val="1D0A03"/>
        </w:rPr>
      </w:pPr>
      <w:r>
        <w:rPr>
          <w:rStyle w:val="af6"/>
        </w:rPr>
        <w:footnoteRef/>
      </w:r>
      <w:r>
        <w:t xml:space="preserve"> </w:t>
      </w:r>
      <w:r w:rsidRPr="00F30852">
        <w:rPr>
          <w:color w:val="1D0A03"/>
        </w:rPr>
        <w:t>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избирается, необходимо представить документ, подтверждающий избрание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решение общего собрания участников общества об избрании...; для акционерного общества  - решение совета директоров об избрании...).</w:t>
      </w:r>
    </w:p>
    <w:p w:rsidR="00D83467" w:rsidRPr="00F30852" w:rsidRDefault="00D83467" w:rsidP="00F47923">
      <w:pPr>
        <w:pStyle w:val="afa"/>
        <w:jc w:val="both"/>
        <w:rPr>
          <w:rFonts w:ascii="Calibri" w:hAnsi="Calibri"/>
          <w:sz w:val="22"/>
          <w:szCs w:val="22"/>
          <w:lang w:eastAsia="ru-RU"/>
        </w:rPr>
      </w:pPr>
      <w:r w:rsidRPr="00F30852">
        <w:rPr>
          <w:color w:val="1D0A03"/>
        </w:rPr>
        <w:t>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назначается, необходимо представить распорядительный документ, свидетельствующий о назначении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приказ о назначении...; для акционерного общества - решение совета директоров о назначении ... (в случае, если в соответствии с уставом единоличный исполнительный орган назначается)</w:t>
      </w:r>
      <w:r>
        <w:rPr>
          <w:color w:val="1D0A03"/>
        </w:rPr>
        <w:t>.</w:t>
      </w:r>
    </w:p>
    <w:p w:rsidR="00D83467" w:rsidRDefault="00D83467" w:rsidP="00F47923">
      <w:pPr>
        <w:pStyle w:val="afa"/>
      </w:pPr>
    </w:p>
  </w:footnote>
  <w:footnote w:id="10">
    <w:p w:rsidR="00D83467" w:rsidRDefault="00D83467" w:rsidP="00DE65EF">
      <w:pPr>
        <w:pStyle w:val="afa"/>
        <w:jc w:val="both"/>
      </w:pPr>
      <w:r>
        <w:rPr>
          <w:rStyle w:val="af6"/>
        </w:rPr>
        <w:footnoteRef/>
      </w:r>
      <w:r>
        <w:t xml:space="preserve"> </w:t>
      </w:r>
      <w:r>
        <w:rPr>
          <w:color w:val="1D0A03"/>
        </w:rPr>
        <w:t xml:space="preserve">Предоставляется в случае подачи заявки на участие в конкурсе, содержащей предложение о цене договора на 25 или более процентов ниже начальной (максимальной) цены договора, указанной в извещении о проведении открытого конкурса и конкурсной документации. </w:t>
      </w:r>
    </w:p>
  </w:footnote>
  <w:footnote w:id="11">
    <w:p w:rsidR="00D83467" w:rsidRPr="00386BBA" w:rsidRDefault="00D83467" w:rsidP="00CB1696">
      <w:pPr>
        <w:pStyle w:val="afa"/>
        <w:jc w:val="both"/>
        <w:rPr>
          <w:rFonts w:eastAsia="Calibri"/>
          <w:sz w:val="18"/>
          <w:szCs w:val="18"/>
          <w:lang w:eastAsia="en-US"/>
        </w:rPr>
      </w:pPr>
      <w:r>
        <w:rPr>
          <w:rStyle w:val="af6"/>
        </w:rPr>
        <w:footnoteRef/>
      </w:r>
      <w:r>
        <w:t xml:space="preserve"> </w:t>
      </w:r>
      <w:r w:rsidRPr="00A93464">
        <w:rPr>
          <w:rFonts w:eastAsia="Calibri"/>
          <w:sz w:val="18"/>
          <w:szCs w:val="18"/>
          <w:lang w:eastAsia="en-US"/>
        </w:rPr>
        <w:t xml:space="preserve">Форма справки утверждена приказом ФНС России от 20.01.2017 № ММВ-7-8/20@, вступающим в силу 10.04.2017. </w:t>
      </w:r>
    </w:p>
  </w:footnote>
  <w:footnote w:id="12">
    <w:p w:rsidR="00D83467" w:rsidRDefault="00D83467" w:rsidP="00D26E68">
      <w:pPr>
        <w:pStyle w:val="afa"/>
        <w:jc w:val="both"/>
      </w:pPr>
      <w:r>
        <w:rPr>
          <w:rStyle w:val="af6"/>
        </w:rPr>
        <w:footnoteRef/>
      </w:r>
      <w:r>
        <w:t xml:space="preserve"> </w:t>
      </w:r>
      <w:r>
        <w:rPr>
          <w:color w:val="1D0A03"/>
        </w:rPr>
        <w:t xml:space="preserve">Предоставляется в случае подачи заявки на участие в конкурсе, содержащей предложение о цене договора на 25 или более процентов ниже начальной (максимальной) цены договора, указанной в извещении о проведении открытого конкурса и конкурсной документации. </w:t>
      </w:r>
    </w:p>
  </w:footnote>
  <w:footnote w:id="13">
    <w:p w:rsidR="00D83467" w:rsidRPr="00A1614C" w:rsidRDefault="00D83467" w:rsidP="006D6A90">
      <w:pPr>
        <w:keepNext/>
        <w:keepLines/>
        <w:jc w:val="both"/>
      </w:pPr>
      <w:r w:rsidRPr="00A1614C">
        <w:rPr>
          <w:rStyle w:val="af6"/>
        </w:rPr>
        <w:footnoteRef/>
      </w:r>
      <w:r w:rsidRPr="00A1614C">
        <w:t xml:space="preserve"> </w:t>
      </w:r>
      <w:r w:rsidRPr="00A1614C">
        <w:rPr>
          <w:rStyle w:val="affffffff7"/>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7"/>
          <w:u w:val="single"/>
        </w:rPr>
        <w:t>в течение 3 календарных лет, следующих один за другим</w:t>
      </w:r>
      <w:r w:rsidRPr="00A1614C">
        <w:rPr>
          <w:rStyle w:val="affffffff7"/>
        </w:rPr>
        <w:t>.</w:t>
      </w:r>
    </w:p>
  </w:footnote>
  <w:footnote w:id="14">
    <w:p w:rsidR="00D83467" w:rsidRPr="00A1614C" w:rsidRDefault="00D83467" w:rsidP="006D6A90">
      <w:pPr>
        <w:pStyle w:val="afa"/>
      </w:pPr>
      <w:r w:rsidRPr="00A1614C">
        <w:rPr>
          <w:rStyle w:val="af6"/>
        </w:rPr>
        <w:footnoteRef/>
      </w:r>
      <w:r w:rsidRPr="00A1614C">
        <w:t xml:space="preserve"> </w:t>
      </w:r>
      <w:r w:rsidRPr="00A1614C">
        <w:rPr>
          <w:rStyle w:val="affffffff7"/>
        </w:rPr>
        <w:t>Пункты 1 - 11 настоящего документа являются обязательными для заполнения.</w:t>
      </w:r>
    </w:p>
  </w:footnote>
  <w:footnote w:id="15">
    <w:p w:rsidR="00D83467" w:rsidRDefault="00D83467" w:rsidP="006D6A90">
      <w:pPr>
        <w:pStyle w:val="afa"/>
        <w:jc w:val="both"/>
      </w:pPr>
      <w:r w:rsidRPr="00A1614C">
        <w:rPr>
          <w:rStyle w:val="af6"/>
        </w:rPr>
        <w:footnoteRef/>
      </w:r>
      <w:r w:rsidRPr="00A1614C">
        <w:t xml:space="preserve"> </w:t>
      </w:r>
      <w:r w:rsidRPr="00A1614C">
        <w:rPr>
          <w:rStyle w:val="affffffff7"/>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467" w:rsidRDefault="00D83467" w:rsidP="007D2DF9">
    <w:pPr>
      <w:pStyle w:val="af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83467" w:rsidRDefault="00D83467">
    <w:pPr>
      <w:pStyle w:val="afc"/>
    </w:pPr>
  </w:p>
  <w:p w:rsidR="00D83467" w:rsidRDefault="00D834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467" w:rsidRDefault="00D83467" w:rsidP="007D2DF9">
    <w:pPr>
      <w:pStyle w:val="afc"/>
      <w:framePr w:wrap="around" w:vAnchor="text" w:hAnchor="margin" w:xAlign="center" w:y="1"/>
      <w:rPr>
        <w:rStyle w:val="ad"/>
      </w:rPr>
    </w:pPr>
  </w:p>
  <w:p w:rsidR="00D83467" w:rsidRDefault="00D83467">
    <w:pPr>
      <w:pStyle w:val="afc"/>
    </w:pPr>
  </w:p>
  <w:p w:rsidR="00D83467" w:rsidRDefault="00D8346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467" w:rsidRDefault="00D83467" w:rsidP="00241082">
    <w:pPr>
      <w:pStyle w:val="af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83467" w:rsidRDefault="00D83467">
    <w:pPr>
      <w:pStyle w:val="af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467" w:rsidRDefault="00D83467">
    <w:pPr>
      <w:pStyle w:val="afc"/>
      <w:jc w:val="center"/>
    </w:pPr>
  </w:p>
  <w:p w:rsidR="00D83467" w:rsidRDefault="00D83467">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22"/>
    <w:lvl w:ilvl="0">
      <w:start w:val="1"/>
      <w:numFmt w:val="decimal"/>
      <w:lvlText w:val="%1."/>
      <w:lvlJc w:val="left"/>
      <w:pPr>
        <w:tabs>
          <w:tab w:val="num" w:pos="1492"/>
        </w:tabs>
        <w:ind w:left="1492" w:hanging="360"/>
      </w:pPr>
    </w:lvl>
  </w:abstractNum>
  <w:abstractNum w:abstractNumId="1">
    <w:nsid w:val="FFFFFF7D"/>
    <w:multiLevelType w:val="singleLevel"/>
    <w:tmpl w:val="D2709F0E"/>
    <w:styleLink w:val="111111321"/>
    <w:lvl w:ilvl="0">
      <w:start w:val="1"/>
      <w:numFmt w:val="decimal"/>
      <w:pStyle w:val="4"/>
      <w:lvlText w:val="%1."/>
      <w:lvlJc w:val="left"/>
      <w:pPr>
        <w:tabs>
          <w:tab w:val="num" w:pos="1209"/>
        </w:tabs>
        <w:ind w:left="1209" w:hanging="360"/>
      </w:pPr>
    </w:lvl>
  </w:abstractNum>
  <w:abstractNum w:abstractNumId="2">
    <w:nsid w:val="FFFFFF7E"/>
    <w:multiLevelType w:val="singleLevel"/>
    <w:tmpl w:val="7CA4357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3741BEA"/>
    <w:styleLink w:val="111111421"/>
    <w:lvl w:ilvl="0">
      <w:start w:val="1"/>
      <w:numFmt w:val="decimal"/>
      <w:lvlText w:val="%1."/>
      <w:lvlJc w:val="left"/>
      <w:pPr>
        <w:tabs>
          <w:tab w:val="num" w:pos="643"/>
        </w:tabs>
        <w:ind w:left="643" w:hanging="360"/>
      </w:pPr>
      <w:rPr>
        <w:rFonts w:cs="Times New Roman"/>
      </w:rPr>
    </w:lvl>
  </w:abstractNum>
  <w:abstractNum w:abstractNumId="4">
    <w:nsid w:val="FFFFFF81"/>
    <w:multiLevelType w:val="singleLevel"/>
    <w:tmpl w:val="295E4024"/>
    <w:styleLink w:val="1421"/>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4"/>
    <w:lvl w:ilvl="0">
      <w:start w:val="1"/>
      <w:numFmt w:val="bullet"/>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decimal"/>
      <w:pStyle w:val="1"/>
      <w:lvlText w:val="Глава %1."/>
      <w:lvlJc w:val="left"/>
      <w:pPr>
        <w:tabs>
          <w:tab w:val="num" w:pos="0"/>
        </w:tabs>
        <w:ind w:left="0" w:firstLine="0"/>
      </w:pPr>
      <w:rPr>
        <w:rFonts w:cs="Times New Roman"/>
        <w:b/>
        <w:i w:val="0"/>
      </w:rPr>
    </w:lvl>
    <w:lvl w:ilvl="1">
      <w:start w:val="1"/>
      <w:numFmt w:val="decimal"/>
      <w:lvlText w:val="Статья %2."/>
      <w:lvlJc w:val="left"/>
      <w:pPr>
        <w:tabs>
          <w:tab w:val="num" w:pos="2187"/>
        </w:tabs>
        <w:ind w:left="1053" w:firstLine="567"/>
      </w:pPr>
      <w:rPr>
        <w:rFonts w:cs="Times New Roman"/>
        <w:bCs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
      <w:lvlText w:val="%3."/>
      <w:lvlJc w:val="left"/>
      <w:pPr>
        <w:tabs>
          <w:tab w:val="num" w:pos="1134"/>
        </w:tabs>
        <w:ind w:left="0" w:firstLine="567"/>
      </w:pPr>
      <w:rPr>
        <w:rFonts w:cs="Times New Roman"/>
        <w:b w:val="0"/>
        <w:bCs w:val="0"/>
        <w:i w:val="0"/>
        <w:iCs w:val="0"/>
      </w:rPr>
    </w:lvl>
    <w:lvl w:ilvl="3">
      <w:start w:val="1"/>
      <w:numFmt w:val="decimal"/>
      <w:lvlText w:val="%4)"/>
      <w:lvlJc w:val="left"/>
      <w:pPr>
        <w:tabs>
          <w:tab w:val="num" w:pos="993"/>
        </w:tabs>
        <w:ind w:left="141" w:firstLine="567"/>
      </w:pPr>
      <w:rPr>
        <w:rFonts w:cs="Times New Roman"/>
        <w:b w:val="0"/>
        <w:bCs w:val="0"/>
        <w:i w:val="0"/>
        <w:iCs w:val="0"/>
        <w:caps w:val="0"/>
        <w:smallCaps w:val="0"/>
        <w:strike w:val="0"/>
        <w:dstrike w:val="0"/>
        <w:vanish w:val="0"/>
        <w:color w:val="auto"/>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134"/>
        </w:tabs>
        <w:ind w:left="0" w:firstLine="567"/>
      </w:pPr>
      <w:rPr>
        <w:rFonts w:cs="Times New Roman"/>
      </w:rPr>
    </w:lvl>
    <w:lvl w:ilvl="5">
      <w:start w:val="1"/>
      <w:numFmt w:val="decimal"/>
      <w:lvlText w:val="%6)"/>
      <w:lvlJc w:val="left"/>
      <w:pPr>
        <w:tabs>
          <w:tab w:val="num" w:pos="1701"/>
        </w:tabs>
        <w:ind w:left="0" w:firstLine="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4257"/>
        </w:tabs>
        <w:ind w:left="2601" w:hanging="1224"/>
      </w:pPr>
      <w:rPr>
        <w:rFonts w:cs="Times New Roman"/>
      </w:rPr>
    </w:lvl>
    <w:lvl w:ilvl="8">
      <w:start w:val="1"/>
      <w:numFmt w:val="decimal"/>
      <w:lvlText w:val="%1.%2.%3.%4.%5.%6.%7.%8.%9."/>
      <w:lvlJc w:val="left"/>
      <w:pPr>
        <w:tabs>
          <w:tab w:val="num" w:pos="4977"/>
        </w:tabs>
        <w:ind w:left="3177" w:hanging="1440"/>
      </w:pPr>
      <w:rPr>
        <w:rFonts w:cs="Times New Roman"/>
      </w:rPr>
    </w:lvl>
  </w:abstractNum>
  <w:abstractNum w:abstractNumId="8">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color w:val="00000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4"/>
    <w:multiLevelType w:val="singleLevel"/>
    <w:tmpl w:val="00000004"/>
    <w:name w:val="WW8Num1"/>
    <w:lvl w:ilvl="0">
      <w:start w:val="1"/>
      <w:numFmt w:val="lowerLetter"/>
      <w:lvlText w:val="%1."/>
      <w:lvlJc w:val="left"/>
      <w:pPr>
        <w:tabs>
          <w:tab w:val="num" w:pos="-60"/>
        </w:tabs>
        <w:ind w:left="360" w:hanging="360"/>
      </w:pPr>
    </w:lvl>
  </w:abstractNum>
  <w:abstractNum w:abstractNumId="10">
    <w:nsid w:val="00000005"/>
    <w:multiLevelType w:val="singleLevel"/>
    <w:tmpl w:val="00000005"/>
    <w:name w:val="WW8Num4"/>
    <w:lvl w:ilvl="0">
      <w:start w:val="1"/>
      <w:numFmt w:val="bullet"/>
      <w:lvlText w:val=""/>
      <w:lvlJc w:val="left"/>
      <w:pPr>
        <w:tabs>
          <w:tab w:val="num" w:pos="0"/>
        </w:tabs>
        <w:ind w:left="717" w:hanging="360"/>
      </w:pPr>
      <w:rPr>
        <w:rFonts w:ascii="Symbol" w:hAnsi="Symbol" w:cs="Symbol"/>
      </w:rPr>
    </w:lvl>
  </w:abstractNum>
  <w:abstractNum w:abstractNumId="11">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12">
    <w:nsid w:val="00000007"/>
    <w:multiLevelType w:val="multilevel"/>
    <w:tmpl w:val="00000007"/>
    <w:name w:val="WW8Num9"/>
    <w:lvl w:ilvl="0">
      <w:start w:val="1"/>
      <w:numFmt w:val="bullet"/>
      <w:lvlText w:val=""/>
      <w:lvlJc w:val="left"/>
      <w:pPr>
        <w:tabs>
          <w:tab w:val="num" w:pos="2160"/>
        </w:tabs>
        <w:ind w:left="2160" w:hanging="360"/>
      </w:pPr>
      <w:rPr>
        <w:rFonts w:ascii="Symbol" w:hAnsi="Symbol" w:cs="Symbol"/>
        <w:color w:val="auto"/>
      </w:rPr>
    </w:lvl>
    <w:lvl w:ilvl="1">
      <w:start w:val="1"/>
      <w:numFmt w:val="bullet"/>
      <w:lvlText w:val=""/>
      <w:lvlJc w:val="left"/>
      <w:pPr>
        <w:tabs>
          <w:tab w:val="num" w:pos="786"/>
        </w:tabs>
        <w:ind w:left="786" w:hanging="360"/>
      </w:pPr>
      <w:rPr>
        <w:rFonts w:ascii="Symbol" w:hAnsi="Symbol" w:cs="Symbol"/>
        <w:color w:val="auto"/>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13">
    <w:nsid w:val="00000008"/>
    <w:multiLevelType w:val="singleLevel"/>
    <w:tmpl w:val="00000008"/>
    <w:name w:val="WW8Num10"/>
    <w:lvl w:ilvl="0">
      <w:start w:val="1"/>
      <w:numFmt w:val="decimal"/>
      <w:lvlText w:val="%1)"/>
      <w:lvlJc w:val="left"/>
      <w:pPr>
        <w:tabs>
          <w:tab w:val="num" w:pos="3087"/>
        </w:tabs>
        <w:ind w:left="3087" w:hanging="360"/>
      </w:pPr>
    </w:lvl>
  </w:abstractNum>
  <w:abstractNum w:abstractNumId="14">
    <w:nsid w:val="00000009"/>
    <w:multiLevelType w:val="multilevel"/>
    <w:tmpl w:val="00000009"/>
    <w:name w:val="WW8Num13"/>
    <w:lvl w:ilvl="0">
      <w:start w:val="7"/>
      <w:numFmt w:val="decimal"/>
      <w:lvlText w:val="%1."/>
      <w:lvlJc w:val="left"/>
      <w:pPr>
        <w:tabs>
          <w:tab w:val="num" w:pos="360"/>
        </w:tabs>
        <w:ind w:left="360" w:hanging="360"/>
      </w:pPr>
      <w:rPr>
        <w:sz w:val="36"/>
        <w:szCs w:val="36"/>
      </w:rPr>
    </w:lvl>
    <w:lvl w:ilvl="1">
      <w:start w:val="1"/>
      <w:numFmt w:val="decimal"/>
      <w:lvlText w:val="%1.%2."/>
      <w:lvlJc w:val="left"/>
      <w:pPr>
        <w:tabs>
          <w:tab w:val="num" w:pos="644"/>
        </w:tabs>
        <w:ind w:left="64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0A"/>
    <w:multiLevelType w:val="singleLevel"/>
    <w:tmpl w:val="0000000A"/>
    <w:name w:val="WW8Num14"/>
    <w:lvl w:ilvl="0">
      <w:start w:val="1"/>
      <w:numFmt w:val="decimal"/>
      <w:lvlText w:val="%1"/>
      <w:lvlJc w:val="left"/>
      <w:pPr>
        <w:tabs>
          <w:tab w:val="num" w:pos="360"/>
        </w:tabs>
        <w:ind w:left="0" w:firstLine="0"/>
      </w:pPr>
    </w:lvl>
  </w:abstractNum>
  <w:abstractNum w:abstractNumId="16">
    <w:nsid w:val="0000000B"/>
    <w:multiLevelType w:val="multilevel"/>
    <w:tmpl w:val="0000000B"/>
    <w:name w:val="WW8Num15"/>
    <w:lvl w:ilvl="0">
      <w:start w:val="1"/>
      <w:numFmt w:val="decimal"/>
      <w:pStyle w:val="-3"/>
      <w:lvlText w:val="Глава %1."/>
      <w:lvlJc w:val="left"/>
      <w:pPr>
        <w:tabs>
          <w:tab w:val="num" w:pos="0"/>
        </w:tabs>
        <w:ind w:left="0" w:firstLine="0"/>
      </w:pPr>
      <w:rPr>
        <w:rFonts w:cs="Times New Roman"/>
        <w:b/>
        <w:i w:val="0"/>
      </w:rPr>
    </w:lvl>
    <w:lvl w:ilvl="1">
      <w:start w:val="1"/>
      <w:numFmt w:val="decimal"/>
      <w:lvlText w:val="Статья %2."/>
      <w:lvlJc w:val="left"/>
      <w:pPr>
        <w:tabs>
          <w:tab w:val="num" w:pos="2187"/>
        </w:tabs>
        <w:ind w:left="1053" w:firstLine="567"/>
      </w:pPr>
      <w:rPr>
        <w:rFonts w:cs="Times New Roman"/>
        <w:bCs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0" w:firstLine="567"/>
      </w:pPr>
      <w:rPr>
        <w:rFonts w:cs="Times New Roman"/>
        <w:b w:val="0"/>
        <w:bCs w:val="0"/>
        <w:i w:val="0"/>
        <w:iCs w:val="0"/>
      </w:rPr>
    </w:lvl>
    <w:lvl w:ilvl="3">
      <w:start w:val="1"/>
      <w:numFmt w:val="decimal"/>
      <w:lvlText w:val="%4)"/>
      <w:lvlJc w:val="left"/>
      <w:pPr>
        <w:tabs>
          <w:tab w:val="num" w:pos="993"/>
        </w:tabs>
        <w:ind w:left="141" w:firstLine="567"/>
      </w:pPr>
      <w:rPr>
        <w:rFonts w:cs="Times New Roman"/>
        <w:b w:val="0"/>
        <w:bCs w:val="0"/>
        <w:i w:val="0"/>
        <w:iCs w:val="0"/>
        <w:caps w:val="0"/>
        <w:smallCaps w:val="0"/>
        <w:strike w:val="0"/>
        <w:dstrike w:val="0"/>
        <w:vanish w:val="0"/>
        <w:color w:val="auto"/>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134"/>
        </w:tabs>
        <w:ind w:left="0" w:firstLine="567"/>
      </w:pPr>
      <w:rPr>
        <w:rFonts w:cs="Times New Roman"/>
      </w:rPr>
    </w:lvl>
    <w:lvl w:ilvl="5">
      <w:start w:val="1"/>
      <w:numFmt w:val="decimal"/>
      <w:lvlText w:val="%6)"/>
      <w:lvlJc w:val="left"/>
      <w:pPr>
        <w:tabs>
          <w:tab w:val="num" w:pos="1701"/>
        </w:tabs>
        <w:ind w:left="0" w:firstLine="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4257"/>
        </w:tabs>
        <w:ind w:left="2601" w:hanging="1224"/>
      </w:pPr>
      <w:rPr>
        <w:rFonts w:cs="Times New Roman"/>
      </w:rPr>
    </w:lvl>
    <w:lvl w:ilvl="8">
      <w:start w:val="1"/>
      <w:numFmt w:val="decimal"/>
      <w:lvlText w:val="%1.%2.%3.%4.%5.%6.%7.%8.%9."/>
      <w:lvlJc w:val="left"/>
      <w:pPr>
        <w:tabs>
          <w:tab w:val="num" w:pos="4977"/>
        </w:tabs>
        <w:ind w:left="3177" w:hanging="1440"/>
      </w:pPr>
      <w:rPr>
        <w:rFonts w:cs="Times New Roman"/>
      </w:rPr>
    </w:lvl>
  </w:abstractNum>
  <w:abstractNum w:abstractNumId="17">
    <w:nsid w:val="0000000C"/>
    <w:multiLevelType w:val="singleLevel"/>
    <w:tmpl w:val="0000000C"/>
    <w:name w:val="WW8Num16"/>
    <w:lvl w:ilvl="0">
      <w:start w:val="1"/>
      <w:numFmt w:val="bullet"/>
      <w:lvlText w:val=""/>
      <w:lvlJc w:val="left"/>
      <w:pPr>
        <w:tabs>
          <w:tab w:val="num" w:pos="0"/>
        </w:tabs>
        <w:ind w:left="720" w:hanging="360"/>
      </w:pPr>
      <w:rPr>
        <w:rFonts w:ascii="Symbol" w:hAnsi="Symbol" w:cs="Symbol"/>
      </w:rPr>
    </w:lvl>
  </w:abstractNum>
  <w:abstractNum w:abstractNumId="18">
    <w:nsid w:val="0000000D"/>
    <w:multiLevelType w:val="multilevel"/>
    <w:tmpl w:val="0000000D"/>
    <w:name w:val="WW8Num1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0000000E"/>
    <w:multiLevelType w:val="singleLevel"/>
    <w:tmpl w:val="0000000E"/>
    <w:name w:val="WW8Num21"/>
    <w:lvl w:ilvl="0">
      <w:start w:val="1"/>
      <w:numFmt w:val="bullet"/>
      <w:lvlText w:val=""/>
      <w:lvlJc w:val="left"/>
      <w:pPr>
        <w:tabs>
          <w:tab w:val="num" w:pos="0"/>
        </w:tabs>
        <w:ind w:left="720" w:hanging="360"/>
      </w:pPr>
      <w:rPr>
        <w:rFonts w:ascii="Symbol" w:hAnsi="Symbol" w:cs="Symbol"/>
      </w:rPr>
    </w:lvl>
  </w:abstractNum>
  <w:abstractNum w:abstractNumId="20">
    <w:nsid w:val="0000000F"/>
    <w:multiLevelType w:val="singleLevel"/>
    <w:tmpl w:val="0000000F"/>
    <w:name w:val="WW8Num22"/>
    <w:lvl w:ilvl="0">
      <w:start w:val="1"/>
      <w:numFmt w:val="bullet"/>
      <w:pStyle w:val="-6"/>
      <w:lvlText w:val=""/>
      <w:lvlJc w:val="left"/>
      <w:pPr>
        <w:tabs>
          <w:tab w:val="num" w:pos="1430"/>
        </w:tabs>
        <w:ind w:left="1430" w:hanging="360"/>
      </w:pPr>
      <w:rPr>
        <w:rFonts w:ascii="Symbol" w:hAnsi="Symbol" w:cs="Symbol"/>
      </w:rPr>
    </w:lvl>
  </w:abstractNum>
  <w:abstractNum w:abstractNumId="21">
    <w:nsid w:val="00000010"/>
    <w:multiLevelType w:val="multilevel"/>
    <w:tmpl w:val="723837A8"/>
    <w:name w:val="WW8Num23"/>
    <w:lvl w:ilvl="0">
      <w:start w:val="1"/>
      <w:numFmt w:val="decimal"/>
      <w:lvlText w:val="%1."/>
      <w:lvlJc w:val="left"/>
      <w:pPr>
        <w:tabs>
          <w:tab w:val="num" w:pos="360"/>
        </w:tabs>
        <w:ind w:left="36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760" w:hanging="1440"/>
      </w:pPr>
      <w:rPr>
        <w:rFonts w:hint="default"/>
      </w:rPr>
    </w:lvl>
  </w:abstractNum>
  <w:abstractNum w:abstractNumId="22">
    <w:nsid w:val="00000011"/>
    <w:multiLevelType w:val="multilevel"/>
    <w:tmpl w:val="00000011"/>
    <w:name w:val="WW8Num24"/>
    <w:lvl w:ilvl="0">
      <w:start w:val="1"/>
      <w:numFmt w:val="decimal"/>
      <w:lvlText w:val="%1."/>
      <w:lvlJc w:val="left"/>
      <w:pPr>
        <w:tabs>
          <w:tab w:val="num" w:pos="540"/>
        </w:tabs>
        <w:ind w:left="540" w:hanging="540"/>
      </w:pPr>
      <w:rPr>
        <w:sz w:val="36"/>
        <w:szCs w:val="36"/>
      </w:rPr>
    </w:lvl>
    <w:lvl w:ilvl="1">
      <w:start w:val="9"/>
      <w:numFmt w:val="decimal"/>
      <w:lvlText w:val="%1.%2."/>
      <w:lvlJc w:val="left"/>
      <w:pPr>
        <w:tabs>
          <w:tab w:val="num" w:pos="535"/>
        </w:tabs>
        <w:ind w:left="535" w:hanging="540"/>
      </w:pPr>
    </w:lvl>
    <w:lvl w:ilvl="2">
      <w:start w:val="1"/>
      <w:numFmt w:val="decimal"/>
      <w:lvlText w:val="%1.%2.%3."/>
      <w:lvlJc w:val="left"/>
      <w:pPr>
        <w:tabs>
          <w:tab w:val="num" w:pos="710"/>
        </w:tabs>
        <w:ind w:left="710" w:hanging="720"/>
      </w:pPr>
    </w:lvl>
    <w:lvl w:ilvl="3">
      <w:start w:val="1"/>
      <w:numFmt w:val="decimal"/>
      <w:lvlText w:val="%1.%2.%3.%4."/>
      <w:lvlJc w:val="left"/>
      <w:pPr>
        <w:tabs>
          <w:tab w:val="num" w:pos="705"/>
        </w:tabs>
        <w:ind w:left="705" w:hanging="720"/>
      </w:pPr>
    </w:lvl>
    <w:lvl w:ilvl="4">
      <w:start w:val="1"/>
      <w:numFmt w:val="decimal"/>
      <w:lvlText w:val="%1.%2.%3.%4.%5."/>
      <w:lvlJc w:val="left"/>
      <w:pPr>
        <w:tabs>
          <w:tab w:val="num" w:pos="1060"/>
        </w:tabs>
        <w:ind w:left="1060" w:hanging="1080"/>
      </w:pPr>
    </w:lvl>
    <w:lvl w:ilvl="5">
      <w:start w:val="1"/>
      <w:numFmt w:val="decimal"/>
      <w:lvlText w:val="%1.%2.%3.%4.%5.%6."/>
      <w:lvlJc w:val="left"/>
      <w:pPr>
        <w:tabs>
          <w:tab w:val="num" w:pos="1055"/>
        </w:tabs>
        <w:ind w:left="1055" w:hanging="1080"/>
      </w:pPr>
    </w:lvl>
    <w:lvl w:ilvl="6">
      <w:start w:val="1"/>
      <w:numFmt w:val="decimal"/>
      <w:lvlText w:val="%1.%2.%3.%4.%5.%6.%7."/>
      <w:lvlJc w:val="left"/>
      <w:pPr>
        <w:tabs>
          <w:tab w:val="num" w:pos="1410"/>
        </w:tabs>
        <w:ind w:left="1410" w:hanging="1440"/>
      </w:pPr>
    </w:lvl>
    <w:lvl w:ilvl="7">
      <w:start w:val="1"/>
      <w:numFmt w:val="decimal"/>
      <w:lvlText w:val="%1.%2.%3.%4.%5.%6.%7.%8."/>
      <w:lvlJc w:val="left"/>
      <w:pPr>
        <w:tabs>
          <w:tab w:val="num" w:pos="1405"/>
        </w:tabs>
        <w:ind w:left="1405" w:hanging="1440"/>
      </w:pPr>
    </w:lvl>
    <w:lvl w:ilvl="8">
      <w:start w:val="1"/>
      <w:numFmt w:val="decimal"/>
      <w:lvlText w:val="%1.%2.%3.%4.%5.%6.%7.%8.%9."/>
      <w:lvlJc w:val="left"/>
      <w:pPr>
        <w:tabs>
          <w:tab w:val="num" w:pos="1760"/>
        </w:tabs>
        <w:ind w:left="1760" w:hanging="1800"/>
      </w:pPr>
    </w:lvl>
  </w:abstractNum>
  <w:abstractNum w:abstractNumId="23">
    <w:nsid w:val="00000012"/>
    <w:multiLevelType w:val="singleLevel"/>
    <w:tmpl w:val="00000012"/>
    <w:name w:val="WW8Num25"/>
    <w:lvl w:ilvl="0">
      <w:start w:val="1"/>
      <w:numFmt w:val="bullet"/>
      <w:lvlText w:val=""/>
      <w:lvlJc w:val="left"/>
      <w:pPr>
        <w:tabs>
          <w:tab w:val="num" w:pos="0"/>
        </w:tabs>
        <w:ind w:left="720" w:hanging="360"/>
      </w:pPr>
      <w:rPr>
        <w:rFonts w:ascii="Symbol" w:hAnsi="Symbol" w:cs="Symbol"/>
      </w:rPr>
    </w:lvl>
  </w:abstractNum>
  <w:abstractNum w:abstractNumId="24">
    <w:nsid w:val="00000013"/>
    <w:multiLevelType w:val="multilevel"/>
    <w:tmpl w:val="00000013"/>
    <w:name w:val="WW8Num26"/>
    <w:lvl w:ilvl="0">
      <w:start w:val="1"/>
      <w:numFmt w:val="decimal"/>
      <w:pStyle w:val="3"/>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00000014"/>
    <w:multiLevelType w:val="singleLevel"/>
    <w:tmpl w:val="00000014"/>
    <w:name w:val="WW8Num27"/>
    <w:lvl w:ilvl="0">
      <w:start w:val="1"/>
      <w:numFmt w:val="bullet"/>
      <w:lvlText w:val=""/>
      <w:lvlJc w:val="left"/>
      <w:pPr>
        <w:tabs>
          <w:tab w:val="num" w:pos="0"/>
        </w:tabs>
        <w:ind w:left="1077" w:hanging="360"/>
      </w:pPr>
      <w:rPr>
        <w:rFonts w:ascii="Symbol" w:hAnsi="Symbol" w:cs="Symbol"/>
      </w:rPr>
    </w:lvl>
  </w:abstractNum>
  <w:abstractNum w:abstractNumId="26">
    <w:nsid w:val="00000015"/>
    <w:multiLevelType w:val="singleLevel"/>
    <w:tmpl w:val="00000015"/>
    <w:name w:val="WW8Num28"/>
    <w:lvl w:ilvl="0">
      <w:start w:val="1"/>
      <w:numFmt w:val="decimal"/>
      <w:lvlText w:val="%1."/>
      <w:lvlJc w:val="left"/>
      <w:pPr>
        <w:tabs>
          <w:tab w:val="num" w:pos="0"/>
        </w:tabs>
        <w:ind w:left="720" w:hanging="360"/>
      </w:pPr>
    </w:lvl>
  </w:abstractNum>
  <w:abstractNum w:abstractNumId="27">
    <w:nsid w:val="00000016"/>
    <w:multiLevelType w:val="multilevel"/>
    <w:tmpl w:val="00000016"/>
    <w:name w:val="WW8Num31"/>
    <w:lvl w:ilvl="0">
      <w:start w:val="1"/>
      <w:numFmt w:val="decimal"/>
      <w:lvlText w:val="%1."/>
      <w:lvlJc w:val="left"/>
      <w:pPr>
        <w:tabs>
          <w:tab w:val="num" w:pos="0"/>
        </w:tabs>
        <w:ind w:left="720" w:hanging="360"/>
      </w:pPr>
      <w:rPr>
        <w:b/>
        <w:sz w:val="24"/>
      </w:rPr>
    </w:lvl>
    <w:lvl w:ilvl="1">
      <w:start w:val="5"/>
      <w:numFmt w:val="decimal"/>
      <w:lvlText w:val="%1.%2"/>
      <w:lvlJc w:val="left"/>
      <w:pPr>
        <w:tabs>
          <w:tab w:val="num" w:pos="0"/>
        </w:tabs>
        <w:ind w:left="1069" w:hanging="36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28">
    <w:nsid w:val="00000017"/>
    <w:multiLevelType w:val="multilevel"/>
    <w:tmpl w:val="00000017"/>
    <w:name w:val="WW8Num33"/>
    <w:lvl w:ilvl="0">
      <w:start w:val="1"/>
      <w:numFmt w:val="decimal"/>
      <w:pStyle w:val="10"/>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00000018"/>
    <w:multiLevelType w:val="singleLevel"/>
    <w:tmpl w:val="00000018"/>
    <w:name w:val="WW8Num34"/>
    <w:lvl w:ilvl="0">
      <w:start w:val="1"/>
      <w:numFmt w:val="decimal"/>
      <w:lvlText w:val="%1)"/>
      <w:lvlJc w:val="left"/>
      <w:pPr>
        <w:tabs>
          <w:tab w:val="num" w:pos="1920"/>
        </w:tabs>
        <w:ind w:left="1920" w:hanging="360"/>
      </w:pPr>
      <w:rPr>
        <w:rFonts w:cs="Times New Roman"/>
      </w:rPr>
    </w:lvl>
  </w:abstractNum>
  <w:abstractNum w:abstractNumId="30">
    <w:nsid w:val="00000019"/>
    <w:multiLevelType w:val="singleLevel"/>
    <w:tmpl w:val="00000019"/>
    <w:name w:val="WW8Num35"/>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31">
    <w:nsid w:val="0000001A"/>
    <w:multiLevelType w:val="singleLevel"/>
    <w:tmpl w:val="0000001A"/>
    <w:name w:val="WW8Num37"/>
    <w:lvl w:ilvl="0">
      <w:start w:val="1"/>
      <w:numFmt w:val="decimal"/>
      <w:lvlText w:val="%1."/>
      <w:lvlJc w:val="left"/>
      <w:pPr>
        <w:tabs>
          <w:tab w:val="num" w:pos="360"/>
        </w:tabs>
        <w:ind w:left="360" w:hanging="360"/>
      </w:pPr>
    </w:lvl>
  </w:abstractNum>
  <w:abstractNum w:abstractNumId="32">
    <w:nsid w:val="0000001B"/>
    <w:multiLevelType w:val="singleLevel"/>
    <w:tmpl w:val="0000001B"/>
    <w:name w:val="WW8Num38"/>
    <w:lvl w:ilvl="0">
      <w:start w:val="1"/>
      <w:numFmt w:val="lowerLetter"/>
      <w:lvlText w:val="%1)"/>
      <w:lvlJc w:val="left"/>
      <w:pPr>
        <w:tabs>
          <w:tab w:val="num" w:pos="1998"/>
        </w:tabs>
        <w:ind w:left="1998" w:hanging="360"/>
      </w:pPr>
    </w:lvl>
  </w:abstractNum>
  <w:abstractNum w:abstractNumId="33">
    <w:nsid w:val="0000001C"/>
    <w:multiLevelType w:val="multilevel"/>
    <w:tmpl w:val="0000001C"/>
    <w:name w:val="WW8Num39"/>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00000081"/>
    <w:multiLevelType w:val="multilevel"/>
    <w:tmpl w:val="3CF285B4"/>
    <w:name w:val="WW8Num40"/>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434549"/>
    <w:multiLevelType w:val="hybridMultilevel"/>
    <w:tmpl w:val="95F2D658"/>
    <w:name w:val="RTF_Num 123"/>
    <w:lvl w:ilvl="0" w:tplc="D49260CE">
      <w:start w:val="1"/>
      <w:numFmt w:val="bullet"/>
      <w:lvlText w:val=""/>
      <w:lvlJc w:val="left"/>
      <w:pPr>
        <w:tabs>
          <w:tab w:val="num" w:pos="720"/>
        </w:tabs>
        <w:ind w:left="720" w:hanging="360"/>
      </w:pPr>
      <w:rPr>
        <w:rFonts w:ascii="Symbol" w:hAnsi="Symbol" w:hint="default"/>
      </w:rPr>
    </w:lvl>
    <w:lvl w:ilvl="1" w:tplc="2A6A6AB0">
      <w:start w:val="1"/>
      <w:numFmt w:val="decimal"/>
      <w:lvlText w:val="%2."/>
      <w:lvlJc w:val="left"/>
      <w:pPr>
        <w:tabs>
          <w:tab w:val="num" w:pos="1440"/>
        </w:tabs>
        <w:ind w:left="1440" w:hanging="360"/>
      </w:pPr>
    </w:lvl>
    <w:lvl w:ilvl="2" w:tplc="6002BAB2">
      <w:start w:val="1"/>
      <w:numFmt w:val="decimal"/>
      <w:lvlText w:val="%3."/>
      <w:lvlJc w:val="left"/>
      <w:pPr>
        <w:tabs>
          <w:tab w:val="num" w:pos="2160"/>
        </w:tabs>
        <w:ind w:left="2160" w:hanging="360"/>
      </w:pPr>
    </w:lvl>
    <w:lvl w:ilvl="3" w:tplc="F2C059A4">
      <w:start w:val="1"/>
      <w:numFmt w:val="decimal"/>
      <w:lvlText w:val="%4."/>
      <w:lvlJc w:val="left"/>
      <w:pPr>
        <w:tabs>
          <w:tab w:val="num" w:pos="2880"/>
        </w:tabs>
        <w:ind w:left="2880" w:hanging="360"/>
      </w:pPr>
    </w:lvl>
    <w:lvl w:ilvl="4" w:tplc="7D3CFD82">
      <w:start w:val="1"/>
      <w:numFmt w:val="decimal"/>
      <w:lvlText w:val="%5."/>
      <w:lvlJc w:val="left"/>
      <w:pPr>
        <w:tabs>
          <w:tab w:val="num" w:pos="3600"/>
        </w:tabs>
        <w:ind w:left="3600" w:hanging="360"/>
      </w:pPr>
    </w:lvl>
    <w:lvl w:ilvl="5" w:tplc="31526E1E">
      <w:start w:val="1"/>
      <w:numFmt w:val="decimal"/>
      <w:lvlText w:val="%6."/>
      <w:lvlJc w:val="left"/>
      <w:pPr>
        <w:tabs>
          <w:tab w:val="num" w:pos="4320"/>
        </w:tabs>
        <w:ind w:left="4320" w:hanging="360"/>
      </w:pPr>
    </w:lvl>
    <w:lvl w:ilvl="6" w:tplc="D5828548">
      <w:start w:val="1"/>
      <w:numFmt w:val="decimal"/>
      <w:lvlText w:val="%7."/>
      <w:lvlJc w:val="left"/>
      <w:pPr>
        <w:tabs>
          <w:tab w:val="num" w:pos="5040"/>
        </w:tabs>
        <w:ind w:left="5040" w:hanging="360"/>
      </w:pPr>
    </w:lvl>
    <w:lvl w:ilvl="7" w:tplc="9ED839A8">
      <w:start w:val="1"/>
      <w:numFmt w:val="decimal"/>
      <w:lvlText w:val="%8."/>
      <w:lvlJc w:val="left"/>
      <w:pPr>
        <w:tabs>
          <w:tab w:val="num" w:pos="5760"/>
        </w:tabs>
        <w:ind w:left="5760" w:hanging="360"/>
      </w:pPr>
    </w:lvl>
    <w:lvl w:ilvl="8" w:tplc="74E4DA62">
      <w:start w:val="1"/>
      <w:numFmt w:val="decimal"/>
      <w:lvlText w:val="%9."/>
      <w:lvlJc w:val="left"/>
      <w:pPr>
        <w:tabs>
          <w:tab w:val="num" w:pos="6480"/>
        </w:tabs>
        <w:ind w:left="6480" w:hanging="360"/>
      </w:pPr>
    </w:lvl>
  </w:abstractNum>
  <w:abstractNum w:abstractNumId="36">
    <w:nsid w:val="03C13211"/>
    <w:multiLevelType w:val="hybridMultilevel"/>
    <w:tmpl w:val="B552B642"/>
    <w:name w:val="RTF_Num 131"/>
    <w:lvl w:ilvl="0" w:tplc="075CB0D6">
      <w:start w:val="65535"/>
      <w:numFmt w:val="bullet"/>
      <w:lvlText w:val="■"/>
      <w:lvlJc w:val="left"/>
      <w:pPr>
        <w:ind w:left="720" w:hanging="360"/>
      </w:pPr>
      <w:rPr>
        <w:rFonts w:ascii="Arial" w:hAnsi="Arial" w:cs="Baltica" w:hint="default"/>
      </w:rPr>
    </w:lvl>
    <w:lvl w:ilvl="1" w:tplc="B1D6D516" w:tentative="1">
      <w:start w:val="1"/>
      <w:numFmt w:val="bullet"/>
      <w:lvlText w:val="o"/>
      <w:lvlJc w:val="left"/>
      <w:pPr>
        <w:ind w:left="1440" w:hanging="360"/>
      </w:pPr>
      <w:rPr>
        <w:rFonts w:ascii="Courier New" w:hAnsi="Courier New" w:cs="Arial" w:hint="default"/>
      </w:rPr>
    </w:lvl>
    <w:lvl w:ilvl="2" w:tplc="5FD02D5E" w:tentative="1">
      <w:start w:val="1"/>
      <w:numFmt w:val="bullet"/>
      <w:lvlText w:val=""/>
      <w:lvlJc w:val="left"/>
      <w:pPr>
        <w:ind w:left="2160" w:hanging="360"/>
      </w:pPr>
      <w:rPr>
        <w:rFonts w:ascii="Wingdings" w:hAnsi="Wingdings" w:hint="default"/>
      </w:rPr>
    </w:lvl>
    <w:lvl w:ilvl="3" w:tplc="E39EE838" w:tentative="1">
      <w:start w:val="1"/>
      <w:numFmt w:val="bullet"/>
      <w:lvlText w:val=""/>
      <w:lvlJc w:val="left"/>
      <w:pPr>
        <w:ind w:left="2880" w:hanging="360"/>
      </w:pPr>
      <w:rPr>
        <w:rFonts w:ascii="Symbol" w:hAnsi="Symbol" w:hint="default"/>
      </w:rPr>
    </w:lvl>
    <w:lvl w:ilvl="4" w:tplc="3CE8EE82" w:tentative="1">
      <w:start w:val="1"/>
      <w:numFmt w:val="bullet"/>
      <w:lvlText w:val="o"/>
      <w:lvlJc w:val="left"/>
      <w:pPr>
        <w:ind w:left="3600" w:hanging="360"/>
      </w:pPr>
      <w:rPr>
        <w:rFonts w:ascii="Courier New" w:hAnsi="Courier New" w:cs="Arial" w:hint="default"/>
      </w:rPr>
    </w:lvl>
    <w:lvl w:ilvl="5" w:tplc="938CE218" w:tentative="1">
      <w:start w:val="1"/>
      <w:numFmt w:val="bullet"/>
      <w:lvlText w:val=""/>
      <w:lvlJc w:val="left"/>
      <w:pPr>
        <w:ind w:left="4320" w:hanging="360"/>
      </w:pPr>
      <w:rPr>
        <w:rFonts w:ascii="Wingdings" w:hAnsi="Wingdings" w:hint="default"/>
      </w:rPr>
    </w:lvl>
    <w:lvl w:ilvl="6" w:tplc="624EC646" w:tentative="1">
      <w:start w:val="1"/>
      <w:numFmt w:val="bullet"/>
      <w:lvlText w:val=""/>
      <w:lvlJc w:val="left"/>
      <w:pPr>
        <w:ind w:left="5040" w:hanging="360"/>
      </w:pPr>
      <w:rPr>
        <w:rFonts w:ascii="Symbol" w:hAnsi="Symbol" w:hint="default"/>
      </w:rPr>
    </w:lvl>
    <w:lvl w:ilvl="7" w:tplc="1004E8D6" w:tentative="1">
      <w:start w:val="1"/>
      <w:numFmt w:val="bullet"/>
      <w:lvlText w:val="o"/>
      <w:lvlJc w:val="left"/>
      <w:pPr>
        <w:ind w:left="5760" w:hanging="360"/>
      </w:pPr>
      <w:rPr>
        <w:rFonts w:ascii="Courier New" w:hAnsi="Courier New" w:cs="Arial" w:hint="default"/>
      </w:rPr>
    </w:lvl>
    <w:lvl w:ilvl="8" w:tplc="E16ECA76" w:tentative="1">
      <w:start w:val="1"/>
      <w:numFmt w:val="bullet"/>
      <w:lvlText w:val=""/>
      <w:lvlJc w:val="left"/>
      <w:pPr>
        <w:ind w:left="6480" w:hanging="360"/>
      </w:pPr>
      <w:rPr>
        <w:rFonts w:ascii="Wingdings" w:hAnsi="Wingdings" w:hint="default"/>
      </w:rPr>
    </w:lvl>
  </w:abstractNum>
  <w:abstractNum w:abstractNumId="37">
    <w:nsid w:val="0C0956B5"/>
    <w:multiLevelType w:val="multilevel"/>
    <w:tmpl w:val="377E45C4"/>
    <w:name w:val="WW8Num222"/>
    <w:lvl w:ilvl="0">
      <w:start w:val="8"/>
      <w:numFmt w:val="decimal"/>
      <w:lvlText w:val="%1."/>
      <w:lvlJc w:val="left"/>
      <w:pPr>
        <w:ind w:left="540" w:hanging="540"/>
      </w:pPr>
      <w:rPr>
        <w:rFonts w:hint="default"/>
        <w:b/>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8">
    <w:nsid w:val="0D297D8E"/>
    <w:multiLevelType w:val="hybridMultilevel"/>
    <w:tmpl w:val="1D2A2B12"/>
    <w:lvl w:ilvl="0" w:tplc="A606A606">
      <w:start w:val="1"/>
      <w:numFmt w:val="bullet"/>
      <w:pStyle w:val="a0"/>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0DF34E33"/>
    <w:multiLevelType w:val="hybridMultilevel"/>
    <w:tmpl w:val="7794F8FA"/>
    <w:styleLink w:val="1111111"/>
    <w:lvl w:ilvl="0" w:tplc="5FBAB850">
      <w:start w:val="1"/>
      <w:numFmt w:val="decimal"/>
      <w:lvlText w:val="%1."/>
      <w:lvlJc w:val="left"/>
      <w:pPr>
        <w:tabs>
          <w:tab w:val="num" w:pos="360"/>
        </w:tabs>
        <w:ind w:left="360" w:hanging="360"/>
      </w:pPr>
      <w:rPr>
        <w:rFonts w:cs="Times New Roman" w:hint="default"/>
      </w:rPr>
    </w:lvl>
    <w:lvl w:ilvl="1" w:tplc="52F024B8" w:tentative="1">
      <w:start w:val="1"/>
      <w:numFmt w:val="lowerLetter"/>
      <w:lvlText w:val="%2."/>
      <w:lvlJc w:val="left"/>
      <w:pPr>
        <w:tabs>
          <w:tab w:val="num" w:pos="1440"/>
        </w:tabs>
        <w:ind w:left="1440" w:hanging="360"/>
      </w:pPr>
    </w:lvl>
    <w:lvl w:ilvl="2" w:tplc="1FD4903C" w:tentative="1">
      <w:start w:val="1"/>
      <w:numFmt w:val="lowerRoman"/>
      <w:lvlText w:val="%3."/>
      <w:lvlJc w:val="right"/>
      <w:pPr>
        <w:tabs>
          <w:tab w:val="num" w:pos="2160"/>
        </w:tabs>
        <w:ind w:left="2160" w:hanging="180"/>
      </w:pPr>
    </w:lvl>
    <w:lvl w:ilvl="3" w:tplc="E54A0CB0" w:tentative="1">
      <w:start w:val="1"/>
      <w:numFmt w:val="decimal"/>
      <w:lvlText w:val="%4."/>
      <w:lvlJc w:val="left"/>
      <w:pPr>
        <w:tabs>
          <w:tab w:val="num" w:pos="2880"/>
        </w:tabs>
        <w:ind w:left="2880" w:hanging="360"/>
      </w:pPr>
    </w:lvl>
    <w:lvl w:ilvl="4" w:tplc="23862F68" w:tentative="1">
      <w:start w:val="1"/>
      <w:numFmt w:val="lowerLetter"/>
      <w:lvlText w:val="%5."/>
      <w:lvlJc w:val="left"/>
      <w:pPr>
        <w:tabs>
          <w:tab w:val="num" w:pos="3600"/>
        </w:tabs>
        <w:ind w:left="3600" w:hanging="360"/>
      </w:pPr>
    </w:lvl>
    <w:lvl w:ilvl="5" w:tplc="35BCC78E" w:tentative="1">
      <w:start w:val="1"/>
      <w:numFmt w:val="lowerRoman"/>
      <w:lvlText w:val="%6."/>
      <w:lvlJc w:val="right"/>
      <w:pPr>
        <w:tabs>
          <w:tab w:val="num" w:pos="4320"/>
        </w:tabs>
        <w:ind w:left="4320" w:hanging="180"/>
      </w:pPr>
    </w:lvl>
    <w:lvl w:ilvl="6" w:tplc="47FE6ECA" w:tentative="1">
      <w:start w:val="1"/>
      <w:numFmt w:val="decimal"/>
      <w:lvlText w:val="%7."/>
      <w:lvlJc w:val="left"/>
      <w:pPr>
        <w:tabs>
          <w:tab w:val="num" w:pos="5040"/>
        </w:tabs>
        <w:ind w:left="5040" w:hanging="360"/>
      </w:pPr>
    </w:lvl>
    <w:lvl w:ilvl="7" w:tplc="B7E2FCC2" w:tentative="1">
      <w:start w:val="1"/>
      <w:numFmt w:val="lowerLetter"/>
      <w:lvlText w:val="%8."/>
      <w:lvlJc w:val="left"/>
      <w:pPr>
        <w:tabs>
          <w:tab w:val="num" w:pos="5760"/>
        </w:tabs>
        <w:ind w:left="5760" w:hanging="360"/>
      </w:pPr>
    </w:lvl>
    <w:lvl w:ilvl="8" w:tplc="442A4FDA" w:tentative="1">
      <w:start w:val="1"/>
      <w:numFmt w:val="lowerRoman"/>
      <w:lvlText w:val="%9."/>
      <w:lvlJc w:val="right"/>
      <w:pPr>
        <w:tabs>
          <w:tab w:val="num" w:pos="6480"/>
        </w:tabs>
        <w:ind w:left="6480" w:hanging="180"/>
      </w:pPr>
    </w:lvl>
  </w:abstractNum>
  <w:abstractNum w:abstractNumId="40">
    <w:nsid w:val="0E0E4F12"/>
    <w:multiLevelType w:val="hybridMultilevel"/>
    <w:tmpl w:val="3350E188"/>
    <w:name w:val="WW8Num102"/>
    <w:lvl w:ilvl="0" w:tplc="605AF862">
      <w:start w:val="1"/>
      <w:numFmt w:val="decimal"/>
      <w:lvlText w:val="%1."/>
      <w:lvlJc w:val="left"/>
      <w:pPr>
        <w:tabs>
          <w:tab w:val="num" w:pos="360"/>
        </w:tabs>
        <w:ind w:left="360" w:hanging="360"/>
      </w:pPr>
      <w:rPr>
        <w:rFonts w:cs="Times New Roman" w:hint="default"/>
        <w:b w:val="0"/>
      </w:rPr>
    </w:lvl>
    <w:lvl w:ilvl="1" w:tplc="8E98F228" w:tentative="1">
      <w:start w:val="1"/>
      <w:numFmt w:val="lowerLetter"/>
      <w:lvlText w:val="%2."/>
      <w:lvlJc w:val="left"/>
      <w:pPr>
        <w:tabs>
          <w:tab w:val="num" w:pos="1440"/>
        </w:tabs>
        <w:ind w:left="1440" w:hanging="360"/>
      </w:pPr>
    </w:lvl>
    <w:lvl w:ilvl="2" w:tplc="A866DFE0" w:tentative="1">
      <w:start w:val="1"/>
      <w:numFmt w:val="lowerRoman"/>
      <w:lvlText w:val="%3."/>
      <w:lvlJc w:val="right"/>
      <w:pPr>
        <w:tabs>
          <w:tab w:val="num" w:pos="2160"/>
        </w:tabs>
        <w:ind w:left="2160" w:hanging="180"/>
      </w:pPr>
    </w:lvl>
    <w:lvl w:ilvl="3" w:tplc="40B6E66E" w:tentative="1">
      <w:start w:val="1"/>
      <w:numFmt w:val="decimal"/>
      <w:lvlText w:val="%4."/>
      <w:lvlJc w:val="left"/>
      <w:pPr>
        <w:tabs>
          <w:tab w:val="num" w:pos="2880"/>
        </w:tabs>
        <w:ind w:left="2880" w:hanging="360"/>
      </w:pPr>
    </w:lvl>
    <w:lvl w:ilvl="4" w:tplc="9296F092" w:tentative="1">
      <w:start w:val="1"/>
      <w:numFmt w:val="lowerLetter"/>
      <w:lvlText w:val="%5."/>
      <w:lvlJc w:val="left"/>
      <w:pPr>
        <w:tabs>
          <w:tab w:val="num" w:pos="3600"/>
        </w:tabs>
        <w:ind w:left="3600" w:hanging="360"/>
      </w:pPr>
    </w:lvl>
    <w:lvl w:ilvl="5" w:tplc="D3F4E426" w:tentative="1">
      <w:start w:val="1"/>
      <w:numFmt w:val="lowerRoman"/>
      <w:lvlText w:val="%6."/>
      <w:lvlJc w:val="right"/>
      <w:pPr>
        <w:tabs>
          <w:tab w:val="num" w:pos="4320"/>
        </w:tabs>
        <w:ind w:left="4320" w:hanging="180"/>
      </w:pPr>
    </w:lvl>
    <w:lvl w:ilvl="6" w:tplc="1AAA5EF0" w:tentative="1">
      <w:start w:val="1"/>
      <w:numFmt w:val="decimal"/>
      <w:lvlText w:val="%7."/>
      <w:lvlJc w:val="left"/>
      <w:pPr>
        <w:tabs>
          <w:tab w:val="num" w:pos="5040"/>
        </w:tabs>
        <w:ind w:left="5040" w:hanging="360"/>
      </w:pPr>
    </w:lvl>
    <w:lvl w:ilvl="7" w:tplc="8E24A0FE" w:tentative="1">
      <w:start w:val="1"/>
      <w:numFmt w:val="lowerLetter"/>
      <w:lvlText w:val="%8."/>
      <w:lvlJc w:val="left"/>
      <w:pPr>
        <w:tabs>
          <w:tab w:val="num" w:pos="5760"/>
        </w:tabs>
        <w:ind w:left="5760" w:hanging="360"/>
      </w:pPr>
    </w:lvl>
    <w:lvl w:ilvl="8" w:tplc="A3BAC2A2" w:tentative="1">
      <w:start w:val="1"/>
      <w:numFmt w:val="lowerRoman"/>
      <w:lvlText w:val="%9."/>
      <w:lvlJc w:val="right"/>
      <w:pPr>
        <w:tabs>
          <w:tab w:val="num" w:pos="6480"/>
        </w:tabs>
        <w:ind w:left="6480" w:hanging="180"/>
      </w:pPr>
    </w:lvl>
  </w:abstractNum>
  <w:abstractNum w:abstractNumId="41">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2">
    <w:nsid w:val="18733376"/>
    <w:multiLevelType w:val="hybridMultilevel"/>
    <w:tmpl w:val="E10E7A02"/>
    <w:name w:val="WW8Num17"/>
    <w:lvl w:ilvl="0" w:tplc="B9F441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Aria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Arial"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Arial"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19200429"/>
    <w:multiLevelType w:val="hybridMultilevel"/>
    <w:tmpl w:val="98323238"/>
    <w:name w:val="WW8Num172"/>
    <w:lvl w:ilvl="0" w:tplc="21E46D14">
      <w:start w:val="1"/>
      <w:numFmt w:val="decimal"/>
      <w:lvlText w:val="%1."/>
      <w:lvlJc w:val="left"/>
      <w:pPr>
        <w:ind w:left="720" w:hanging="360"/>
      </w:pPr>
      <w:rPr>
        <w:rFonts w:ascii="Times New Roman" w:hAnsi="Times New Roman"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1A736F24"/>
    <w:multiLevelType w:val="hybridMultilevel"/>
    <w:tmpl w:val="C8F63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46">
    <w:nsid w:val="2326174A"/>
    <w:multiLevelType w:val="hybridMultilevel"/>
    <w:tmpl w:val="69EAD478"/>
    <w:lvl w:ilvl="0" w:tplc="04190001">
      <w:start w:val="1"/>
      <w:numFmt w:val="bullet"/>
      <w:pStyle w:val="11"/>
      <w:lvlText w:val=""/>
      <w:lvlJc w:val="left"/>
      <w:pPr>
        <w:tabs>
          <w:tab w:val="num" w:pos="1122"/>
        </w:tabs>
        <w:ind w:left="1122" w:hanging="414"/>
      </w:pPr>
      <w:rPr>
        <w:rFonts w:ascii="Symbol" w:hAnsi="Symbol" w:hint="default"/>
      </w:rPr>
    </w:lvl>
    <w:lvl w:ilvl="1" w:tplc="FFFFFFFF">
      <w:start w:val="1"/>
      <w:numFmt w:val="bullet"/>
      <w:lvlText w:val="o"/>
      <w:lvlJc w:val="left"/>
      <w:pPr>
        <w:tabs>
          <w:tab w:val="num" w:pos="1428"/>
        </w:tabs>
        <w:ind w:left="1428" w:hanging="360"/>
      </w:pPr>
      <w:rPr>
        <w:rFonts w:ascii="Courier New" w:hAnsi="Courier New" w:hint="default"/>
      </w:rPr>
    </w:lvl>
    <w:lvl w:ilvl="2" w:tplc="FFFFFFFF" w:tentative="1">
      <w:start w:val="1"/>
      <w:numFmt w:val="bullet"/>
      <w:lvlText w:val=""/>
      <w:lvlJc w:val="left"/>
      <w:pPr>
        <w:tabs>
          <w:tab w:val="num" w:pos="2148"/>
        </w:tabs>
        <w:ind w:left="2148" w:hanging="360"/>
      </w:pPr>
      <w:rPr>
        <w:rFonts w:ascii="Wingdings" w:hAnsi="Wingdings" w:hint="default"/>
      </w:rPr>
    </w:lvl>
    <w:lvl w:ilvl="3" w:tplc="FFFFFFFF" w:tentative="1">
      <w:start w:val="1"/>
      <w:numFmt w:val="bullet"/>
      <w:lvlText w:val=""/>
      <w:lvlJc w:val="left"/>
      <w:pPr>
        <w:tabs>
          <w:tab w:val="num" w:pos="2868"/>
        </w:tabs>
        <w:ind w:left="2868" w:hanging="360"/>
      </w:pPr>
      <w:rPr>
        <w:rFonts w:ascii="Symbol" w:hAnsi="Symbol" w:hint="default"/>
      </w:rPr>
    </w:lvl>
    <w:lvl w:ilvl="4" w:tplc="FFFFFFFF" w:tentative="1">
      <w:start w:val="1"/>
      <w:numFmt w:val="bullet"/>
      <w:lvlText w:val="o"/>
      <w:lvlJc w:val="left"/>
      <w:pPr>
        <w:tabs>
          <w:tab w:val="num" w:pos="3588"/>
        </w:tabs>
        <w:ind w:left="3588" w:hanging="360"/>
      </w:pPr>
      <w:rPr>
        <w:rFonts w:ascii="Courier New" w:hAnsi="Courier New" w:hint="default"/>
      </w:rPr>
    </w:lvl>
    <w:lvl w:ilvl="5" w:tplc="FFFFFFFF" w:tentative="1">
      <w:start w:val="1"/>
      <w:numFmt w:val="bullet"/>
      <w:lvlText w:val=""/>
      <w:lvlJc w:val="left"/>
      <w:pPr>
        <w:tabs>
          <w:tab w:val="num" w:pos="4308"/>
        </w:tabs>
        <w:ind w:left="4308" w:hanging="360"/>
      </w:pPr>
      <w:rPr>
        <w:rFonts w:ascii="Wingdings" w:hAnsi="Wingdings" w:hint="default"/>
      </w:rPr>
    </w:lvl>
    <w:lvl w:ilvl="6" w:tplc="FFFFFFFF" w:tentative="1">
      <w:start w:val="1"/>
      <w:numFmt w:val="bullet"/>
      <w:lvlText w:val=""/>
      <w:lvlJc w:val="left"/>
      <w:pPr>
        <w:tabs>
          <w:tab w:val="num" w:pos="5028"/>
        </w:tabs>
        <w:ind w:left="5028" w:hanging="360"/>
      </w:pPr>
      <w:rPr>
        <w:rFonts w:ascii="Symbol" w:hAnsi="Symbol" w:hint="default"/>
      </w:rPr>
    </w:lvl>
    <w:lvl w:ilvl="7" w:tplc="FFFFFFFF" w:tentative="1">
      <w:start w:val="1"/>
      <w:numFmt w:val="bullet"/>
      <w:lvlText w:val="o"/>
      <w:lvlJc w:val="left"/>
      <w:pPr>
        <w:tabs>
          <w:tab w:val="num" w:pos="5748"/>
        </w:tabs>
        <w:ind w:left="5748" w:hanging="360"/>
      </w:pPr>
      <w:rPr>
        <w:rFonts w:ascii="Courier New" w:hAnsi="Courier New" w:hint="default"/>
      </w:rPr>
    </w:lvl>
    <w:lvl w:ilvl="8" w:tplc="FFFFFFFF" w:tentative="1">
      <w:start w:val="1"/>
      <w:numFmt w:val="bullet"/>
      <w:lvlText w:val=""/>
      <w:lvlJc w:val="left"/>
      <w:pPr>
        <w:tabs>
          <w:tab w:val="num" w:pos="6468"/>
        </w:tabs>
        <w:ind w:left="6468" w:hanging="360"/>
      </w:pPr>
      <w:rPr>
        <w:rFonts w:ascii="Wingdings" w:hAnsi="Wingdings" w:hint="default"/>
      </w:rPr>
    </w:lvl>
  </w:abstractNum>
  <w:abstractNum w:abstractNumId="47">
    <w:nsid w:val="27DA18CB"/>
    <w:multiLevelType w:val="hybridMultilevel"/>
    <w:tmpl w:val="91F29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83662EA"/>
    <w:multiLevelType w:val="multilevel"/>
    <w:tmpl w:val="D9308EF4"/>
    <w:styleLink w:val="List173"/>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2BD70B50"/>
    <w:multiLevelType w:val="multilevel"/>
    <w:tmpl w:val="273CAC3A"/>
    <w:styleLink w:val="1111111112"/>
    <w:lvl w:ilvl="0">
      <w:start w:val="8"/>
      <w:numFmt w:val="decimal"/>
      <w:pStyle w:val="5"/>
      <w:lvlText w:val="%1."/>
      <w:lvlJc w:val="left"/>
      <w:pPr>
        <w:tabs>
          <w:tab w:val="num" w:pos="502"/>
        </w:tabs>
        <w:ind w:left="502" w:hanging="360"/>
      </w:pPr>
      <w:rPr>
        <w:rFonts w:hint="default"/>
        <w:sz w:val="36"/>
        <w:szCs w:val="36"/>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2ECA471E"/>
    <w:multiLevelType w:val="multilevel"/>
    <w:tmpl w:val="1A64DBDA"/>
    <w:styleLink w:val="1112"/>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1">
    <w:nsid w:val="2ED14A4E"/>
    <w:multiLevelType w:val="hybridMultilevel"/>
    <w:tmpl w:val="ADD8E9B8"/>
    <w:lvl w:ilvl="0" w:tplc="0D083D7E">
      <w:start w:val="1"/>
      <w:numFmt w:val="bullet"/>
      <w:lvlText w:val=""/>
      <w:lvlJc w:val="left"/>
      <w:pPr>
        <w:tabs>
          <w:tab w:val="num" w:pos="720"/>
        </w:tabs>
        <w:ind w:left="720" w:hanging="360"/>
      </w:pPr>
      <w:rPr>
        <w:rFonts w:ascii="Symbol" w:hAnsi="Symbol" w:hint="default"/>
      </w:rPr>
    </w:lvl>
    <w:lvl w:ilvl="1" w:tplc="7ECCCB10">
      <w:numFmt w:val="bullet"/>
      <w:pStyle w:val="12"/>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52">
    <w:nsid w:val="31461284"/>
    <w:multiLevelType w:val="hybridMultilevel"/>
    <w:tmpl w:val="18D623F2"/>
    <w:lvl w:ilvl="0" w:tplc="56F8F912">
      <w:start w:val="1"/>
      <w:numFmt w:val="decimal"/>
      <w:lvlText w:val="1.%1."/>
      <w:lvlJc w:val="left"/>
      <w:pPr>
        <w:ind w:left="786" w:hanging="360"/>
      </w:pPr>
      <w:rPr>
        <w:rFonts w:hint="default"/>
        <w:b/>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53">
    <w:nsid w:val="357A492F"/>
    <w:multiLevelType w:val="hybridMultilevel"/>
    <w:tmpl w:val="B55E5F0E"/>
    <w:styleLink w:val="110"/>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6981E32"/>
    <w:multiLevelType w:val="hybridMultilevel"/>
    <w:tmpl w:val="AD481DEE"/>
    <w:lvl w:ilvl="0" w:tplc="FFFFFFFF">
      <w:start w:val="1"/>
      <w:numFmt w:val="decimal"/>
      <w:lvlText w:val="%1."/>
      <w:lvlJc w:val="left"/>
      <w:pPr>
        <w:ind w:left="720" w:hanging="360"/>
      </w:pPr>
      <w:rPr>
        <w:rFonts w:cs="Times New Roman"/>
        <w:b/>
        <w:i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5">
    <w:nsid w:val="36D0166B"/>
    <w:multiLevelType w:val="multilevel"/>
    <w:tmpl w:val="30B4D94C"/>
    <w:lvl w:ilvl="0">
      <w:start w:val="1"/>
      <w:numFmt w:val="decimal"/>
      <w:pStyle w:val="13"/>
      <w:suff w:val="space"/>
      <w:lvlText w:val="%1."/>
      <w:lvlJc w:val="left"/>
      <w:pPr>
        <w:ind w:left="0" w:firstLine="720"/>
      </w:pPr>
    </w:lvl>
    <w:lvl w:ilvl="1">
      <w:start w:val="1"/>
      <w:numFmt w:val="decimal"/>
      <w:pStyle w:val="120"/>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56">
    <w:nsid w:val="38BC53AF"/>
    <w:multiLevelType w:val="multilevel"/>
    <w:tmpl w:val="5404B206"/>
    <w:styleLink w:val="11111111"/>
    <w:lvl w:ilvl="0">
      <w:start w:val="1"/>
      <w:numFmt w:val="decimal"/>
      <w:pStyle w:val="40"/>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0"/>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7">
    <w:nsid w:val="393D0B22"/>
    <w:multiLevelType w:val="hybridMultilevel"/>
    <w:tmpl w:val="49244EC4"/>
    <w:lvl w:ilvl="0" w:tplc="CDEECEF2">
      <w:start w:val="1"/>
      <w:numFmt w:val="decimal"/>
      <w:pStyle w:val="15"/>
      <w:lvlText w:val="%1."/>
      <w:lvlJc w:val="left"/>
      <w:pPr>
        <w:tabs>
          <w:tab w:val="num" w:pos="843"/>
        </w:tabs>
        <w:ind w:left="843" w:hanging="663"/>
      </w:pPr>
      <w:rPr>
        <w:rFonts w:ascii="Verdana" w:hAnsi="Verdana" w:hint="default"/>
        <w:b/>
        <w:i w:val="0"/>
        <w:vanish w:val="0"/>
        <w:sz w:val="26"/>
        <w:szCs w:val="26"/>
      </w:rPr>
    </w:lvl>
    <w:lvl w:ilvl="1" w:tplc="B00645B2" w:tentative="1">
      <w:start w:val="1"/>
      <w:numFmt w:val="lowerLetter"/>
      <w:lvlText w:val="%2."/>
      <w:lvlJc w:val="left"/>
      <w:pPr>
        <w:tabs>
          <w:tab w:val="num" w:pos="1440"/>
        </w:tabs>
        <w:ind w:left="1440" w:hanging="360"/>
      </w:pPr>
    </w:lvl>
    <w:lvl w:ilvl="2" w:tplc="4574D440" w:tentative="1">
      <w:start w:val="1"/>
      <w:numFmt w:val="lowerRoman"/>
      <w:lvlText w:val="%3."/>
      <w:lvlJc w:val="right"/>
      <w:pPr>
        <w:tabs>
          <w:tab w:val="num" w:pos="2160"/>
        </w:tabs>
        <w:ind w:left="2160" w:hanging="180"/>
      </w:pPr>
    </w:lvl>
    <w:lvl w:ilvl="3" w:tplc="15802080" w:tentative="1">
      <w:start w:val="1"/>
      <w:numFmt w:val="decimal"/>
      <w:lvlText w:val="%4."/>
      <w:lvlJc w:val="left"/>
      <w:pPr>
        <w:tabs>
          <w:tab w:val="num" w:pos="2880"/>
        </w:tabs>
        <w:ind w:left="2880" w:hanging="360"/>
      </w:pPr>
    </w:lvl>
    <w:lvl w:ilvl="4" w:tplc="1028217A" w:tentative="1">
      <w:start w:val="1"/>
      <w:numFmt w:val="lowerLetter"/>
      <w:lvlText w:val="%5."/>
      <w:lvlJc w:val="left"/>
      <w:pPr>
        <w:tabs>
          <w:tab w:val="num" w:pos="3600"/>
        </w:tabs>
        <w:ind w:left="3600" w:hanging="360"/>
      </w:pPr>
    </w:lvl>
    <w:lvl w:ilvl="5" w:tplc="C598D6C8" w:tentative="1">
      <w:start w:val="1"/>
      <w:numFmt w:val="lowerRoman"/>
      <w:lvlText w:val="%6."/>
      <w:lvlJc w:val="right"/>
      <w:pPr>
        <w:tabs>
          <w:tab w:val="num" w:pos="4320"/>
        </w:tabs>
        <w:ind w:left="4320" w:hanging="180"/>
      </w:pPr>
    </w:lvl>
    <w:lvl w:ilvl="6" w:tplc="30849C9E" w:tentative="1">
      <w:start w:val="1"/>
      <w:numFmt w:val="decimal"/>
      <w:lvlText w:val="%7."/>
      <w:lvlJc w:val="left"/>
      <w:pPr>
        <w:tabs>
          <w:tab w:val="num" w:pos="5040"/>
        </w:tabs>
        <w:ind w:left="5040" w:hanging="360"/>
      </w:pPr>
    </w:lvl>
    <w:lvl w:ilvl="7" w:tplc="F006ACE4" w:tentative="1">
      <w:start w:val="1"/>
      <w:numFmt w:val="lowerLetter"/>
      <w:lvlText w:val="%8."/>
      <w:lvlJc w:val="left"/>
      <w:pPr>
        <w:tabs>
          <w:tab w:val="num" w:pos="5760"/>
        </w:tabs>
        <w:ind w:left="5760" w:hanging="360"/>
      </w:pPr>
    </w:lvl>
    <w:lvl w:ilvl="8" w:tplc="3492203C" w:tentative="1">
      <w:start w:val="1"/>
      <w:numFmt w:val="lowerRoman"/>
      <w:lvlText w:val="%9."/>
      <w:lvlJc w:val="right"/>
      <w:pPr>
        <w:tabs>
          <w:tab w:val="num" w:pos="6480"/>
        </w:tabs>
        <w:ind w:left="6480" w:hanging="180"/>
      </w:pPr>
    </w:lvl>
  </w:abstractNum>
  <w:abstractNum w:abstractNumId="58">
    <w:nsid w:val="3A8530A6"/>
    <w:multiLevelType w:val="hybridMultilevel"/>
    <w:tmpl w:val="478E7B8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CDC7A39"/>
    <w:multiLevelType w:val="multilevel"/>
    <w:tmpl w:val="488C7142"/>
    <w:name w:val="WW8Num12"/>
    <w:lvl w:ilvl="0">
      <w:start w:val="1"/>
      <w:numFmt w:val="bullet"/>
      <w:lvlText w:val=""/>
      <w:lvlJc w:val="left"/>
      <w:pPr>
        <w:tabs>
          <w:tab w:val="num" w:pos="523"/>
        </w:tabs>
        <w:ind w:left="523" w:hanging="360"/>
      </w:pPr>
      <w:rPr>
        <w:rFonts w:ascii="Wingdings" w:hAnsi="Wingdings" w:hint="default"/>
        <w:color w:val="000000"/>
        <w:position w:val="0"/>
        <w:sz w:val="28"/>
      </w:rPr>
    </w:lvl>
    <w:lvl w:ilvl="1">
      <w:start w:val="1"/>
      <w:numFmt w:val="bullet"/>
      <w:suff w:val="nothing"/>
      <w:lvlText w:val="*"/>
      <w:lvlJc w:val="left"/>
      <w:pPr>
        <w:ind w:left="0" w:firstLine="0"/>
      </w:pPr>
      <w:rPr>
        <w:rFonts w:hint="default"/>
        <w:color w:val="000000"/>
        <w:position w:val="0"/>
        <w:sz w:val="28"/>
      </w:rPr>
    </w:lvl>
    <w:lvl w:ilvl="2">
      <w:start w:val="1"/>
      <w:numFmt w:val="bullet"/>
      <w:suff w:val="nothing"/>
      <w:lvlText w:val="*"/>
      <w:lvlJc w:val="left"/>
      <w:pPr>
        <w:ind w:left="0" w:firstLine="0"/>
      </w:pPr>
      <w:rPr>
        <w:rFonts w:hint="default"/>
        <w:color w:val="000000"/>
        <w:position w:val="0"/>
        <w:sz w:val="28"/>
      </w:rPr>
    </w:lvl>
    <w:lvl w:ilvl="3">
      <w:start w:val="1"/>
      <w:numFmt w:val="bullet"/>
      <w:suff w:val="nothing"/>
      <w:lvlText w:val="*"/>
      <w:lvlJc w:val="left"/>
      <w:pPr>
        <w:ind w:left="0" w:firstLine="0"/>
      </w:pPr>
      <w:rPr>
        <w:rFonts w:hint="default"/>
        <w:color w:val="000000"/>
        <w:position w:val="0"/>
        <w:sz w:val="28"/>
      </w:rPr>
    </w:lvl>
    <w:lvl w:ilvl="4">
      <w:start w:val="1"/>
      <w:numFmt w:val="bullet"/>
      <w:suff w:val="nothing"/>
      <w:lvlText w:val="*"/>
      <w:lvlJc w:val="left"/>
      <w:pPr>
        <w:ind w:left="0" w:firstLine="0"/>
      </w:pPr>
      <w:rPr>
        <w:rFonts w:hint="default"/>
        <w:color w:val="000000"/>
        <w:position w:val="0"/>
        <w:sz w:val="28"/>
      </w:rPr>
    </w:lvl>
    <w:lvl w:ilvl="5">
      <w:start w:val="1"/>
      <w:numFmt w:val="bullet"/>
      <w:suff w:val="nothing"/>
      <w:lvlText w:val="*"/>
      <w:lvlJc w:val="left"/>
      <w:pPr>
        <w:ind w:left="0" w:firstLine="0"/>
      </w:pPr>
      <w:rPr>
        <w:rFonts w:hint="default"/>
        <w:color w:val="000000"/>
        <w:position w:val="0"/>
        <w:sz w:val="28"/>
      </w:rPr>
    </w:lvl>
    <w:lvl w:ilvl="6">
      <w:start w:val="1"/>
      <w:numFmt w:val="bullet"/>
      <w:suff w:val="nothing"/>
      <w:lvlText w:val="*"/>
      <w:lvlJc w:val="left"/>
      <w:pPr>
        <w:ind w:left="0" w:firstLine="0"/>
      </w:pPr>
      <w:rPr>
        <w:rFonts w:hint="default"/>
        <w:color w:val="000000"/>
        <w:position w:val="0"/>
        <w:sz w:val="28"/>
      </w:rPr>
    </w:lvl>
    <w:lvl w:ilvl="7">
      <w:start w:val="1"/>
      <w:numFmt w:val="bullet"/>
      <w:suff w:val="nothing"/>
      <w:lvlText w:val="*"/>
      <w:lvlJc w:val="left"/>
      <w:pPr>
        <w:ind w:left="0" w:firstLine="0"/>
      </w:pPr>
      <w:rPr>
        <w:rFonts w:hint="default"/>
        <w:color w:val="000000"/>
        <w:position w:val="0"/>
        <w:sz w:val="28"/>
      </w:rPr>
    </w:lvl>
    <w:lvl w:ilvl="8">
      <w:start w:val="1"/>
      <w:numFmt w:val="bullet"/>
      <w:suff w:val="nothing"/>
      <w:lvlText w:val="*"/>
      <w:lvlJc w:val="left"/>
      <w:pPr>
        <w:ind w:left="0" w:firstLine="0"/>
      </w:pPr>
      <w:rPr>
        <w:rFonts w:hint="default"/>
        <w:color w:val="000000"/>
        <w:position w:val="0"/>
        <w:sz w:val="28"/>
      </w:rPr>
    </w:lvl>
  </w:abstractNum>
  <w:abstractNum w:abstractNumId="60">
    <w:nsid w:val="3CE738C8"/>
    <w:multiLevelType w:val="hybridMultilevel"/>
    <w:tmpl w:val="AF0A8A46"/>
    <w:styleLink w:val="111111141"/>
    <w:lvl w:ilvl="0" w:tplc="A61639CA">
      <w:start w:val="1"/>
      <w:numFmt w:val="russianLower"/>
      <w:pStyle w:val="a1"/>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1">
    <w:nsid w:val="3E3C3A54"/>
    <w:multiLevelType w:val="hybridMultilevel"/>
    <w:tmpl w:val="C4E2B918"/>
    <w:styleLink w:val="1111112221"/>
    <w:lvl w:ilvl="0" w:tplc="F918CA60">
      <w:start w:val="1"/>
      <w:numFmt w:val="bullet"/>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62">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pStyle w:val="a2"/>
      <w:lvlText w:val="%1.%2.%3."/>
      <w:lvlJc w:val="left"/>
      <w:pPr>
        <w:tabs>
          <w:tab w:val="num" w:pos="1440"/>
        </w:tabs>
        <w:ind w:left="1224" w:hanging="504"/>
      </w:pPr>
      <w:rPr>
        <w:rFonts w:hint="default"/>
      </w:rPr>
    </w:lvl>
    <w:lvl w:ilvl="3">
      <w:start w:val="1"/>
      <w:numFmt w:val="decimal"/>
      <w:pStyle w:val="41"/>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3FEA2547"/>
    <w:multiLevelType w:val="multilevel"/>
    <w:tmpl w:val="B1269A16"/>
    <w:lvl w:ilvl="0">
      <w:start w:val="2"/>
      <w:numFmt w:val="decimal"/>
      <w:lvlText w:val="%1."/>
      <w:lvlJc w:val="left"/>
      <w:pPr>
        <w:ind w:left="540" w:hanging="540"/>
      </w:pPr>
      <w:rPr>
        <w:rFonts w:hint="default"/>
      </w:rPr>
    </w:lvl>
    <w:lvl w:ilvl="1">
      <w:start w:val="4"/>
      <w:numFmt w:val="decimal"/>
      <w:lvlText w:val="%1.%2."/>
      <w:lvlJc w:val="left"/>
      <w:pPr>
        <w:ind w:left="1462"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64">
    <w:nsid w:val="42F32B42"/>
    <w:multiLevelType w:val="hybridMultilevel"/>
    <w:tmpl w:val="447248B8"/>
    <w:lvl w:ilvl="0" w:tplc="BEAC3ECC">
      <w:start w:val="1"/>
      <w:numFmt w:val="bullet"/>
      <w:pStyle w:val="31"/>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65">
    <w:nsid w:val="433E56DC"/>
    <w:multiLevelType w:val="hybridMultilevel"/>
    <w:tmpl w:val="F1DC0ED8"/>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66">
    <w:nsid w:val="435E2628"/>
    <w:multiLevelType w:val="hybridMultilevel"/>
    <w:tmpl w:val="0EA2B230"/>
    <w:lvl w:ilvl="0" w:tplc="7622851C">
      <w:start w:val="4"/>
      <w:numFmt w:val="decimal"/>
      <w:pStyle w:val="a3"/>
      <w:lvlText w:val="%1."/>
      <w:lvlJc w:val="left"/>
      <w:pPr>
        <w:tabs>
          <w:tab w:val="num" w:pos="1495"/>
        </w:tabs>
        <w:ind w:left="1495" w:hanging="360"/>
      </w:pPr>
      <w:rPr>
        <w:rFonts w:hint="default"/>
      </w:rPr>
    </w:lvl>
    <w:lvl w:ilvl="1" w:tplc="EB420588" w:tentative="1">
      <w:start w:val="1"/>
      <w:numFmt w:val="lowerLetter"/>
      <w:lvlText w:val="%2."/>
      <w:lvlJc w:val="left"/>
      <w:pPr>
        <w:tabs>
          <w:tab w:val="num" w:pos="2215"/>
        </w:tabs>
        <w:ind w:left="2215" w:hanging="360"/>
      </w:pPr>
    </w:lvl>
    <w:lvl w:ilvl="2" w:tplc="AE547D42" w:tentative="1">
      <w:start w:val="1"/>
      <w:numFmt w:val="lowerRoman"/>
      <w:lvlText w:val="%3."/>
      <w:lvlJc w:val="right"/>
      <w:pPr>
        <w:tabs>
          <w:tab w:val="num" w:pos="2935"/>
        </w:tabs>
        <w:ind w:left="2935" w:hanging="180"/>
      </w:pPr>
    </w:lvl>
    <w:lvl w:ilvl="3" w:tplc="B3B26168" w:tentative="1">
      <w:start w:val="1"/>
      <w:numFmt w:val="decimal"/>
      <w:lvlText w:val="%4."/>
      <w:lvlJc w:val="left"/>
      <w:pPr>
        <w:tabs>
          <w:tab w:val="num" w:pos="3655"/>
        </w:tabs>
        <w:ind w:left="3655" w:hanging="360"/>
      </w:pPr>
    </w:lvl>
    <w:lvl w:ilvl="4" w:tplc="29B0A00E" w:tentative="1">
      <w:start w:val="1"/>
      <w:numFmt w:val="lowerLetter"/>
      <w:lvlText w:val="%5."/>
      <w:lvlJc w:val="left"/>
      <w:pPr>
        <w:tabs>
          <w:tab w:val="num" w:pos="4375"/>
        </w:tabs>
        <w:ind w:left="4375" w:hanging="360"/>
      </w:pPr>
    </w:lvl>
    <w:lvl w:ilvl="5" w:tplc="DE7A9EAA" w:tentative="1">
      <w:start w:val="1"/>
      <w:numFmt w:val="lowerRoman"/>
      <w:lvlText w:val="%6."/>
      <w:lvlJc w:val="right"/>
      <w:pPr>
        <w:tabs>
          <w:tab w:val="num" w:pos="5095"/>
        </w:tabs>
        <w:ind w:left="5095" w:hanging="180"/>
      </w:pPr>
    </w:lvl>
    <w:lvl w:ilvl="6" w:tplc="5D8EAE5E" w:tentative="1">
      <w:start w:val="1"/>
      <w:numFmt w:val="decimal"/>
      <w:lvlText w:val="%7."/>
      <w:lvlJc w:val="left"/>
      <w:pPr>
        <w:tabs>
          <w:tab w:val="num" w:pos="5815"/>
        </w:tabs>
        <w:ind w:left="5815" w:hanging="360"/>
      </w:pPr>
    </w:lvl>
    <w:lvl w:ilvl="7" w:tplc="E79E5690" w:tentative="1">
      <w:start w:val="1"/>
      <w:numFmt w:val="lowerLetter"/>
      <w:lvlText w:val="%8."/>
      <w:lvlJc w:val="left"/>
      <w:pPr>
        <w:tabs>
          <w:tab w:val="num" w:pos="6535"/>
        </w:tabs>
        <w:ind w:left="6535" w:hanging="360"/>
      </w:pPr>
    </w:lvl>
    <w:lvl w:ilvl="8" w:tplc="561CE412" w:tentative="1">
      <w:start w:val="1"/>
      <w:numFmt w:val="lowerRoman"/>
      <w:lvlText w:val="%9."/>
      <w:lvlJc w:val="right"/>
      <w:pPr>
        <w:tabs>
          <w:tab w:val="num" w:pos="7255"/>
        </w:tabs>
        <w:ind w:left="7255" w:hanging="180"/>
      </w:pPr>
    </w:lvl>
  </w:abstractNum>
  <w:abstractNum w:abstractNumId="67">
    <w:nsid w:val="451E5FD4"/>
    <w:multiLevelType w:val="multilevel"/>
    <w:tmpl w:val="FBDA7D3C"/>
    <w:styleLink w:val="11111161"/>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2"/>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8">
    <w:nsid w:val="4801125A"/>
    <w:multiLevelType w:val="multilevel"/>
    <w:tmpl w:val="513007AC"/>
    <w:styleLink w:val="11112"/>
    <w:lvl w:ilvl="0">
      <w:start w:val="3"/>
      <w:numFmt w:val="decimal"/>
      <w:lvlText w:val="%1."/>
      <w:lvlJc w:val="left"/>
      <w:pPr>
        <w:ind w:left="360" w:hanging="360"/>
      </w:pPr>
      <w:rPr>
        <w:rFonts w:hint="default"/>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48785650"/>
    <w:multiLevelType w:val="hybridMultilevel"/>
    <w:tmpl w:val="FEEE825E"/>
    <w:lvl w:ilvl="0" w:tplc="496AC3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A113E8E"/>
    <w:multiLevelType w:val="hybridMultilevel"/>
    <w:tmpl w:val="087AAAF0"/>
    <w:name w:val="WW8Num2122"/>
    <w:lvl w:ilvl="0" w:tplc="D2105E5A">
      <w:start w:val="65535"/>
      <w:numFmt w:val="bullet"/>
      <w:lvlText w:val="■"/>
      <w:lvlJc w:val="left"/>
      <w:pPr>
        <w:ind w:left="284" w:firstLine="76"/>
      </w:pPr>
      <w:rPr>
        <w:rFonts w:ascii="Arial" w:hAnsi="Arial" w:cs="Baltica" w:hint="default"/>
      </w:rPr>
    </w:lvl>
    <w:lvl w:ilvl="1" w:tplc="04190019" w:tentative="1">
      <w:start w:val="1"/>
      <w:numFmt w:val="bullet"/>
      <w:lvlText w:val="o"/>
      <w:lvlJc w:val="left"/>
      <w:pPr>
        <w:ind w:left="1440" w:hanging="360"/>
      </w:pPr>
      <w:rPr>
        <w:rFonts w:ascii="Courier New" w:hAnsi="Courier New" w:cs="Aria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Arial"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Arial" w:hint="default"/>
      </w:rPr>
    </w:lvl>
    <w:lvl w:ilvl="8" w:tplc="0419001B" w:tentative="1">
      <w:start w:val="1"/>
      <w:numFmt w:val="bullet"/>
      <w:lvlText w:val=""/>
      <w:lvlJc w:val="left"/>
      <w:pPr>
        <w:ind w:left="6480" w:hanging="360"/>
      </w:pPr>
      <w:rPr>
        <w:rFonts w:ascii="Wingdings" w:hAnsi="Wingdings" w:hint="default"/>
      </w:rPr>
    </w:lvl>
  </w:abstractNum>
  <w:abstractNum w:abstractNumId="71">
    <w:nsid w:val="4CAE642C"/>
    <w:multiLevelType w:val="hybridMultilevel"/>
    <w:tmpl w:val="3ACAE2A4"/>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72">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4"/>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73">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6"/>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4">
    <w:nsid w:val="4EFB3477"/>
    <w:multiLevelType w:val="multilevel"/>
    <w:tmpl w:val="A36608D0"/>
    <w:styleLink w:val="127"/>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nsid w:val="509C2E52"/>
    <w:multiLevelType w:val="hybridMultilevel"/>
    <w:tmpl w:val="85CEC944"/>
    <w:styleLink w:val="11111127"/>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6">
    <w:nsid w:val="516A291F"/>
    <w:multiLevelType w:val="hybridMultilevel"/>
    <w:tmpl w:val="2AC0591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525726D0"/>
    <w:multiLevelType w:val="multilevel"/>
    <w:tmpl w:val="5CCE9E44"/>
    <w:styleLink w:val="11111126"/>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8">
    <w:nsid w:val="55D93F96"/>
    <w:multiLevelType w:val="hybridMultilevel"/>
    <w:tmpl w:val="5ADAB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6D14E16"/>
    <w:multiLevelType w:val="hybridMultilevel"/>
    <w:tmpl w:val="C6C2B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BBF0308"/>
    <w:multiLevelType w:val="multilevel"/>
    <w:tmpl w:val="8FF066C6"/>
    <w:styleLink w:val="112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81">
    <w:nsid w:val="5BF92428"/>
    <w:multiLevelType w:val="multilevel"/>
    <w:tmpl w:val="F6968400"/>
    <w:styleLink w:val="111111212"/>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2">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3">
    <w:nsid w:val="62EE2355"/>
    <w:multiLevelType w:val="multilevel"/>
    <w:tmpl w:val="D46CC1B8"/>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4">
    <w:nsid w:val="63B85E7E"/>
    <w:multiLevelType w:val="hybridMultilevel"/>
    <w:tmpl w:val="A6F69AD4"/>
    <w:styleLink w:val="11121"/>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85">
    <w:nsid w:val="63F45B42"/>
    <w:multiLevelType w:val="multilevel"/>
    <w:tmpl w:val="5B787454"/>
    <w:styleLink w:val="111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86">
    <w:nsid w:val="644B6E5A"/>
    <w:multiLevelType w:val="hybridMultilevel"/>
    <w:tmpl w:val="6A944F0A"/>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64EF6F30"/>
    <w:multiLevelType w:val="multilevel"/>
    <w:tmpl w:val="1ED89B32"/>
    <w:styleLink w:val="1131"/>
    <w:lvl w:ilvl="0">
      <w:start w:val="1"/>
      <w:numFmt w:val="decimal"/>
      <w:lvlText w:val="%1."/>
      <w:lvlJc w:val="left"/>
      <w:pPr>
        <w:ind w:left="540" w:hanging="540"/>
      </w:pPr>
      <w:rPr>
        <w:rFonts w:hint="default"/>
      </w:rPr>
    </w:lvl>
    <w:lvl w:ilvl="1">
      <w:start w:val="9"/>
      <w:numFmt w:val="decimal"/>
      <w:lvlText w:val="%1.%2."/>
      <w:lvlJc w:val="left"/>
      <w:pPr>
        <w:ind w:left="990" w:hanging="540"/>
      </w:pPr>
      <w:rPr>
        <w:rFonts w:hint="default"/>
        <w:b/>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8">
    <w:nsid w:val="654E354E"/>
    <w:multiLevelType w:val="multilevel"/>
    <w:tmpl w:val="0419001F"/>
    <w:styleLink w:val="16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9">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90">
    <w:nsid w:val="6A260CBE"/>
    <w:multiLevelType w:val="multilevel"/>
    <w:tmpl w:val="A72E2A60"/>
    <w:styleLink w:val="1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91">
    <w:nsid w:val="6CF70BC1"/>
    <w:multiLevelType w:val="multilevel"/>
    <w:tmpl w:val="5BEABA66"/>
    <w:styleLink w:val="13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nsid w:val="6FAC5ED3"/>
    <w:multiLevelType w:val="multilevel"/>
    <w:tmpl w:val="0AAE2618"/>
    <w:lvl w:ilvl="0">
      <w:start w:val="1"/>
      <w:numFmt w:val="decimal"/>
      <w:pStyle w:val="4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nsid w:val="735F66E3"/>
    <w:multiLevelType w:val="hybridMultilevel"/>
    <w:tmpl w:val="BD121656"/>
    <w:lvl w:ilvl="0" w:tplc="B780298E">
      <w:start w:val="1"/>
      <w:numFmt w:val="bullet"/>
      <w:pStyle w:val="17"/>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73DE5335"/>
    <w:multiLevelType w:val="multilevel"/>
    <w:tmpl w:val="D46CC1B8"/>
    <w:styleLink w:val="1113"/>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5">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6">
    <w:nsid w:val="753835A7"/>
    <w:multiLevelType w:val="hybridMultilevel"/>
    <w:tmpl w:val="8654DDB8"/>
    <w:styleLink w:val="1321"/>
    <w:lvl w:ilvl="0" w:tplc="30BC2C0A">
      <w:start w:val="1"/>
      <w:numFmt w:val="bullet"/>
      <w:lvlText w:val=""/>
      <w:lvlJc w:val="left"/>
      <w:pPr>
        <w:tabs>
          <w:tab w:val="num" w:pos="-92"/>
        </w:tabs>
        <w:ind w:left="-92" w:hanging="360"/>
      </w:pPr>
      <w:rPr>
        <w:rFonts w:ascii="Symbol" w:hAnsi="Symbol" w:hint="default"/>
        <w:sz w:val="24"/>
        <w:szCs w:val="24"/>
      </w:rPr>
    </w:lvl>
    <w:lvl w:ilvl="1" w:tplc="FC88A89A" w:tentative="1">
      <w:start w:val="1"/>
      <w:numFmt w:val="bullet"/>
      <w:lvlText w:val="o"/>
      <w:lvlJc w:val="left"/>
      <w:pPr>
        <w:tabs>
          <w:tab w:val="num" w:pos="1440"/>
        </w:tabs>
        <w:ind w:left="1440" w:hanging="360"/>
      </w:pPr>
      <w:rPr>
        <w:rFonts w:ascii="Courier New" w:hAnsi="Courier New" w:cs="Courier New" w:hint="default"/>
      </w:rPr>
    </w:lvl>
    <w:lvl w:ilvl="2" w:tplc="9A206B74" w:tentative="1">
      <w:start w:val="1"/>
      <w:numFmt w:val="bullet"/>
      <w:lvlText w:val=""/>
      <w:lvlJc w:val="left"/>
      <w:pPr>
        <w:tabs>
          <w:tab w:val="num" w:pos="2160"/>
        </w:tabs>
        <w:ind w:left="2160" w:hanging="360"/>
      </w:pPr>
      <w:rPr>
        <w:rFonts w:ascii="Wingdings" w:hAnsi="Wingdings" w:hint="default"/>
      </w:rPr>
    </w:lvl>
    <w:lvl w:ilvl="3" w:tplc="E19E1104" w:tentative="1">
      <w:start w:val="1"/>
      <w:numFmt w:val="bullet"/>
      <w:lvlText w:val=""/>
      <w:lvlJc w:val="left"/>
      <w:pPr>
        <w:tabs>
          <w:tab w:val="num" w:pos="2880"/>
        </w:tabs>
        <w:ind w:left="2880" w:hanging="360"/>
      </w:pPr>
      <w:rPr>
        <w:rFonts w:ascii="Symbol" w:hAnsi="Symbol" w:hint="default"/>
      </w:rPr>
    </w:lvl>
    <w:lvl w:ilvl="4" w:tplc="0A548CCC" w:tentative="1">
      <w:start w:val="1"/>
      <w:numFmt w:val="bullet"/>
      <w:lvlText w:val="o"/>
      <w:lvlJc w:val="left"/>
      <w:pPr>
        <w:tabs>
          <w:tab w:val="num" w:pos="3600"/>
        </w:tabs>
        <w:ind w:left="3600" w:hanging="360"/>
      </w:pPr>
      <w:rPr>
        <w:rFonts w:ascii="Courier New" w:hAnsi="Courier New" w:cs="Courier New" w:hint="default"/>
      </w:rPr>
    </w:lvl>
    <w:lvl w:ilvl="5" w:tplc="F13E5932" w:tentative="1">
      <w:start w:val="1"/>
      <w:numFmt w:val="bullet"/>
      <w:lvlText w:val=""/>
      <w:lvlJc w:val="left"/>
      <w:pPr>
        <w:tabs>
          <w:tab w:val="num" w:pos="4320"/>
        </w:tabs>
        <w:ind w:left="4320" w:hanging="360"/>
      </w:pPr>
      <w:rPr>
        <w:rFonts w:ascii="Wingdings" w:hAnsi="Wingdings" w:hint="default"/>
      </w:rPr>
    </w:lvl>
    <w:lvl w:ilvl="6" w:tplc="240A09A0" w:tentative="1">
      <w:start w:val="1"/>
      <w:numFmt w:val="bullet"/>
      <w:lvlText w:val=""/>
      <w:lvlJc w:val="left"/>
      <w:pPr>
        <w:tabs>
          <w:tab w:val="num" w:pos="5040"/>
        </w:tabs>
        <w:ind w:left="5040" w:hanging="360"/>
      </w:pPr>
      <w:rPr>
        <w:rFonts w:ascii="Symbol" w:hAnsi="Symbol" w:hint="default"/>
      </w:rPr>
    </w:lvl>
    <w:lvl w:ilvl="7" w:tplc="AA202BEA" w:tentative="1">
      <w:start w:val="1"/>
      <w:numFmt w:val="bullet"/>
      <w:lvlText w:val="o"/>
      <w:lvlJc w:val="left"/>
      <w:pPr>
        <w:tabs>
          <w:tab w:val="num" w:pos="5760"/>
        </w:tabs>
        <w:ind w:left="5760" w:hanging="360"/>
      </w:pPr>
      <w:rPr>
        <w:rFonts w:ascii="Courier New" w:hAnsi="Courier New" w:cs="Courier New" w:hint="default"/>
      </w:rPr>
    </w:lvl>
    <w:lvl w:ilvl="8" w:tplc="23DAA996" w:tentative="1">
      <w:start w:val="1"/>
      <w:numFmt w:val="bullet"/>
      <w:lvlText w:val=""/>
      <w:lvlJc w:val="left"/>
      <w:pPr>
        <w:tabs>
          <w:tab w:val="num" w:pos="6480"/>
        </w:tabs>
        <w:ind w:left="6480" w:hanging="360"/>
      </w:pPr>
      <w:rPr>
        <w:rFonts w:ascii="Wingdings" w:hAnsi="Wingdings" w:hint="default"/>
      </w:rPr>
    </w:lvl>
  </w:abstractNum>
  <w:abstractNum w:abstractNumId="97">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8">
    <w:nsid w:val="7BB10D51"/>
    <w:multiLevelType w:val="hybridMultilevel"/>
    <w:tmpl w:val="E1C4A53A"/>
    <w:styleLink w:val="List213"/>
    <w:lvl w:ilvl="0" w:tplc="5A04BAA4">
      <w:start w:val="1"/>
      <w:numFmt w:val="decimal"/>
      <w:lvlText w:val="%1."/>
      <w:lvlJc w:val="left"/>
      <w:pPr>
        <w:tabs>
          <w:tab w:val="num" w:pos="360"/>
        </w:tabs>
        <w:ind w:left="360" w:hanging="360"/>
      </w:pPr>
    </w:lvl>
    <w:lvl w:ilvl="1" w:tplc="9BA0E4FC">
      <w:start w:val="1"/>
      <w:numFmt w:val="decimal"/>
      <w:lvlText w:val="%2."/>
      <w:lvlJc w:val="left"/>
      <w:pPr>
        <w:tabs>
          <w:tab w:val="num" w:pos="1440"/>
        </w:tabs>
        <w:ind w:left="1440" w:hanging="360"/>
      </w:pPr>
    </w:lvl>
    <w:lvl w:ilvl="2" w:tplc="4E4E5990">
      <w:start w:val="1"/>
      <w:numFmt w:val="decimal"/>
      <w:lvlText w:val="%3."/>
      <w:lvlJc w:val="left"/>
      <w:pPr>
        <w:tabs>
          <w:tab w:val="num" w:pos="2160"/>
        </w:tabs>
        <w:ind w:left="2160" w:hanging="360"/>
      </w:pPr>
    </w:lvl>
    <w:lvl w:ilvl="3" w:tplc="50A64C5C">
      <w:start w:val="1"/>
      <w:numFmt w:val="decimal"/>
      <w:lvlText w:val="%4."/>
      <w:lvlJc w:val="left"/>
      <w:pPr>
        <w:tabs>
          <w:tab w:val="num" w:pos="2880"/>
        </w:tabs>
        <w:ind w:left="2880" w:hanging="360"/>
      </w:pPr>
    </w:lvl>
    <w:lvl w:ilvl="4" w:tplc="CE46C9A8">
      <w:start w:val="1"/>
      <w:numFmt w:val="decimal"/>
      <w:lvlText w:val="%5."/>
      <w:lvlJc w:val="left"/>
      <w:pPr>
        <w:tabs>
          <w:tab w:val="num" w:pos="3600"/>
        </w:tabs>
        <w:ind w:left="3600" w:hanging="360"/>
      </w:pPr>
    </w:lvl>
    <w:lvl w:ilvl="5" w:tplc="B34A9D0E">
      <w:start w:val="1"/>
      <w:numFmt w:val="decimal"/>
      <w:lvlText w:val="%6."/>
      <w:lvlJc w:val="left"/>
      <w:pPr>
        <w:tabs>
          <w:tab w:val="num" w:pos="4320"/>
        </w:tabs>
        <w:ind w:left="4320" w:hanging="360"/>
      </w:pPr>
    </w:lvl>
    <w:lvl w:ilvl="6" w:tplc="CCB85892">
      <w:start w:val="1"/>
      <w:numFmt w:val="decimal"/>
      <w:lvlText w:val="%7."/>
      <w:lvlJc w:val="left"/>
      <w:pPr>
        <w:tabs>
          <w:tab w:val="num" w:pos="5040"/>
        </w:tabs>
        <w:ind w:left="5040" w:hanging="360"/>
      </w:pPr>
    </w:lvl>
    <w:lvl w:ilvl="7" w:tplc="30F219B6">
      <w:start w:val="1"/>
      <w:numFmt w:val="decimal"/>
      <w:lvlText w:val="%8."/>
      <w:lvlJc w:val="left"/>
      <w:pPr>
        <w:tabs>
          <w:tab w:val="num" w:pos="5760"/>
        </w:tabs>
        <w:ind w:left="5760" w:hanging="360"/>
      </w:pPr>
    </w:lvl>
    <w:lvl w:ilvl="8" w:tplc="A6F0D542">
      <w:start w:val="1"/>
      <w:numFmt w:val="decimal"/>
      <w:lvlText w:val="%9."/>
      <w:lvlJc w:val="left"/>
      <w:pPr>
        <w:tabs>
          <w:tab w:val="num" w:pos="6480"/>
        </w:tabs>
        <w:ind w:left="6480" w:hanging="360"/>
      </w:pPr>
    </w:lvl>
  </w:abstractNum>
  <w:abstractNum w:abstractNumId="99">
    <w:nsid w:val="7E5968FA"/>
    <w:multiLevelType w:val="hybridMultilevel"/>
    <w:tmpl w:val="D79E4AB0"/>
    <w:styleLink w:val="11111142"/>
    <w:lvl w:ilvl="0" w:tplc="04190001">
      <w:start w:val="1"/>
      <w:numFmt w:val="lowerLetter"/>
      <w:pStyle w:val="a6"/>
      <w:lvlText w:val="%1)"/>
      <w:lvlJc w:val="left"/>
      <w:pPr>
        <w:tabs>
          <w:tab w:val="num" w:pos="1998"/>
        </w:tabs>
        <w:ind w:left="1998" w:hanging="360"/>
      </w:pPr>
    </w:lvl>
    <w:lvl w:ilvl="1" w:tplc="04190003" w:tentative="1">
      <w:start w:val="1"/>
      <w:numFmt w:val="lowerLetter"/>
      <w:lvlText w:val="%2."/>
      <w:lvlJc w:val="left"/>
      <w:pPr>
        <w:tabs>
          <w:tab w:val="num" w:pos="2718"/>
        </w:tabs>
        <w:ind w:left="2718" w:hanging="360"/>
      </w:pPr>
    </w:lvl>
    <w:lvl w:ilvl="2" w:tplc="04190005" w:tentative="1">
      <w:start w:val="1"/>
      <w:numFmt w:val="lowerRoman"/>
      <w:lvlText w:val="%3."/>
      <w:lvlJc w:val="right"/>
      <w:pPr>
        <w:tabs>
          <w:tab w:val="num" w:pos="3438"/>
        </w:tabs>
        <w:ind w:left="3438" w:hanging="180"/>
      </w:pPr>
    </w:lvl>
    <w:lvl w:ilvl="3" w:tplc="04190001" w:tentative="1">
      <w:start w:val="1"/>
      <w:numFmt w:val="decimal"/>
      <w:lvlText w:val="%4."/>
      <w:lvlJc w:val="left"/>
      <w:pPr>
        <w:tabs>
          <w:tab w:val="num" w:pos="4158"/>
        </w:tabs>
        <w:ind w:left="4158" w:hanging="360"/>
      </w:pPr>
    </w:lvl>
    <w:lvl w:ilvl="4" w:tplc="04190003" w:tentative="1">
      <w:start w:val="1"/>
      <w:numFmt w:val="lowerLetter"/>
      <w:lvlText w:val="%5."/>
      <w:lvlJc w:val="left"/>
      <w:pPr>
        <w:tabs>
          <w:tab w:val="num" w:pos="4878"/>
        </w:tabs>
        <w:ind w:left="4878" w:hanging="360"/>
      </w:pPr>
    </w:lvl>
    <w:lvl w:ilvl="5" w:tplc="04190005" w:tentative="1">
      <w:start w:val="1"/>
      <w:numFmt w:val="lowerRoman"/>
      <w:lvlText w:val="%6."/>
      <w:lvlJc w:val="right"/>
      <w:pPr>
        <w:tabs>
          <w:tab w:val="num" w:pos="5598"/>
        </w:tabs>
        <w:ind w:left="5598" w:hanging="180"/>
      </w:pPr>
    </w:lvl>
    <w:lvl w:ilvl="6" w:tplc="04190001" w:tentative="1">
      <w:start w:val="1"/>
      <w:numFmt w:val="decimal"/>
      <w:lvlText w:val="%7."/>
      <w:lvlJc w:val="left"/>
      <w:pPr>
        <w:tabs>
          <w:tab w:val="num" w:pos="6318"/>
        </w:tabs>
        <w:ind w:left="6318" w:hanging="360"/>
      </w:pPr>
    </w:lvl>
    <w:lvl w:ilvl="7" w:tplc="04190003" w:tentative="1">
      <w:start w:val="1"/>
      <w:numFmt w:val="lowerLetter"/>
      <w:lvlText w:val="%8."/>
      <w:lvlJc w:val="left"/>
      <w:pPr>
        <w:tabs>
          <w:tab w:val="num" w:pos="7038"/>
        </w:tabs>
        <w:ind w:left="7038" w:hanging="360"/>
      </w:pPr>
    </w:lvl>
    <w:lvl w:ilvl="8" w:tplc="04190005" w:tentative="1">
      <w:start w:val="1"/>
      <w:numFmt w:val="lowerRoman"/>
      <w:lvlText w:val="%9."/>
      <w:lvlJc w:val="right"/>
      <w:pPr>
        <w:tabs>
          <w:tab w:val="num" w:pos="7758"/>
        </w:tabs>
        <w:ind w:left="7758" w:hanging="180"/>
      </w:pPr>
    </w:lvl>
  </w:abstractNum>
  <w:num w:numId="1">
    <w:abstractNumId w:val="7"/>
  </w:num>
  <w:num w:numId="2">
    <w:abstractNumId w:val="16"/>
  </w:num>
  <w:num w:numId="3">
    <w:abstractNumId w:val="20"/>
  </w:num>
  <w:num w:numId="4">
    <w:abstractNumId w:val="23"/>
  </w:num>
  <w:num w:numId="5">
    <w:abstractNumId w:val="24"/>
  </w:num>
  <w:num w:numId="6">
    <w:abstractNumId w:val="28"/>
  </w:num>
  <w:num w:numId="7">
    <w:abstractNumId w:val="49"/>
  </w:num>
  <w:num w:numId="8">
    <w:abstractNumId w:val="99"/>
  </w:num>
  <w:num w:numId="9">
    <w:abstractNumId w:val="96"/>
  </w:num>
  <w:num w:numId="10">
    <w:abstractNumId w:val="66"/>
  </w:num>
  <w:num w:numId="11">
    <w:abstractNumId w:val="1"/>
  </w:num>
  <w:num w:numId="12">
    <w:abstractNumId w:val="62"/>
  </w:num>
  <w:num w:numId="13">
    <w:abstractNumId w:val="95"/>
  </w:num>
  <w:num w:numId="14">
    <w:abstractNumId w:val="45"/>
  </w:num>
  <w:num w:numId="15">
    <w:abstractNumId w:val="73"/>
  </w:num>
  <w:num w:numId="16">
    <w:abstractNumId w:val="60"/>
  </w:num>
  <w:num w:numId="17">
    <w:abstractNumId w:val="89"/>
  </w:num>
  <w:num w:numId="18">
    <w:abstractNumId w:val="77"/>
  </w:num>
  <w:num w:numId="19">
    <w:abstractNumId w:val="56"/>
  </w:num>
  <w:num w:numId="20">
    <w:abstractNumId w:val="88"/>
  </w:num>
  <w:num w:numId="21">
    <w:abstractNumId w:val="46"/>
  </w:num>
  <w:num w:numId="22">
    <w:abstractNumId w:val="67"/>
  </w:num>
  <w:num w:numId="23">
    <w:abstractNumId w:val="53"/>
  </w:num>
  <w:num w:numId="24">
    <w:abstractNumId w:val="55"/>
  </w:num>
  <w:num w:numId="25">
    <w:abstractNumId w:val="39"/>
  </w:num>
  <w:num w:numId="26">
    <w:abstractNumId w:val="54"/>
  </w:num>
  <w:num w:numId="27">
    <w:abstractNumId w:val="65"/>
  </w:num>
  <w:num w:numId="28">
    <w:abstractNumId w:val="82"/>
    <w:lvlOverride w:ilvl="0">
      <w:startOverride w:val="1"/>
    </w:lvlOverride>
  </w:num>
  <w:num w:numId="29">
    <w:abstractNumId w:val="52"/>
  </w:num>
  <w:num w:numId="30">
    <w:abstractNumId w:val="87"/>
  </w:num>
  <w:num w:numId="31">
    <w:abstractNumId w:val="94"/>
  </w:num>
  <w:num w:numId="32">
    <w:abstractNumId w:val="50"/>
  </w:num>
  <w:num w:numId="33">
    <w:abstractNumId w:val="68"/>
  </w:num>
  <w:num w:numId="34">
    <w:abstractNumId w:val="98"/>
  </w:num>
  <w:num w:numId="35">
    <w:abstractNumId w:val="0"/>
  </w:num>
  <w:num w:numId="36">
    <w:abstractNumId w:val="6"/>
  </w:num>
  <w:num w:numId="37">
    <w:abstractNumId w:val="91"/>
  </w:num>
  <w:num w:numId="38">
    <w:abstractNumId w:val="85"/>
  </w:num>
  <w:num w:numId="39">
    <w:abstractNumId w:val="71"/>
  </w:num>
  <w:num w:numId="40">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num>
  <w:num w:numId="42">
    <w:abstractNumId w:val="38"/>
  </w:num>
  <w:num w:numId="4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0"/>
  </w:num>
  <w:num w:numId="45">
    <w:abstractNumId w:val="64"/>
  </w:num>
  <w:num w:numId="46">
    <w:abstractNumId w:val="93"/>
  </w:num>
  <w:num w:numId="47">
    <w:abstractNumId w:val="92"/>
  </w:num>
  <w:num w:numId="48">
    <w:abstractNumId w:val="72"/>
  </w:num>
  <w:num w:numId="49">
    <w:abstractNumId w:val="41"/>
  </w:num>
  <w:num w:numId="50">
    <w:abstractNumId w:val="47"/>
  </w:num>
  <w:num w:numId="51">
    <w:abstractNumId w:val="48"/>
  </w:num>
  <w:num w:numId="52">
    <w:abstractNumId w:val="76"/>
  </w:num>
  <w:num w:numId="53">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8"/>
  </w:num>
  <w:num w:numId="55">
    <w:abstractNumId w:val="58"/>
  </w:num>
  <w:num w:numId="56">
    <w:abstractNumId w:val="44"/>
  </w:num>
  <w:num w:numId="57">
    <w:abstractNumId w:val="83"/>
  </w:num>
  <w:num w:numId="58">
    <w:abstractNumId w:val="69"/>
  </w:num>
  <w:num w:numId="59">
    <w:abstractNumId w:val="81"/>
  </w:num>
  <w:num w:numId="60">
    <w:abstractNumId w:val="61"/>
  </w:num>
  <w:num w:numId="61">
    <w:abstractNumId w:val="4"/>
  </w:num>
  <w:num w:numId="62">
    <w:abstractNumId w:val="5"/>
  </w:num>
  <w:num w:numId="63">
    <w:abstractNumId w:val="3"/>
  </w:num>
  <w:num w:numId="64">
    <w:abstractNumId w:val="74"/>
  </w:num>
  <w:num w:numId="65">
    <w:abstractNumId w:val="75"/>
  </w:num>
  <w:num w:numId="66">
    <w:abstractNumId w:val="80"/>
  </w:num>
  <w:num w:numId="67">
    <w:abstractNumId w:val="84"/>
  </w:num>
  <w:num w:numId="68">
    <w:abstractNumId w:val="2"/>
  </w:num>
  <w:num w:numId="69">
    <w:abstractNumId w:val="86"/>
  </w:num>
  <w:num w:numId="70">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defaultTabStop w:val="709"/>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F5"/>
    <w:rsid w:val="00000242"/>
    <w:rsid w:val="00000A22"/>
    <w:rsid w:val="00000E60"/>
    <w:rsid w:val="000015F8"/>
    <w:rsid w:val="000019E3"/>
    <w:rsid w:val="00001F40"/>
    <w:rsid w:val="00002111"/>
    <w:rsid w:val="00002E67"/>
    <w:rsid w:val="0000353A"/>
    <w:rsid w:val="00003C42"/>
    <w:rsid w:val="000046A8"/>
    <w:rsid w:val="00004894"/>
    <w:rsid w:val="00006168"/>
    <w:rsid w:val="00006353"/>
    <w:rsid w:val="00007801"/>
    <w:rsid w:val="0001016D"/>
    <w:rsid w:val="0001033D"/>
    <w:rsid w:val="00010A68"/>
    <w:rsid w:val="00011178"/>
    <w:rsid w:val="000111F1"/>
    <w:rsid w:val="0001147C"/>
    <w:rsid w:val="0001488B"/>
    <w:rsid w:val="0001581E"/>
    <w:rsid w:val="0001596E"/>
    <w:rsid w:val="00015B43"/>
    <w:rsid w:val="000160CF"/>
    <w:rsid w:val="000164B4"/>
    <w:rsid w:val="00016B95"/>
    <w:rsid w:val="00017986"/>
    <w:rsid w:val="0002040C"/>
    <w:rsid w:val="00021B77"/>
    <w:rsid w:val="00024F26"/>
    <w:rsid w:val="00026611"/>
    <w:rsid w:val="000268DE"/>
    <w:rsid w:val="000272C2"/>
    <w:rsid w:val="000278E0"/>
    <w:rsid w:val="00027C0E"/>
    <w:rsid w:val="00031847"/>
    <w:rsid w:val="00031DF8"/>
    <w:rsid w:val="000327BC"/>
    <w:rsid w:val="00032B5B"/>
    <w:rsid w:val="00033176"/>
    <w:rsid w:val="000334F6"/>
    <w:rsid w:val="00033A41"/>
    <w:rsid w:val="000342D7"/>
    <w:rsid w:val="00035522"/>
    <w:rsid w:val="00035740"/>
    <w:rsid w:val="00035A66"/>
    <w:rsid w:val="00035CA9"/>
    <w:rsid w:val="00036B3C"/>
    <w:rsid w:val="00036C4E"/>
    <w:rsid w:val="00040A27"/>
    <w:rsid w:val="00040E4C"/>
    <w:rsid w:val="000419A3"/>
    <w:rsid w:val="0004234F"/>
    <w:rsid w:val="00043109"/>
    <w:rsid w:val="00043F4C"/>
    <w:rsid w:val="00043FB3"/>
    <w:rsid w:val="000442C2"/>
    <w:rsid w:val="00045112"/>
    <w:rsid w:val="00045C30"/>
    <w:rsid w:val="00046A05"/>
    <w:rsid w:val="000471F1"/>
    <w:rsid w:val="0005029F"/>
    <w:rsid w:val="00050819"/>
    <w:rsid w:val="00051F3D"/>
    <w:rsid w:val="00053070"/>
    <w:rsid w:val="00055350"/>
    <w:rsid w:val="00056388"/>
    <w:rsid w:val="00057A31"/>
    <w:rsid w:val="0006084D"/>
    <w:rsid w:val="00060E0A"/>
    <w:rsid w:val="0006192A"/>
    <w:rsid w:val="00062837"/>
    <w:rsid w:val="00062FB4"/>
    <w:rsid w:val="000638B5"/>
    <w:rsid w:val="00063C82"/>
    <w:rsid w:val="00063EFC"/>
    <w:rsid w:val="0006408B"/>
    <w:rsid w:val="00064675"/>
    <w:rsid w:val="00065319"/>
    <w:rsid w:val="000654D6"/>
    <w:rsid w:val="00065A78"/>
    <w:rsid w:val="00065AA4"/>
    <w:rsid w:val="00066A5C"/>
    <w:rsid w:val="000678D0"/>
    <w:rsid w:val="000707EB"/>
    <w:rsid w:val="00070E54"/>
    <w:rsid w:val="00071118"/>
    <w:rsid w:val="0007201E"/>
    <w:rsid w:val="00072030"/>
    <w:rsid w:val="00072401"/>
    <w:rsid w:val="00072FE4"/>
    <w:rsid w:val="000738C2"/>
    <w:rsid w:val="00074813"/>
    <w:rsid w:val="00074A34"/>
    <w:rsid w:val="00075B08"/>
    <w:rsid w:val="000763CE"/>
    <w:rsid w:val="00076B40"/>
    <w:rsid w:val="0008065E"/>
    <w:rsid w:val="00080E90"/>
    <w:rsid w:val="000811E6"/>
    <w:rsid w:val="000812DB"/>
    <w:rsid w:val="00081EAE"/>
    <w:rsid w:val="0008307E"/>
    <w:rsid w:val="00083535"/>
    <w:rsid w:val="000835C7"/>
    <w:rsid w:val="00083AAB"/>
    <w:rsid w:val="0008435A"/>
    <w:rsid w:val="00084FEF"/>
    <w:rsid w:val="000857AD"/>
    <w:rsid w:val="00085A6D"/>
    <w:rsid w:val="00085D16"/>
    <w:rsid w:val="000870A8"/>
    <w:rsid w:val="0008716F"/>
    <w:rsid w:val="0008779F"/>
    <w:rsid w:val="000902D2"/>
    <w:rsid w:val="00090C96"/>
    <w:rsid w:val="00092604"/>
    <w:rsid w:val="0009341E"/>
    <w:rsid w:val="00093587"/>
    <w:rsid w:val="00093C6D"/>
    <w:rsid w:val="0009476F"/>
    <w:rsid w:val="000951C1"/>
    <w:rsid w:val="00095F6D"/>
    <w:rsid w:val="00095FD8"/>
    <w:rsid w:val="000965AF"/>
    <w:rsid w:val="00096AD6"/>
    <w:rsid w:val="0009784C"/>
    <w:rsid w:val="000A0C0B"/>
    <w:rsid w:val="000A0C66"/>
    <w:rsid w:val="000A183D"/>
    <w:rsid w:val="000A1BA7"/>
    <w:rsid w:val="000A1DAB"/>
    <w:rsid w:val="000A2219"/>
    <w:rsid w:val="000A28E3"/>
    <w:rsid w:val="000A3AD1"/>
    <w:rsid w:val="000A413F"/>
    <w:rsid w:val="000A4C23"/>
    <w:rsid w:val="000A5713"/>
    <w:rsid w:val="000A6535"/>
    <w:rsid w:val="000A6A64"/>
    <w:rsid w:val="000A714D"/>
    <w:rsid w:val="000A7A46"/>
    <w:rsid w:val="000A7FF9"/>
    <w:rsid w:val="000B0A24"/>
    <w:rsid w:val="000B0C4C"/>
    <w:rsid w:val="000B1219"/>
    <w:rsid w:val="000B126E"/>
    <w:rsid w:val="000B2AFB"/>
    <w:rsid w:val="000B32BD"/>
    <w:rsid w:val="000B34E3"/>
    <w:rsid w:val="000B3635"/>
    <w:rsid w:val="000B4003"/>
    <w:rsid w:val="000B438D"/>
    <w:rsid w:val="000B47A7"/>
    <w:rsid w:val="000B48AA"/>
    <w:rsid w:val="000B65C9"/>
    <w:rsid w:val="000B7134"/>
    <w:rsid w:val="000B78F3"/>
    <w:rsid w:val="000B79A7"/>
    <w:rsid w:val="000C2592"/>
    <w:rsid w:val="000C26EA"/>
    <w:rsid w:val="000C2985"/>
    <w:rsid w:val="000C2C72"/>
    <w:rsid w:val="000C3914"/>
    <w:rsid w:val="000C408D"/>
    <w:rsid w:val="000C5016"/>
    <w:rsid w:val="000C5285"/>
    <w:rsid w:val="000C5646"/>
    <w:rsid w:val="000C56B9"/>
    <w:rsid w:val="000C57BE"/>
    <w:rsid w:val="000C588A"/>
    <w:rsid w:val="000C6057"/>
    <w:rsid w:val="000C64C9"/>
    <w:rsid w:val="000C6A52"/>
    <w:rsid w:val="000C6F90"/>
    <w:rsid w:val="000D091A"/>
    <w:rsid w:val="000D0C11"/>
    <w:rsid w:val="000D2E7D"/>
    <w:rsid w:val="000D3A91"/>
    <w:rsid w:val="000D474A"/>
    <w:rsid w:val="000D5025"/>
    <w:rsid w:val="000D50BC"/>
    <w:rsid w:val="000D586A"/>
    <w:rsid w:val="000D7DEF"/>
    <w:rsid w:val="000E0111"/>
    <w:rsid w:val="000E0D80"/>
    <w:rsid w:val="000E1247"/>
    <w:rsid w:val="000E18D1"/>
    <w:rsid w:val="000E28DA"/>
    <w:rsid w:val="000E2A41"/>
    <w:rsid w:val="000E2BF6"/>
    <w:rsid w:val="000E3312"/>
    <w:rsid w:val="000E3777"/>
    <w:rsid w:val="000E37C4"/>
    <w:rsid w:val="000E4C95"/>
    <w:rsid w:val="000E5106"/>
    <w:rsid w:val="000E51AB"/>
    <w:rsid w:val="000E5E06"/>
    <w:rsid w:val="000E6A26"/>
    <w:rsid w:val="000E6D08"/>
    <w:rsid w:val="000E6D69"/>
    <w:rsid w:val="000E7A3C"/>
    <w:rsid w:val="000F0043"/>
    <w:rsid w:val="000F0CA8"/>
    <w:rsid w:val="000F206D"/>
    <w:rsid w:val="000F25E0"/>
    <w:rsid w:val="000F3A29"/>
    <w:rsid w:val="000F3A51"/>
    <w:rsid w:val="000F3B4E"/>
    <w:rsid w:val="000F41D0"/>
    <w:rsid w:val="000F48BD"/>
    <w:rsid w:val="000F5685"/>
    <w:rsid w:val="000F5A54"/>
    <w:rsid w:val="000F6A17"/>
    <w:rsid w:val="000F6CC2"/>
    <w:rsid w:val="0010081E"/>
    <w:rsid w:val="00100DB6"/>
    <w:rsid w:val="00101259"/>
    <w:rsid w:val="001014E3"/>
    <w:rsid w:val="00101FDF"/>
    <w:rsid w:val="001030C9"/>
    <w:rsid w:val="00103E5A"/>
    <w:rsid w:val="00104C4A"/>
    <w:rsid w:val="001057D7"/>
    <w:rsid w:val="00105E76"/>
    <w:rsid w:val="00106053"/>
    <w:rsid w:val="00106756"/>
    <w:rsid w:val="00106A38"/>
    <w:rsid w:val="00106B17"/>
    <w:rsid w:val="00106DB0"/>
    <w:rsid w:val="001073AF"/>
    <w:rsid w:val="00111135"/>
    <w:rsid w:val="00111222"/>
    <w:rsid w:val="001114D9"/>
    <w:rsid w:val="00111AC8"/>
    <w:rsid w:val="00112DA0"/>
    <w:rsid w:val="00113236"/>
    <w:rsid w:val="00113751"/>
    <w:rsid w:val="00113792"/>
    <w:rsid w:val="00114357"/>
    <w:rsid w:val="001144A5"/>
    <w:rsid w:val="001147C9"/>
    <w:rsid w:val="001149D9"/>
    <w:rsid w:val="001151A5"/>
    <w:rsid w:val="00115225"/>
    <w:rsid w:val="00115E56"/>
    <w:rsid w:val="00116204"/>
    <w:rsid w:val="00117C89"/>
    <w:rsid w:val="00120F91"/>
    <w:rsid w:val="00121007"/>
    <w:rsid w:val="00121355"/>
    <w:rsid w:val="0012165F"/>
    <w:rsid w:val="00122505"/>
    <w:rsid w:val="00123AC6"/>
    <w:rsid w:val="00124B64"/>
    <w:rsid w:val="00125914"/>
    <w:rsid w:val="00125B63"/>
    <w:rsid w:val="00125EB4"/>
    <w:rsid w:val="00127B5A"/>
    <w:rsid w:val="001300E7"/>
    <w:rsid w:val="001318FE"/>
    <w:rsid w:val="00132B03"/>
    <w:rsid w:val="00132F1E"/>
    <w:rsid w:val="00134E3A"/>
    <w:rsid w:val="0013508F"/>
    <w:rsid w:val="0013764B"/>
    <w:rsid w:val="00137853"/>
    <w:rsid w:val="0014008D"/>
    <w:rsid w:val="00140658"/>
    <w:rsid w:val="00140694"/>
    <w:rsid w:val="00141BEA"/>
    <w:rsid w:val="001424A0"/>
    <w:rsid w:val="001434CD"/>
    <w:rsid w:val="001473F0"/>
    <w:rsid w:val="0014758E"/>
    <w:rsid w:val="0014789E"/>
    <w:rsid w:val="0015056A"/>
    <w:rsid w:val="00150A8A"/>
    <w:rsid w:val="0015105E"/>
    <w:rsid w:val="00151B18"/>
    <w:rsid w:val="001533C2"/>
    <w:rsid w:val="001538C1"/>
    <w:rsid w:val="00153DF3"/>
    <w:rsid w:val="001540F5"/>
    <w:rsid w:val="00156928"/>
    <w:rsid w:val="00157753"/>
    <w:rsid w:val="001612FD"/>
    <w:rsid w:val="00161FE0"/>
    <w:rsid w:val="00162750"/>
    <w:rsid w:val="00163810"/>
    <w:rsid w:val="00163B98"/>
    <w:rsid w:val="0016433E"/>
    <w:rsid w:val="00164A22"/>
    <w:rsid w:val="00165F9A"/>
    <w:rsid w:val="00165FB7"/>
    <w:rsid w:val="00166A7F"/>
    <w:rsid w:val="00166E9F"/>
    <w:rsid w:val="001675AC"/>
    <w:rsid w:val="00167A71"/>
    <w:rsid w:val="001704E9"/>
    <w:rsid w:val="001712FF"/>
    <w:rsid w:val="0017165F"/>
    <w:rsid w:val="00171DE0"/>
    <w:rsid w:val="00171EFE"/>
    <w:rsid w:val="00172935"/>
    <w:rsid w:val="0017295A"/>
    <w:rsid w:val="00173449"/>
    <w:rsid w:val="001735F2"/>
    <w:rsid w:val="00173A34"/>
    <w:rsid w:val="00174777"/>
    <w:rsid w:val="00176806"/>
    <w:rsid w:val="001772A5"/>
    <w:rsid w:val="00177A63"/>
    <w:rsid w:val="00177A6B"/>
    <w:rsid w:val="001803ED"/>
    <w:rsid w:val="00180D65"/>
    <w:rsid w:val="00180F11"/>
    <w:rsid w:val="00181154"/>
    <w:rsid w:val="0018131A"/>
    <w:rsid w:val="00181673"/>
    <w:rsid w:val="00181BD7"/>
    <w:rsid w:val="0018269F"/>
    <w:rsid w:val="00183B57"/>
    <w:rsid w:val="00185023"/>
    <w:rsid w:val="00186E24"/>
    <w:rsid w:val="00186E50"/>
    <w:rsid w:val="00187B9C"/>
    <w:rsid w:val="00187C90"/>
    <w:rsid w:val="00187CD3"/>
    <w:rsid w:val="00190979"/>
    <w:rsid w:val="00190B57"/>
    <w:rsid w:val="00190C30"/>
    <w:rsid w:val="0019278D"/>
    <w:rsid w:val="00192AD1"/>
    <w:rsid w:val="00193014"/>
    <w:rsid w:val="00193136"/>
    <w:rsid w:val="0019428F"/>
    <w:rsid w:val="001951EA"/>
    <w:rsid w:val="00196582"/>
    <w:rsid w:val="001A021F"/>
    <w:rsid w:val="001A1A80"/>
    <w:rsid w:val="001A21FA"/>
    <w:rsid w:val="001A253D"/>
    <w:rsid w:val="001A2700"/>
    <w:rsid w:val="001A2D22"/>
    <w:rsid w:val="001A43D8"/>
    <w:rsid w:val="001A5DEA"/>
    <w:rsid w:val="001A7897"/>
    <w:rsid w:val="001B076C"/>
    <w:rsid w:val="001B0902"/>
    <w:rsid w:val="001B0E41"/>
    <w:rsid w:val="001B210E"/>
    <w:rsid w:val="001B2630"/>
    <w:rsid w:val="001B2F48"/>
    <w:rsid w:val="001B3449"/>
    <w:rsid w:val="001B3787"/>
    <w:rsid w:val="001B4100"/>
    <w:rsid w:val="001B45EE"/>
    <w:rsid w:val="001B478B"/>
    <w:rsid w:val="001B4970"/>
    <w:rsid w:val="001B68C5"/>
    <w:rsid w:val="001B739A"/>
    <w:rsid w:val="001C020E"/>
    <w:rsid w:val="001C04F2"/>
    <w:rsid w:val="001C0ADF"/>
    <w:rsid w:val="001C14BC"/>
    <w:rsid w:val="001C192C"/>
    <w:rsid w:val="001C22B9"/>
    <w:rsid w:val="001C232D"/>
    <w:rsid w:val="001C25B7"/>
    <w:rsid w:val="001C3314"/>
    <w:rsid w:val="001C33D2"/>
    <w:rsid w:val="001C3E63"/>
    <w:rsid w:val="001C468C"/>
    <w:rsid w:val="001C48C0"/>
    <w:rsid w:val="001C52B6"/>
    <w:rsid w:val="001C5A3B"/>
    <w:rsid w:val="001C682D"/>
    <w:rsid w:val="001C7D68"/>
    <w:rsid w:val="001C7EBC"/>
    <w:rsid w:val="001D2500"/>
    <w:rsid w:val="001D2D1B"/>
    <w:rsid w:val="001D2DA8"/>
    <w:rsid w:val="001D418B"/>
    <w:rsid w:val="001D43BD"/>
    <w:rsid w:val="001D6DC7"/>
    <w:rsid w:val="001D7717"/>
    <w:rsid w:val="001D7A79"/>
    <w:rsid w:val="001E046C"/>
    <w:rsid w:val="001E1410"/>
    <w:rsid w:val="001E164D"/>
    <w:rsid w:val="001E1BF6"/>
    <w:rsid w:val="001E1D81"/>
    <w:rsid w:val="001E1E02"/>
    <w:rsid w:val="001E2424"/>
    <w:rsid w:val="001E278B"/>
    <w:rsid w:val="001E30E1"/>
    <w:rsid w:val="001E3C8F"/>
    <w:rsid w:val="001E515E"/>
    <w:rsid w:val="001E6D7F"/>
    <w:rsid w:val="001E71CD"/>
    <w:rsid w:val="001F0E7E"/>
    <w:rsid w:val="001F0FB6"/>
    <w:rsid w:val="001F1211"/>
    <w:rsid w:val="001F1718"/>
    <w:rsid w:val="001F1DE0"/>
    <w:rsid w:val="001F302A"/>
    <w:rsid w:val="001F4916"/>
    <w:rsid w:val="001F4DB9"/>
    <w:rsid w:val="001F4F79"/>
    <w:rsid w:val="001F5534"/>
    <w:rsid w:val="001F6418"/>
    <w:rsid w:val="001F650E"/>
    <w:rsid w:val="001F66EA"/>
    <w:rsid w:val="001F6AA1"/>
    <w:rsid w:val="00200EA7"/>
    <w:rsid w:val="00200EBD"/>
    <w:rsid w:val="00201088"/>
    <w:rsid w:val="002011FB"/>
    <w:rsid w:val="00201A1A"/>
    <w:rsid w:val="00201AD6"/>
    <w:rsid w:val="00201ECF"/>
    <w:rsid w:val="00201F83"/>
    <w:rsid w:val="00202363"/>
    <w:rsid w:val="00202A2C"/>
    <w:rsid w:val="00202D45"/>
    <w:rsid w:val="00202EBE"/>
    <w:rsid w:val="002031B4"/>
    <w:rsid w:val="0020353A"/>
    <w:rsid w:val="0020404E"/>
    <w:rsid w:val="00204AC2"/>
    <w:rsid w:val="00204C89"/>
    <w:rsid w:val="00205355"/>
    <w:rsid w:val="002058D1"/>
    <w:rsid w:val="00206F11"/>
    <w:rsid w:val="00206F27"/>
    <w:rsid w:val="00207466"/>
    <w:rsid w:val="0021014F"/>
    <w:rsid w:val="00210389"/>
    <w:rsid w:val="00211BF2"/>
    <w:rsid w:val="00213CDD"/>
    <w:rsid w:val="00213D9B"/>
    <w:rsid w:val="0021474A"/>
    <w:rsid w:val="00214A91"/>
    <w:rsid w:val="002151E9"/>
    <w:rsid w:val="00215F6F"/>
    <w:rsid w:val="00216599"/>
    <w:rsid w:val="00216774"/>
    <w:rsid w:val="00217198"/>
    <w:rsid w:val="00217427"/>
    <w:rsid w:val="002204C8"/>
    <w:rsid w:val="0022152C"/>
    <w:rsid w:val="00222DEC"/>
    <w:rsid w:val="0022321D"/>
    <w:rsid w:val="00224131"/>
    <w:rsid w:val="00224D67"/>
    <w:rsid w:val="002257A9"/>
    <w:rsid w:val="0022669F"/>
    <w:rsid w:val="002277ED"/>
    <w:rsid w:val="00230413"/>
    <w:rsid w:val="00230656"/>
    <w:rsid w:val="0023117F"/>
    <w:rsid w:val="00231E59"/>
    <w:rsid w:val="00231F2E"/>
    <w:rsid w:val="002325C1"/>
    <w:rsid w:val="00233619"/>
    <w:rsid w:val="00233B12"/>
    <w:rsid w:val="00234460"/>
    <w:rsid w:val="0023471C"/>
    <w:rsid w:val="002351EB"/>
    <w:rsid w:val="00236212"/>
    <w:rsid w:val="00236649"/>
    <w:rsid w:val="00236B46"/>
    <w:rsid w:val="00237296"/>
    <w:rsid w:val="002375B1"/>
    <w:rsid w:val="002375ED"/>
    <w:rsid w:val="00237C99"/>
    <w:rsid w:val="00237D88"/>
    <w:rsid w:val="00241082"/>
    <w:rsid w:val="00243631"/>
    <w:rsid w:val="0024365D"/>
    <w:rsid w:val="002437D8"/>
    <w:rsid w:val="002443B5"/>
    <w:rsid w:val="0024459D"/>
    <w:rsid w:val="00244FDB"/>
    <w:rsid w:val="0024592A"/>
    <w:rsid w:val="00245BCA"/>
    <w:rsid w:val="00245E09"/>
    <w:rsid w:val="00246513"/>
    <w:rsid w:val="00246F30"/>
    <w:rsid w:val="002471A9"/>
    <w:rsid w:val="00247722"/>
    <w:rsid w:val="00247C56"/>
    <w:rsid w:val="002500CA"/>
    <w:rsid w:val="00250AD1"/>
    <w:rsid w:val="0025146E"/>
    <w:rsid w:val="00251FF5"/>
    <w:rsid w:val="00252787"/>
    <w:rsid w:val="00252FE7"/>
    <w:rsid w:val="00253A64"/>
    <w:rsid w:val="00253C6B"/>
    <w:rsid w:val="00253F2B"/>
    <w:rsid w:val="0025509E"/>
    <w:rsid w:val="002551D6"/>
    <w:rsid w:val="00255F9A"/>
    <w:rsid w:val="0025606F"/>
    <w:rsid w:val="00257087"/>
    <w:rsid w:val="0025772D"/>
    <w:rsid w:val="0026055A"/>
    <w:rsid w:val="002628B8"/>
    <w:rsid w:val="00262F87"/>
    <w:rsid w:val="002647F2"/>
    <w:rsid w:val="0026558F"/>
    <w:rsid w:val="00265BA9"/>
    <w:rsid w:val="00265D3B"/>
    <w:rsid w:val="0026608D"/>
    <w:rsid w:val="002660EB"/>
    <w:rsid w:val="0026613C"/>
    <w:rsid w:val="002665E3"/>
    <w:rsid w:val="00266855"/>
    <w:rsid w:val="00267FD4"/>
    <w:rsid w:val="00270A14"/>
    <w:rsid w:val="0027106D"/>
    <w:rsid w:val="002710A5"/>
    <w:rsid w:val="0027127F"/>
    <w:rsid w:val="002718E0"/>
    <w:rsid w:val="00272856"/>
    <w:rsid w:val="002729FC"/>
    <w:rsid w:val="00272CFB"/>
    <w:rsid w:val="00272F7A"/>
    <w:rsid w:val="002737BE"/>
    <w:rsid w:val="00273863"/>
    <w:rsid w:val="00274504"/>
    <w:rsid w:val="00274602"/>
    <w:rsid w:val="0027528F"/>
    <w:rsid w:val="002768D8"/>
    <w:rsid w:val="00277746"/>
    <w:rsid w:val="002801EF"/>
    <w:rsid w:val="002801FD"/>
    <w:rsid w:val="00281AE4"/>
    <w:rsid w:val="00281D62"/>
    <w:rsid w:val="00281E2E"/>
    <w:rsid w:val="00281E7E"/>
    <w:rsid w:val="00281F80"/>
    <w:rsid w:val="00283759"/>
    <w:rsid w:val="002837E7"/>
    <w:rsid w:val="00283D1C"/>
    <w:rsid w:val="00283FDC"/>
    <w:rsid w:val="0028597C"/>
    <w:rsid w:val="00285CFC"/>
    <w:rsid w:val="00286509"/>
    <w:rsid w:val="00286926"/>
    <w:rsid w:val="00286B24"/>
    <w:rsid w:val="00287578"/>
    <w:rsid w:val="002878C3"/>
    <w:rsid w:val="002900B8"/>
    <w:rsid w:val="00291763"/>
    <w:rsid w:val="00292018"/>
    <w:rsid w:val="00292E5A"/>
    <w:rsid w:val="002941A4"/>
    <w:rsid w:val="002943E9"/>
    <w:rsid w:val="002948A6"/>
    <w:rsid w:val="00294DB9"/>
    <w:rsid w:val="002963E1"/>
    <w:rsid w:val="00296FA2"/>
    <w:rsid w:val="0029750B"/>
    <w:rsid w:val="00297FE6"/>
    <w:rsid w:val="002A0126"/>
    <w:rsid w:val="002A02A2"/>
    <w:rsid w:val="002A08B3"/>
    <w:rsid w:val="002A14D1"/>
    <w:rsid w:val="002A1847"/>
    <w:rsid w:val="002A2696"/>
    <w:rsid w:val="002A2A64"/>
    <w:rsid w:val="002A2C36"/>
    <w:rsid w:val="002A3373"/>
    <w:rsid w:val="002A3F2D"/>
    <w:rsid w:val="002A485E"/>
    <w:rsid w:val="002A5227"/>
    <w:rsid w:val="002A597B"/>
    <w:rsid w:val="002A5ABF"/>
    <w:rsid w:val="002A5B80"/>
    <w:rsid w:val="002A64BE"/>
    <w:rsid w:val="002A6694"/>
    <w:rsid w:val="002A685B"/>
    <w:rsid w:val="002A7723"/>
    <w:rsid w:val="002A7EC3"/>
    <w:rsid w:val="002A7F52"/>
    <w:rsid w:val="002B01E2"/>
    <w:rsid w:val="002B0A06"/>
    <w:rsid w:val="002B260A"/>
    <w:rsid w:val="002B3AB8"/>
    <w:rsid w:val="002B3EAD"/>
    <w:rsid w:val="002B4210"/>
    <w:rsid w:val="002B4ACA"/>
    <w:rsid w:val="002B5F0E"/>
    <w:rsid w:val="002B619F"/>
    <w:rsid w:val="002B64C6"/>
    <w:rsid w:val="002B6528"/>
    <w:rsid w:val="002B7341"/>
    <w:rsid w:val="002B758D"/>
    <w:rsid w:val="002B76B4"/>
    <w:rsid w:val="002B7A2E"/>
    <w:rsid w:val="002B7F3D"/>
    <w:rsid w:val="002B7FCD"/>
    <w:rsid w:val="002C0716"/>
    <w:rsid w:val="002C080C"/>
    <w:rsid w:val="002C22C5"/>
    <w:rsid w:val="002C2FDE"/>
    <w:rsid w:val="002C3DCF"/>
    <w:rsid w:val="002C4087"/>
    <w:rsid w:val="002C4251"/>
    <w:rsid w:val="002C4483"/>
    <w:rsid w:val="002C45E2"/>
    <w:rsid w:val="002C495A"/>
    <w:rsid w:val="002C506D"/>
    <w:rsid w:val="002C524C"/>
    <w:rsid w:val="002C52A6"/>
    <w:rsid w:val="002C7181"/>
    <w:rsid w:val="002C7778"/>
    <w:rsid w:val="002C7E60"/>
    <w:rsid w:val="002D019C"/>
    <w:rsid w:val="002D0342"/>
    <w:rsid w:val="002D0B36"/>
    <w:rsid w:val="002D0EE5"/>
    <w:rsid w:val="002D1545"/>
    <w:rsid w:val="002D165B"/>
    <w:rsid w:val="002D1691"/>
    <w:rsid w:val="002D2614"/>
    <w:rsid w:val="002D298F"/>
    <w:rsid w:val="002D38B5"/>
    <w:rsid w:val="002D3C8B"/>
    <w:rsid w:val="002D3F14"/>
    <w:rsid w:val="002D40DD"/>
    <w:rsid w:val="002D41DB"/>
    <w:rsid w:val="002D6153"/>
    <w:rsid w:val="002D627F"/>
    <w:rsid w:val="002D6CC2"/>
    <w:rsid w:val="002D70C1"/>
    <w:rsid w:val="002D75C2"/>
    <w:rsid w:val="002D7968"/>
    <w:rsid w:val="002E16BF"/>
    <w:rsid w:val="002E1C24"/>
    <w:rsid w:val="002E1F5A"/>
    <w:rsid w:val="002E3721"/>
    <w:rsid w:val="002E4C2C"/>
    <w:rsid w:val="002E71A8"/>
    <w:rsid w:val="002E7B5B"/>
    <w:rsid w:val="002E7EB4"/>
    <w:rsid w:val="002F00B7"/>
    <w:rsid w:val="002F08C7"/>
    <w:rsid w:val="002F0A73"/>
    <w:rsid w:val="002F0AAB"/>
    <w:rsid w:val="002F11DE"/>
    <w:rsid w:val="002F1230"/>
    <w:rsid w:val="002F1325"/>
    <w:rsid w:val="002F1D03"/>
    <w:rsid w:val="002F1DC6"/>
    <w:rsid w:val="002F28B7"/>
    <w:rsid w:val="002F4198"/>
    <w:rsid w:val="002F46C5"/>
    <w:rsid w:val="002F4A49"/>
    <w:rsid w:val="002F5765"/>
    <w:rsid w:val="002F5CB5"/>
    <w:rsid w:val="002F5EC1"/>
    <w:rsid w:val="002F73D8"/>
    <w:rsid w:val="002F7FF5"/>
    <w:rsid w:val="00300716"/>
    <w:rsid w:val="00301126"/>
    <w:rsid w:val="00301EF6"/>
    <w:rsid w:val="0030258C"/>
    <w:rsid w:val="00302BE1"/>
    <w:rsid w:val="003033D8"/>
    <w:rsid w:val="00303989"/>
    <w:rsid w:val="00303F14"/>
    <w:rsid w:val="00304401"/>
    <w:rsid w:val="003048CF"/>
    <w:rsid w:val="00307BD1"/>
    <w:rsid w:val="00310242"/>
    <w:rsid w:val="00311050"/>
    <w:rsid w:val="003124EA"/>
    <w:rsid w:val="0031276F"/>
    <w:rsid w:val="00313B73"/>
    <w:rsid w:val="00314BD5"/>
    <w:rsid w:val="00314DF1"/>
    <w:rsid w:val="0031602F"/>
    <w:rsid w:val="003169C9"/>
    <w:rsid w:val="00316A73"/>
    <w:rsid w:val="0031772D"/>
    <w:rsid w:val="00317D71"/>
    <w:rsid w:val="0032130C"/>
    <w:rsid w:val="003214E9"/>
    <w:rsid w:val="00322637"/>
    <w:rsid w:val="00322EA2"/>
    <w:rsid w:val="003232D6"/>
    <w:rsid w:val="003233C6"/>
    <w:rsid w:val="00323549"/>
    <w:rsid w:val="003237FF"/>
    <w:rsid w:val="00324A24"/>
    <w:rsid w:val="00324B9F"/>
    <w:rsid w:val="00324DB9"/>
    <w:rsid w:val="003253A7"/>
    <w:rsid w:val="00326DAE"/>
    <w:rsid w:val="00327667"/>
    <w:rsid w:val="00327A7E"/>
    <w:rsid w:val="00327E3D"/>
    <w:rsid w:val="00331539"/>
    <w:rsid w:val="003315E3"/>
    <w:rsid w:val="00331FEC"/>
    <w:rsid w:val="00332E0A"/>
    <w:rsid w:val="00333534"/>
    <w:rsid w:val="0033361A"/>
    <w:rsid w:val="00334813"/>
    <w:rsid w:val="00334D88"/>
    <w:rsid w:val="00335166"/>
    <w:rsid w:val="0033585F"/>
    <w:rsid w:val="0033661F"/>
    <w:rsid w:val="003374C9"/>
    <w:rsid w:val="003378C5"/>
    <w:rsid w:val="003379F6"/>
    <w:rsid w:val="0034092E"/>
    <w:rsid w:val="00341FD8"/>
    <w:rsid w:val="00342507"/>
    <w:rsid w:val="00344290"/>
    <w:rsid w:val="003452CD"/>
    <w:rsid w:val="00346618"/>
    <w:rsid w:val="00346D8A"/>
    <w:rsid w:val="0034707B"/>
    <w:rsid w:val="00347EAD"/>
    <w:rsid w:val="00347FBF"/>
    <w:rsid w:val="003500BA"/>
    <w:rsid w:val="003501E9"/>
    <w:rsid w:val="00351032"/>
    <w:rsid w:val="0035127C"/>
    <w:rsid w:val="003519A7"/>
    <w:rsid w:val="00352289"/>
    <w:rsid w:val="00352543"/>
    <w:rsid w:val="00352DB1"/>
    <w:rsid w:val="00353208"/>
    <w:rsid w:val="00353A89"/>
    <w:rsid w:val="00353B1E"/>
    <w:rsid w:val="00354886"/>
    <w:rsid w:val="00354BE0"/>
    <w:rsid w:val="00354C7F"/>
    <w:rsid w:val="0035534B"/>
    <w:rsid w:val="00357118"/>
    <w:rsid w:val="00357381"/>
    <w:rsid w:val="00360211"/>
    <w:rsid w:val="00361AA5"/>
    <w:rsid w:val="00362F34"/>
    <w:rsid w:val="003631DF"/>
    <w:rsid w:val="00364042"/>
    <w:rsid w:val="003645A5"/>
    <w:rsid w:val="003646C1"/>
    <w:rsid w:val="0036598C"/>
    <w:rsid w:val="00367280"/>
    <w:rsid w:val="00370E39"/>
    <w:rsid w:val="003711A7"/>
    <w:rsid w:val="00372D88"/>
    <w:rsid w:val="00372E8E"/>
    <w:rsid w:val="00373381"/>
    <w:rsid w:val="003737AA"/>
    <w:rsid w:val="00374FA8"/>
    <w:rsid w:val="00375013"/>
    <w:rsid w:val="0037675A"/>
    <w:rsid w:val="00376E59"/>
    <w:rsid w:val="00376E7C"/>
    <w:rsid w:val="0037740B"/>
    <w:rsid w:val="00380015"/>
    <w:rsid w:val="003806F5"/>
    <w:rsid w:val="00380B84"/>
    <w:rsid w:val="00380B9F"/>
    <w:rsid w:val="00380F58"/>
    <w:rsid w:val="00382A4B"/>
    <w:rsid w:val="00382B80"/>
    <w:rsid w:val="00382C08"/>
    <w:rsid w:val="00382C72"/>
    <w:rsid w:val="00382F96"/>
    <w:rsid w:val="003860C4"/>
    <w:rsid w:val="00386667"/>
    <w:rsid w:val="00386CAE"/>
    <w:rsid w:val="00386E17"/>
    <w:rsid w:val="00387D07"/>
    <w:rsid w:val="00390142"/>
    <w:rsid w:val="003901FA"/>
    <w:rsid w:val="00390A35"/>
    <w:rsid w:val="003912ED"/>
    <w:rsid w:val="0039201D"/>
    <w:rsid w:val="00392092"/>
    <w:rsid w:val="00392440"/>
    <w:rsid w:val="003936C6"/>
    <w:rsid w:val="00394E24"/>
    <w:rsid w:val="0039658F"/>
    <w:rsid w:val="003969A1"/>
    <w:rsid w:val="003A05AF"/>
    <w:rsid w:val="003A0A24"/>
    <w:rsid w:val="003A27B2"/>
    <w:rsid w:val="003A3461"/>
    <w:rsid w:val="003A3F50"/>
    <w:rsid w:val="003A4BE7"/>
    <w:rsid w:val="003A5ECE"/>
    <w:rsid w:val="003A64F8"/>
    <w:rsid w:val="003A66A6"/>
    <w:rsid w:val="003A6A90"/>
    <w:rsid w:val="003A6BB9"/>
    <w:rsid w:val="003A6E4F"/>
    <w:rsid w:val="003A7490"/>
    <w:rsid w:val="003A7E1D"/>
    <w:rsid w:val="003B0783"/>
    <w:rsid w:val="003B0A53"/>
    <w:rsid w:val="003B22F3"/>
    <w:rsid w:val="003B2AA0"/>
    <w:rsid w:val="003B4089"/>
    <w:rsid w:val="003B41D2"/>
    <w:rsid w:val="003B45E7"/>
    <w:rsid w:val="003B4E05"/>
    <w:rsid w:val="003B54E5"/>
    <w:rsid w:val="003B5939"/>
    <w:rsid w:val="003B6633"/>
    <w:rsid w:val="003B6D8F"/>
    <w:rsid w:val="003B70CC"/>
    <w:rsid w:val="003C10F5"/>
    <w:rsid w:val="003C1760"/>
    <w:rsid w:val="003C2259"/>
    <w:rsid w:val="003C2723"/>
    <w:rsid w:val="003C29A8"/>
    <w:rsid w:val="003C2ADE"/>
    <w:rsid w:val="003C4432"/>
    <w:rsid w:val="003C4A2C"/>
    <w:rsid w:val="003C4DF6"/>
    <w:rsid w:val="003C4ED2"/>
    <w:rsid w:val="003C5E47"/>
    <w:rsid w:val="003C601D"/>
    <w:rsid w:val="003C6298"/>
    <w:rsid w:val="003C69FD"/>
    <w:rsid w:val="003C6ECF"/>
    <w:rsid w:val="003C7C13"/>
    <w:rsid w:val="003D0331"/>
    <w:rsid w:val="003D1717"/>
    <w:rsid w:val="003D1F1E"/>
    <w:rsid w:val="003D254B"/>
    <w:rsid w:val="003D349F"/>
    <w:rsid w:val="003D439F"/>
    <w:rsid w:val="003D4592"/>
    <w:rsid w:val="003D4B97"/>
    <w:rsid w:val="003D5FC7"/>
    <w:rsid w:val="003D73E3"/>
    <w:rsid w:val="003D7549"/>
    <w:rsid w:val="003D7F4E"/>
    <w:rsid w:val="003E26D1"/>
    <w:rsid w:val="003E2AB7"/>
    <w:rsid w:val="003E2B70"/>
    <w:rsid w:val="003E33DC"/>
    <w:rsid w:val="003E4018"/>
    <w:rsid w:val="003E41FA"/>
    <w:rsid w:val="003E4F13"/>
    <w:rsid w:val="003E59D6"/>
    <w:rsid w:val="003E6765"/>
    <w:rsid w:val="003E766C"/>
    <w:rsid w:val="003E773C"/>
    <w:rsid w:val="003F1A68"/>
    <w:rsid w:val="003F1D12"/>
    <w:rsid w:val="003F22EB"/>
    <w:rsid w:val="003F31F8"/>
    <w:rsid w:val="003F3485"/>
    <w:rsid w:val="003F37AB"/>
    <w:rsid w:val="003F41F4"/>
    <w:rsid w:val="003F56FE"/>
    <w:rsid w:val="003F6870"/>
    <w:rsid w:val="003F6A6C"/>
    <w:rsid w:val="003F7039"/>
    <w:rsid w:val="003F75FD"/>
    <w:rsid w:val="00400544"/>
    <w:rsid w:val="00401E97"/>
    <w:rsid w:val="00402B53"/>
    <w:rsid w:val="004031C7"/>
    <w:rsid w:val="00403890"/>
    <w:rsid w:val="004039EB"/>
    <w:rsid w:val="00403CF0"/>
    <w:rsid w:val="00403F0A"/>
    <w:rsid w:val="0040451E"/>
    <w:rsid w:val="00404753"/>
    <w:rsid w:val="00404B22"/>
    <w:rsid w:val="00404E36"/>
    <w:rsid w:val="00405407"/>
    <w:rsid w:val="0040566F"/>
    <w:rsid w:val="00405DC5"/>
    <w:rsid w:val="00407CEF"/>
    <w:rsid w:val="00410C0A"/>
    <w:rsid w:val="00411E8F"/>
    <w:rsid w:val="00411FCB"/>
    <w:rsid w:val="004128ED"/>
    <w:rsid w:val="00412ADE"/>
    <w:rsid w:val="00413401"/>
    <w:rsid w:val="00415360"/>
    <w:rsid w:val="00415513"/>
    <w:rsid w:val="00416D22"/>
    <w:rsid w:val="004177A4"/>
    <w:rsid w:val="004204E2"/>
    <w:rsid w:val="00420ACA"/>
    <w:rsid w:val="00420BC5"/>
    <w:rsid w:val="00421092"/>
    <w:rsid w:val="0042121E"/>
    <w:rsid w:val="00421BD7"/>
    <w:rsid w:val="00421BEF"/>
    <w:rsid w:val="0042244E"/>
    <w:rsid w:val="00423048"/>
    <w:rsid w:val="0042425E"/>
    <w:rsid w:val="004242E7"/>
    <w:rsid w:val="00425354"/>
    <w:rsid w:val="00425751"/>
    <w:rsid w:val="004257FA"/>
    <w:rsid w:val="00425902"/>
    <w:rsid w:val="00426391"/>
    <w:rsid w:val="00427533"/>
    <w:rsid w:val="00430645"/>
    <w:rsid w:val="004310A1"/>
    <w:rsid w:val="004311F1"/>
    <w:rsid w:val="00431740"/>
    <w:rsid w:val="004333CC"/>
    <w:rsid w:val="00434B99"/>
    <w:rsid w:val="004354D0"/>
    <w:rsid w:val="004356F1"/>
    <w:rsid w:val="00436E4B"/>
    <w:rsid w:val="0044148D"/>
    <w:rsid w:val="0044190B"/>
    <w:rsid w:val="004420D4"/>
    <w:rsid w:val="00442337"/>
    <w:rsid w:val="0044344F"/>
    <w:rsid w:val="00443673"/>
    <w:rsid w:val="004439C3"/>
    <w:rsid w:val="004448FD"/>
    <w:rsid w:val="00446DEE"/>
    <w:rsid w:val="00447F93"/>
    <w:rsid w:val="004502B4"/>
    <w:rsid w:val="00450D37"/>
    <w:rsid w:val="00451205"/>
    <w:rsid w:val="00451B3C"/>
    <w:rsid w:val="004531C2"/>
    <w:rsid w:val="00454666"/>
    <w:rsid w:val="00454DE0"/>
    <w:rsid w:val="004567CD"/>
    <w:rsid w:val="004568EE"/>
    <w:rsid w:val="004573EC"/>
    <w:rsid w:val="00460CE7"/>
    <w:rsid w:val="00461526"/>
    <w:rsid w:val="00461ACD"/>
    <w:rsid w:val="004633FE"/>
    <w:rsid w:val="0046508D"/>
    <w:rsid w:val="00466784"/>
    <w:rsid w:val="00467032"/>
    <w:rsid w:val="0047267C"/>
    <w:rsid w:val="00472933"/>
    <w:rsid w:val="0047326C"/>
    <w:rsid w:val="00475A57"/>
    <w:rsid w:val="00476007"/>
    <w:rsid w:val="00476896"/>
    <w:rsid w:val="004776FC"/>
    <w:rsid w:val="0047783A"/>
    <w:rsid w:val="00477E1B"/>
    <w:rsid w:val="004825DA"/>
    <w:rsid w:val="00482642"/>
    <w:rsid w:val="00482CF9"/>
    <w:rsid w:val="00482E1A"/>
    <w:rsid w:val="0048304D"/>
    <w:rsid w:val="00485A42"/>
    <w:rsid w:val="004865FD"/>
    <w:rsid w:val="00486659"/>
    <w:rsid w:val="00486E00"/>
    <w:rsid w:val="004875F2"/>
    <w:rsid w:val="004879E0"/>
    <w:rsid w:val="00487D5E"/>
    <w:rsid w:val="004924F6"/>
    <w:rsid w:val="00492FF8"/>
    <w:rsid w:val="00493DFA"/>
    <w:rsid w:val="00493F5F"/>
    <w:rsid w:val="00495428"/>
    <w:rsid w:val="004964DB"/>
    <w:rsid w:val="00496D61"/>
    <w:rsid w:val="00497687"/>
    <w:rsid w:val="004A0D03"/>
    <w:rsid w:val="004A0D2B"/>
    <w:rsid w:val="004A1878"/>
    <w:rsid w:val="004A1A11"/>
    <w:rsid w:val="004A1C6B"/>
    <w:rsid w:val="004A2371"/>
    <w:rsid w:val="004A3C5B"/>
    <w:rsid w:val="004A437E"/>
    <w:rsid w:val="004A4CFE"/>
    <w:rsid w:val="004A4E18"/>
    <w:rsid w:val="004A7535"/>
    <w:rsid w:val="004A78A9"/>
    <w:rsid w:val="004A7CD3"/>
    <w:rsid w:val="004A7F32"/>
    <w:rsid w:val="004B0180"/>
    <w:rsid w:val="004B07DA"/>
    <w:rsid w:val="004B084A"/>
    <w:rsid w:val="004B0A36"/>
    <w:rsid w:val="004B0BAA"/>
    <w:rsid w:val="004B1E1C"/>
    <w:rsid w:val="004B2017"/>
    <w:rsid w:val="004B2283"/>
    <w:rsid w:val="004B28FE"/>
    <w:rsid w:val="004B2F6A"/>
    <w:rsid w:val="004B441A"/>
    <w:rsid w:val="004B4E1A"/>
    <w:rsid w:val="004B71C9"/>
    <w:rsid w:val="004B7984"/>
    <w:rsid w:val="004C1221"/>
    <w:rsid w:val="004C205C"/>
    <w:rsid w:val="004C5562"/>
    <w:rsid w:val="004C5A8C"/>
    <w:rsid w:val="004C5FA6"/>
    <w:rsid w:val="004C6B68"/>
    <w:rsid w:val="004C74DF"/>
    <w:rsid w:val="004C797C"/>
    <w:rsid w:val="004D073E"/>
    <w:rsid w:val="004D1DEF"/>
    <w:rsid w:val="004D22D4"/>
    <w:rsid w:val="004D27FE"/>
    <w:rsid w:val="004D29A5"/>
    <w:rsid w:val="004D2C30"/>
    <w:rsid w:val="004D2E01"/>
    <w:rsid w:val="004D2F40"/>
    <w:rsid w:val="004D3BD2"/>
    <w:rsid w:val="004D447F"/>
    <w:rsid w:val="004D448A"/>
    <w:rsid w:val="004D4E5D"/>
    <w:rsid w:val="004D5092"/>
    <w:rsid w:val="004D5728"/>
    <w:rsid w:val="004D7093"/>
    <w:rsid w:val="004D70E2"/>
    <w:rsid w:val="004D7424"/>
    <w:rsid w:val="004D7918"/>
    <w:rsid w:val="004D7F8E"/>
    <w:rsid w:val="004E00AF"/>
    <w:rsid w:val="004E0E93"/>
    <w:rsid w:val="004E10D6"/>
    <w:rsid w:val="004E13B8"/>
    <w:rsid w:val="004E1CBC"/>
    <w:rsid w:val="004E231B"/>
    <w:rsid w:val="004E3160"/>
    <w:rsid w:val="004E35EC"/>
    <w:rsid w:val="004E46E1"/>
    <w:rsid w:val="004E5190"/>
    <w:rsid w:val="004E563D"/>
    <w:rsid w:val="004E5CA8"/>
    <w:rsid w:val="004E7755"/>
    <w:rsid w:val="004E7AD3"/>
    <w:rsid w:val="004E7BFB"/>
    <w:rsid w:val="004E7D5C"/>
    <w:rsid w:val="004F0B45"/>
    <w:rsid w:val="004F13E9"/>
    <w:rsid w:val="004F1475"/>
    <w:rsid w:val="004F3092"/>
    <w:rsid w:val="004F4174"/>
    <w:rsid w:val="004F4527"/>
    <w:rsid w:val="004F50B9"/>
    <w:rsid w:val="004F5279"/>
    <w:rsid w:val="004F6330"/>
    <w:rsid w:val="004F651D"/>
    <w:rsid w:val="004F66FA"/>
    <w:rsid w:val="004F6E80"/>
    <w:rsid w:val="004F7416"/>
    <w:rsid w:val="004F7D57"/>
    <w:rsid w:val="00500206"/>
    <w:rsid w:val="00500499"/>
    <w:rsid w:val="0050085F"/>
    <w:rsid w:val="00500AFE"/>
    <w:rsid w:val="005010F7"/>
    <w:rsid w:val="005025FC"/>
    <w:rsid w:val="00502E9D"/>
    <w:rsid w:val="00503879"/>
    <w:rsid w:val="0050405A"/>
    <w:rsid w:val="005053F5"/>
    <w:rsid w:val="00505A2B"/>
    <w:rsid w:val="005061AE"/>
    <w:rsid w:val="0050630F"/>
    <w:rsid w:val="005066F3"/>
    <w:rsid w:val="00510075"/>
    <w:rsid w:val="00510378"/>
    <w:rsid w:val="005110A9"/>
    <w:rsid w:val="00511117"/>
    <w:rsid w:val="00511F4F"/>
    <w:rsid w:val="00512213"/>
    <w:rsid w:val="005137A4"/>
    <w:rsid w:val="005144DA"/>
    <w:rsid w:val="00516171"/>
    <w:rsid w:val="00517E04"/>
    <w:rsid w:val="0052037D"/>
    <w:rsid w:val="00520B18"/>
    <w:rsid w:val="005215E7"/>
    <w:rsid w:val="005223E9"/>
    <w:rsid w:val="00523797"/>
    <w:rsid w:val="00523FFA"/>
    <w:rsid w:val="00524C03"/>
    <w:rsid w:val="0052553A"/>
    <w:rsid w:val="00525996"/>
    <w:rsid w:val="00527870"/>
    <w:rsid w:val="00527918"/>
    <w:rsid w:val="005279CD"/>
    <w:rsid w:val="00530386"/>
    <w:rsid w:val="00530EC5"/>
    <w:rsid w:val="0053166F"/>
    <w:rsid w:val="00532A0B"/>
    <w:rsid w:val="00532C6D"/>
    <w:rsid w:val="00532C87"/>
    <w:rsid w:val="00532DFD"/>
    <w:rsid w:val="00533234"/>
    <w:rsid w:val="005337F6"/>
    <w:rsid w:val="005339CA"/>
    <w:rsid w:val="00533AA8"/>
    <w:rsid w:val="00533D26"/>
    <w:rsid w:val="005345E8"/>
    <w:rsid w:val="00535748"/>
    <w:rsid w:val="005358C8"/>
    <w:rsid w:val="005364D0"/>
    <w:rsid w:val="00536595"/>
    <w:rsid w:val="00537847"/>
    <w:rsid w:val="0054012E"/>
    <w:rsid w:val="00541F7D"/>
    <w:rsid w:val="00543779"/>
    <w:rsid w:val="0054438A"/>
    <w:rsid w:val="0054493E"/>
    <w:rsid w:val="00544BAD"/>
    <w:rsid w:val="00545156"/>
    <w:rsid w:val="005455D2"/>
    <w:rsid w:val="00545A1D"/>
    <w:rsid w:val="00545D3E"/>
    <w:rsid w:val="00546871"/>
    <w:rsid w:val="00546943"/>
    <w:rsid w:val="00546981"/>
    <w:rsid w:val="00546B5A"/>
    <w:rsid w:val="00546E23"/>
    <w:rsid w:val="005478CB"/>
    <w:rsid w:val="005502A6"/>
    <w:rsid w:val="0055169E"/>
    <w:rsid w:val="005529D8"/>
    <w:rsid w:val="00552BE0"/>
    <w:rsid w:val="00552F08"/>
    <w:rsid w:val="00553BBD"/>
    <w:rsid w:val="005548E4"/>
    <w:rsid w:val="00554B62"/>
    <w:rsid w:val="00555030"/>
    <w:rsid w:val="00555C4C"/>
    <w:rsid w:val="0055605F"/>
    <w:rsid w:val="00556905"/>
    <w:rsid w:val="00557A0F"/>
    <w:rsid w:val="00562498"/>
    <w:rsid w:val="00562879"/>
    <w:rsid w:val="00562BA1"/>
    <w:rsid w:val="00562C27"/>
    <w:rsid w:val="00563115"/>
    <w:rsid w:val="0056391F"/>
    <w:rsid w:val="00563E38"/>
    <w:rsid w:val="00565ADA"/>
    <w:rsid w:val="00567AB0"/>
    <w:rsid w:val="00567AC8"/>
    <w:rsid w:val="00567F5E"/>
    <w:rsid w:val="005700D1"/>
    <w:rsid w:val="00570703"/>
    <w:rsid w:val="005716F1"/>
    <w:rsid w:val="00571D33"/>
    <w:rsid w:val="00571FF6"/>
    <w:rsid w:val="0057274E"/>
    <w:rsid w:val="005728D0"/>
    <w:rsid w:val="00572B73"/>
    <w:rsid w:val="00574AB5"/>
    <w:rsid w:val="00574B06"/>
    <w:rsid w:val="00575602"/>
    <w:rsid w:val="00576E00"/>
    <w:rsid w:val="00577123"/>
    <w:rsid w:val="00577202"/>
    <w:rsid w:val="00581279"/>
    <w:rsid w:val="00582D47"/>
    <w:rsid w:val="00583EFB"/>
    <w:rsid w:val="00584318"/>
    <w:rsid w:val="005845D3"/>
    <w:rsid w:val="00584999"/>
    <w:rsid w:val="00584F8A"/>
    <w:rsid w:val="0058556E"/>
    <w:rsid w:val="00585A64"/>
    <w:rsid w:val="0058615C"/>
    <w:rsid w:val="00586802"/>
    <w:rsid w:val="0058689D"/>
    <w:rsid w:val="00586B03"/>
    <w:rsid w:val="0058739A"/>
    <w:rsid w:val="00591C39"/>
    <w:rsid w:val="00591DE7"/>
    <w:rsid w:val="005920F1"/>
    <w:rsid w:val="00592181"/>
    <w:rsid w:val="00592294"/>
    <w:rsid w:val="00592390"/>
    <w:rsid w:val="00593E4E"/>
    <w:rsid w:val="005944F7"/>
    <w:rsid w:val="005948EB"/>
    <w:rsid w:val="00594DD1"/>
    <w:rsid w:val="00595C97"/>
    <w:rsid w:val="00596089"/>
    <w:rsid w:val="00596520"/>
    <w:rsid w:val="00597AE5"/>
    <w:rsid w:val="005A0D88"/>
    <w:rsid w:val="005A1F40"/>
    <w:rsid w:val="005A333B"/>
    <w:rsid w:val="005A3D6C"/>
    <w:rsid w:val="005A52E7"/>
    <w:rsid w:val="005A532E"/>
    <w:rsid w:val="005A5BFB"/>
    <w:rsid w:val="005A6125"/>
    <w:rsid w:val="005A6B31"/>
    <w:rsid w:val="005A71C4"/>
    <w:rsid w:val="005A74B3"/>
    <w:rsid w:val="005A7BEB"/>
    <w:rsid w:val="005A7E2B"/>
    <w:rsid w:val="005B0336"/>
    <w:rsid w:val="005B0419"/>
    <w:rsid w:val="005B160B"/>
    <w:rsid w:val="005B19C0"/>
    <w:rsid w:val="005B1A6E"/>
    <w:rsid w:val="005B1EEB"/>
    <w:rsid w:val="005B2132"/>
    <w:rsid w:val="005B30F8"/>
    <w:rsid w:val="005B3B31"/>
    <w:rsid w:val="005B4EEE"/>
    <w:rsid w:val="005B798A"/>
    <w:rsid w:val="005C01A7"/>
    <w:rsid w:val="005C0884"/>
    <w:rsid w:val="005C2397"/>
    <w:rsid w:val="005C3AB2"/>
    <w:rsid w:val="005C3D21"/>
    <w:rsid w:val="005C3E69"/>
    <w:rsid w:val="005C4235"/>
    <w:rsid w:val="005C4D66"/>
    <w:rsid w:val="005C5184"/>
    <w:rsid w:val="005C53BA"/>
    <w:rsid w:val="005C5A03"/>
    <w:rsid w:val="005C7A30"/>
    <w:rsid w:val="005D0760"/>
    <w:rsid w:val="005D13F5"/>
    <w:rsid w:val="005D154C"/>
    <w:rsid w:val="005D2803"/>
    <w:rsid w:val="005D31B1"/>
    <w:rsid w:val="005D33E5"/>
    <w:rsid w:val="005D4FF6"/>
    <w:rsid w:val="005D5BDC"/>
    <w:rsid w:val="005D6B65"/>
    <w:rsid w:val="005D73A0"/>
    <w:rsid w:val="005D73D4"/>
    <w:rsid w:val="005D7A5A"/>
    <w:rsid w:val="005E00DB"/>
    <w:rsid w:val="005E0845"/>
    <w:rsid w:val="005E0EAC"/>
    <w:rsid w:val="005E184F"/>
    <w:rsid w:val="005E1A42"/>
    <w:rsid w:val="005E22A8"/>
    <w:rsid w:val="005E37AD"/>
    <w:rsid w:val="005E3B36"/>
    <w:rsid w:val="005E5B99"/>
    <w:rsid w:val="005E5D44"/>
    <w:rsid w:val="005E61F3"/>
    <w:rsid w:val="005E7625"/>
    <w:rsid w:val="005E7FB5"/>
    <w:rsid w:val="005F138F"/>
    <w:rsid w:val="005F29F3"/>
    <w:rsid w:val="005F2EE9"/>
    <w:rsid w:val="005F4B3D"/>
    <w:rsid w:val="005F4ED0"/>
    <w:rsid w:val="005F620A"/>
    <w:rsid w:val="005F66E3"/>
    <w:rsid w:val="005F7C69"/>
    <w:rsid w:val="00600918"/>
    <w:rsid w:val="00601411"/>
    <w:rsid w:val="006015E7"/>
    <w:rsid w:val="006022B1"/>
    <w:rsid w:val="006023E9"/>
    <w:rsid w:val="00602D89"/>
    <w:rsid w:val="00602E27"/>
    <w:rsid w:val="00604EDF"/>
    <w:rsid w:val="0060573B"/>
    <w:rsid w:val="00605B50"/>
    <w:rsid w:val="00606082"/>
    <w:rsid w:val="006066D1"/>
    <w:rsid w:val="00606F00"/>
    <w:rsid w:val="00607A2E"/>
    <w:rsid w:val="0061000F"/>
    <w:rsid w:val="006108D3"/>
    <w:rsid w:val="00611C24"/>
    <w:rsid w:val="00613348"/>
    <w:rsid w:val="00613C36"/>
    <w:rsid w:val="0061423A"/>
    <w:rsid w:val="0061436F"/>
    <w:rsid w:val="00614D94"/>
    <w:rsid w:val="006152E3"/>
    <w:rsid w:val="00615AF1"/>
    <w:rsid w:val="006161A6"/>
    <w:rsid w:val="0061650A"/>
    <w:rsid w:val="00616773"/>
    <w:rsid w:val="0061699A"/>
    <w:rsid w:val="00620A8E"/>
    <w:rsid w:val="00620C95"/>
    <w:rsid w:val="00620E6B"/>
    <w:rsid w:val="0062144F"/>
    <w:rsid w:val="00622088"/>
    <w:rsid w:val="0062364A"/>
    <w:rsid w:val="0062394E"/>
    <w:rsid w:val="00624381"/>
    <w:rsid w:val="00624524"/>
    <w:rsid w:val="00624549"/>
    <w:rsid w:val="00624AC4"/>
    <w:rsid w:val="00625041"/>
    <w:rsid w:val="00626192"/>
    <w:rsid w:val="00626267"/>
    <w:rsid w:val="00630597"/>
    <w:rsid w:val="00631136"/>
    <w:rsid w:val="00632692"/>
    <w:rsid w:val="00633A1D"/>
    <w:rsid w:val="00634738"/>
    <w:rsid w:val="00635FEE"/>
    <w:rsid w:val="00636353"/>
    <w:rsid w:val="00636680"/>
    <w:rsid w:val="0063674F"/>
    <w:rsid w:val="00636AD1"/>
    <w:rsid w:val="006371CF"/>
    <w:rsid w:val="006378DE"/>
    <w:rsid w:val="00637BF0"/>
    <w:rsid w:val="00637F4C"/>
    <w:rsid w:val="006405FE"/>
    <w:rsid w:val="00640AFB"/>
    <w:rsid w:val="00642112"/>
    <w:rsid w:val="00642436"/>
    <w:rsid w:val="006424D9"/>
    <w:rsid w:val="00643569"/>
    <w:rsid w:val="006466F8"/>
    <w:rsid w:val="00647AF9"/>
    <w:rsid w:val="00647E17"/>
    <w:rsid w:val="006503D8"/>
    <w:rsid w:val="006514D7"/>
    <w:rsid w:val="00651832"/>
    <w:rsid w:val="00651DD2"/>
    <w:rsid w:val="00652376"/>
    <w:rsid w:val="006524CF"/>
    <w:rsid w:val="00652C9F"/>
    <w:rsid w:val="00652F76"/>
    <w:rsid w:val="006538AE"/>
    <w:rsid w:val="006538D8"/>
    <w:rsid w:val="00653CD2"/>
    <w:rsid w:val="00654E15"/>
    <w:rsid w:val="00654F10"/>
    <w:rsid w:val="00655B43"/>
    <w:rsid w:val="00656090"/>
    <w:rsid w:val="00656A71"/>
    <w:rsid w:val="0065793C"/>
    <w:rsid w:val="00657DBC"/>
    <w:rsid w:val="00660D2F"/>
    <w:rsid w:val="006612DD"/>
    <w:rsid w:val="0066146F"/>
    <w:rsid w:val="00662828"/>
    <w:rsid w:val="006639C4"/>
    <w:rsid w:val="00663F8D"/>
    <w:rsid w:val="006646BF"/>
    <w:rsid w:val="00664C7E"/>
    <w:rsid w:val="00665911"/>
    <w:rsid w:val="00665CA4"/>
    <w:rsid w:val="00665ED1"/>
    <w:rsid w:val="00666DDC"/>
    <w:rsid w:val="0066778E"/>
    <w:rsid w:val="006678AE"/>
    <w:rsid w:val="006678CA"/>
    <w:rsid w:val="00667E6D"/>
    <w:rsid w:val="00670BEB"/>
    <w:rsid w:val="006713A4"/>
    <w:rsid w:val="00671470"/>
    <w:rsid w:val="006717DF"/>
    <w:rsid w:val="00671CBD"/>
    <w:rsid w:val="00672502"/>
    <w:rsid w:val="00673429"/>
    <w:rsid w:val="0067401B"/>
    <w:rsid w:val="006743BE"/>
    <w:rsid w:val="00675C35"/>
    <w:rsid w:val="00676AE0"/>
    <w:rsid w:val="00677C2A"/>
    <w:rsid w:val="00677E20"/>
    <w:rsid w:val="0068034F"/>
    <w:rsid w:val="0068064E"/>
    <w:rsid w:val="00680F7E"/>
    <w:rsid w:val="00681914"/>
    <w:rsid w:val="00681BE4"/>
    <w:rsid w:val="0068233D"/>
    <w:rsid w:val="00682A8D"/>
    <w:rsid w:val="00682D68"/>
    <w:rsid w:val="00683E48"/>
    <w:rsid w:val="00685329"/>
    <w:rsid w:val="0068566E"/>
    <w:rsid w:val="00685767"/>
    <w:rsid w:val="00687587"/>
    <w:rsid w:val="00690127"/>
    <w:rsid w:val="006911A7"/>
    <w:rsid w:val="00691CBD"/>
    <w:rsid w:val="00692F5C"/>
    <w:rsid w:val="00693520"/>
    <w:rsid w:val="006945E7"/>
    <w:rsid w:val="00694706"/>
    <w:rsid w:val="00694D89"/>
    <w:rsid w:val="00695906"/>
    <w:rsid w:val="0069626B"/>
    <w:rsid w:val="0069631D"/>
    <w:rsid w:val="00697941"/>
    <w:rsid w:val="006979E4"/>
    <w:rsid w:val="00697D87"/>
    <w:rsid w:val="006A0B38"/>
    <w:rsid w:val="006A0E10"/>
    <w:rsid w:val="006A15EF"/>
    <w:rsid w:val="006A192E"/>
    <w:rsid w:val="006A360D"/>
    <w:rsid w:val="006A4B3E"/>
    <w:rsid w:val="006A51DF"/>
    <w:rsid w:val="006A5F24"/>
    <w:rsid w:val="006A76E0"/>
    <w:rsid w:val="006A7E4D"/>
    <w:rsid w:val="006B0047"/>
    <w:rsid w:val="006B0163"/>
    <w:rsid w:val="006B0691"/>
    <w:rsid w:val="006B1A6E"/>
    <w:rsid w:val="006B1B4A"/>
    <w:rsid w:val="006B4094"/>
    <w:rsid w:val="006B4238"/>
    <w:rsid w:val="006B4BD5"/>
    <w:rsid w:val="006B539A"/>
    <w:rsid w:val="006B53A4"/>
    <w:rsid w:val="006B569C"/>
    <w:rsid w:val="006B57AE"/>
    <w:rsid w:val="006B5877"/>
    <w:rsid w:val="006B5B18"/>
    <w:rsid w:val="006B6D33"/>
    <w:rsid w:val="006B701A"/>
    <w:rsid w:val="006B79B0"/>
    <w:rsid w:val="006C120D"/>
    <w:rsid w:val="006C1EE1"/>
    <w:rsid w:val="006C38C2"/>
    <w:rsid w:val="006C3954"/>
    <w:rsid w:val="006C3AC3"/>
    <w:rsid w:val="006C45AC"/>
    <w:rsid w:val="006C4AF3"/>
    <w:rsid w:val="006C68DA"/>
    <w:rsid w:val="006C6B1A"/>
    <w:rsid w:val="006C7518"/>
    <w:rsid w:val="006D0524"/>
    <w:rsid w:val="006D1A67"/>
    <w:rsid w:val="006D1B1F"/>
    <w:rsid w:val="006D21FC"/>
    <w:rsid w:val="006D366C"/>
    <w:rsid w:val="006D46D9"/>
    <w:rsid w:val="006D5740"/>
    <w:rsid w:val="006D653E"/>
    <w:rsid w:val="006D670B"/>
    <w:rsid w:val="006D6A90"/>
    <w:rsid w:val="006D70FF"/>
    <w:rsid w:val="006D75D2"/>
    <w:rsid w:val="006D7C51"/>
    <w:rsid w:val="006E0364"/>
    <w:rsid w:val="006E2B0D"/>
    <w:rsid w:val="006E331D"/>
    <w:rsid w:val="006E4423"/>
    <w:rsid w:val="006E4BFD"/>
    <w:rsid w:val="006E4E91"/>
    <w:rsid w:val="006E5624"/>
    <w:rsid w:val="006E617F"/>
    <w:rsid w:val="006E6DEC"/>
    <w:rsid w:val="006E6E67"/>
    <w:rsid w:val="006E7167"/>
    <w:rsid w:val="006F0569"/>
    <w:rsid w:val="006F0676"/>
    <w:rsid w:val="006F071B"/>
    <w:rsid w:val="006F123E"/>
    <w:rsid w:val="006F23D1"/>
    <w:rsid w:val="006F2EC2"/>
    <w:rsid w:val="006F3EFD"/>
    <w:rsid w:val="006F3F73"/>
    <w:rsid w:val="006F4E5F"/>
    <w:rsid w:val="006F5379"/>
    <w:rsid w:val="006F555A"/>
    <w:rsid w:val="006F5D8F"/>
    <w:rsid w:val="006F65BF"/>
    <w:rsid w:val="006F6836"/>
    <w:rsid w:val="006F6975"/>
    <w:rsid w:val="006F7055"/>
    <w:rsid w:val="006F7148"/>
    <w:rsid w:val="006F755F"/>
    <w:rsid w:val="00700028"/>
    <w:rsid w:val="007005F7"/>
    <w:rsid w:val="00700C3B"/>
    <w:rsid w:val="00701148"/>
    <w:rsid w:val="007011EB"/>
    <w:rsid w:val="00702A8E"/>
    <w:rsid w:val="00703205"/>
    <w:rsid w:val="0070338C"/>
    <w:rsid w:val="00704F1B"/>
    <w:rsid w:val="007053F6"/>
    <w:rsid w:val="0070545B"/>
    <w:rsid w:val="00705E48"/>
    <w:rsid w:val="00706269"/>
    <w:rsid w:val="00706EAE"/>
    <w:rsid w:val="0070756B"/>
    <w:rsid w:val="00707BBE"/>
    <w:rsid w:val="007105CD"/>
    <w:rsid w:val="00710BFC"/>
    <w:rsid w:val="00711626"/>
    <w:rsid w:val="00711742"/>
    <w:rsid w:val="00711ABF"/>
    <w:rsid w:val="00711D0A"/>
    <w:rsid w:val="007120BC"/>
    <w:rsid w:val="00712124"/>
    <w:rsid w:val="007126E0"/>
    <w:rsid w:val="00712AA1"/>
    <w:rsid w:val="00716006"/>
    <w:rsid w:val="00716EA1"/>
    <w:rsid w:val="00720277"/>
    <w:rsid w:val="007206D2"/>
    <w:rsid w:val="00721129"/>
    <w:rsid w:val="00721B94"/>
    <w:rsid w:val="00721E1C"/>
    <w:rsid w:val="0072204E"/>
    <w:rsid w:val="007233D0"/>
    <w:rsid w:val="0072410E"/>
    <w:rsid w:val="007241C4"/>
    <w:rsid w:val="0072499A"/>
    <w:rsid w:val="0072569B"/>
    <w:rsid w:val="0072616A"/>
    <w:rsid w:val="007261A8"/>
    <w:rsid w:val="00726A91"/>
    <w:rsid w:val="007278E3"/>
    <w:rsid w:val="007300AF"/>
    <w:rsid w:val="00731F4B"/>
    <w:rsid w:val="00733489"/>
    <w:rsid w:val="00733C57"/>
    <w:rsid w:val="007341C5"/>
    <w:rsid w:val="0073438E"/>
    <w:rsid w:val="007345C9"/>
    <w:rsid w:val="00734606"/>
    <w:rsid w:val="00734A90"/>
    <w:rsid w:val="00734D39"/>
    <w:rsid w:val="00735519"/>
    <w:rsid w:val="00735613"/>
    <w:rsid w:val="00736A83"/>
    <w:rsid w:val="00736B50"/>
    <w:rsid w:val="00736D97"/>
    <w:rsid w:val="00736DB9"/>
    <w:rsid w:val="00736F3B"/>
    <w:rsid w:val="00737660"/>
    <w:rsid w:val="007402C0"/>
    <w:rsid w:val="00741451"/>
    <w:rsid w:val="0074163B"/>
    <w:rsid w:val="00741D4C"/>
    <w:rsid w:val="007421B9"/>
    <w:rsid w:val="00742330"/>
    <w:rsid w:val="007438DD"/>
    <w:rsid w:val="00743BE6"/>
    <w:rsid w:val="00744CE8"/>
    <w:rsid w:val="0074511D"/>
    <w:rsid w:val="007452E8"/>
    <w:rsid w:val="00746462"/>
    <w:rsid w:val="00746F46"/>
    <w:rsid w:val="00747F5A"/>
    <w:rsid w:val="00750CE9"/>
    <w:rsid w:val="00750D46"/>
    <w:rsid w:val="00750E08"/>
    <w:rsid w:val="007519D3"/>
    <w:rsid w:val="00751DD2"/>
    <w:rsid w:val="00754558"/>
    <w:rsid w:val="00754934"/>
    <w:rsid w:val="007553F4"/>
    <w:rsid w:val="00755E75"/>
    <w:rsid w:val="007566CF"/>
    <w:rsid w:val="00757B50"/>
    <w:rsid w:val="00757C67"/>
    <w:rsid w:val="0076092E"/>
    <w:rsid w:val="007618E9"/>
    <w:rsid w:val="00762916"/>
    <w:rsid w:val="00764179"/>
    <w:rsid w:val="007644D8"/>
    <w:rsid w:val="0076478C"/>
    <w:rsid w:val="00764C34"/>
    <w:rsid w:val="00766247"/>
    <w:rsid w:val="00766E02"/>
    <w:rsid w:val="00766F57"/>
    <w:rsid w:val="007671FE"/>
    <w:rsid w:val="007707FB"/>
    <w:rsid w:val="00770AB6"/>
    <w:rsid w:val="00770D6C"/>
    <w:rsid w:val="00771511"/>
    <w:rsid w:val="0077186E"/>
    <w:rsid w:val="00771B37"/>
    <w:rsid w:val="00773425"/>
    <w:rsid w:val="00773696"/>
    <w:rsid w:val="0077475C"/>
    <w:rsid w:val="007753A4"/>
    <w:rsid w:val="007755B6"/>
    <w:rsid w:val="00775782"/>
    <w:rsid w:val="00775C58"/>
    <w:rsid w:val="00776C0D"/>
    <w:rsid w:val="0077731B"/>
    <w:rsid w:val="00777BF4"/>
    <w:rsid w:val="00780508"/>
    <w:rsid w:val="007808E9"/>
    <w:rsid w:val="00780EA3"/>
    <w:rsid w:val="00781244"/>
    <w:rsid w:val="00781F00"/>
    <w:rsid w:val="00781F22"/>
    <w:rsid w:val="00782450"/>
    <w:rsid w:val="00782CB6"/>
    <w:rsid w:val="007832D7"/>
    <w:rsid w:val="00783AB6"/>
    <w:rsid w:val="0078444A"/>
    <w:rsid w:val="00784721"/>
    <w:rsid w:val="007855D4"/>
    <w:rsid w:val="00786262"/>
    <w:rsid w:val="007865DB"/>
    <w:rsid w:val="00787F7F"/>
    <w:rsid w:val="00787FD4"/>
    <w:rsid w:val="0079054B"/>
    <w:rsid w:val="00790788"/>
    <w:rsid w:val="00792311"/>
    <w:rsid w:val="007969C6"/>
    <w:rsid w:val="007A0BE9"/>
    <w:rsid w:val="007A0D41"/>
    <w:rsid w:val="007A24DD"/>
    <w:rsid w:val="007A2721"/>
    <w:rsid w:val="007A361D"/>
    <w:rsid w:val="007A55C5"/>
    <w:rsid w:val="007A57DC"/>
    <w:rsid w:val="007A5D85"/>
    <w:rsid w:val="007A6809"/>
    <w:rsid w:val="007A6A82"/>
    <w:rsid w:val="007A6CC1"/>
    <w:rsid w:val="007A76E1"/>
    <w:rsid w:val="007B035D"/>
    <w:rsid w:val="007B03F6"/>
    <w:rsid w:val="007B06B4"/>
    <w:rsid w:val="007B088C"/>
    <w:rsid w:val="007B1483"/>
    <w:rsid w:val="007B1ECC"/>
    <w:rsid w:val="007B2326"/>
    <w:rsid w:val="007B2EAD"/>
    <w:rsid w:val="007B3BCF"/>
    <w:rsid w:val="007B405A"/>
    <w:rsid w:val="007B4813"/>
    <w:rsid w:val="007B53AB"/>
    <w:rsid w:val="007B643B"/>
    <w:rsid w:val="007C1F63"/>
    <w:rsid w:val="007C286D"/>
    <w:rsid w:val="007C3793"/>
    <w:rsid w:val="007C3C08"/>
    <w:rsid w:val="007C3E6F"/>
    <w:rsid w:val="007C40F6"/>
    <w:rsid w:val="007C4216"/>
    <w:rsid w:val="007C4A60"/>
    <w:rsid w:val="007C64A5"/>
    <w:rsid w:val="007C7249"/>
    <w:rsid w:val="007C7841"/>
    <w:rsid w:val="007C7D61"/>
    <w:rsid w:val="007D06DE"/>
    <w:rsid w:val="007D17CA"/>
    <w:rsid w:val="007D218F"/>
    <w:rsid w:val="007D25F4"/>
    <w:rsid w:val="007D2643"/>
    <w:rsid w:val="007D2DF9"/>
    <w:rsid w:val="007D3744"/>
    <w:rsid w:val="007D411A"/>
    <w:rsid w:val="007D592D"/>
    <w:rsid w:val="007E0CF3"/>
    <w:rsid w:val="007E16BC"/>
    <w:rsid w:val="007E1CEF"/>
    <w:rsid w:val="007E1D07"/>
    <w:rsid w:val="007E2962"/>
    <w:rsid w:val="007E2F3E"/>
    <w:rsid w:val="007E3C8C"/>
    <w:rsid w:val="007E40C3"/>
    <w:rsid w:val="007E4333"/>
    <w:rsid w:val="007E51EB"/>
    <w:rsid w:val="007E5D8F"/>
    <w:rsid w:val="007E6203"/>
    <w:rsid w:val="007E63D2"/>
    <w:rsid w:val="007E6866"/>
    <w:rsid w:val="007E6E3D"/>
    <w:rsid w:val="007E7034"/>
    <w:rsid w:val="007E7A81"/>
    <w:rsid w:val="007F0C49"/>
    <w:rsid w:val="007F13D7"/>
    <w:rsid w:val="007F2C41"/>
    <w:rsid w:val="007F3936"/>
    <w:rsid w:val="007F45AB"/>
    <w:rsid w:val="007F4823"/>
    <w:rsid w:val="007F62B4"/>
    <w:rsid w:val="007F697B"/>
    <w:rsid w:val="007F7617"/>
    <w:rsid w:val="007F7C0E"/>
    <w:rsid w:val="008001FD"/>
    <w:rsid w:val="00800280"/>
    <w:rsid w:val="008004B3"/>
    <w:rsid w:val="00800EFC"/>
    <w:rsid w:val="0080124A"/>
    <w:rsid w:val="00804018"/>
    <w:rsid w:val="008047BD"/>
    <w:rsid w:val="00804A10"/>
    <w:rsid w:val="008056EA"/>
    <w:rsid w:val="00805A29"/>
    <w:rsid w:val="0080643E"/>
    <w:rsid w:val="008068A8"/>
    <w:rsid w:val="00807823"/>
    <w:rsid w:val="00811FFE"/>
    <w:rsid w:val="00812A11"/>
    <w:rsid w:val="00812E3E"/>
    <w:rsid w:val="00813B0C"/>
    <w:rsid w:val="00815498"/>
    <w:rsid w:val="008154D9"/>
    <w:rsid w:val="00815AA8"/>
    <w:rsid w:val="00815CE3"/>
    <w:rsid w:val="008161BB"/>
    <w:rsid w:val="0081677D"/>
    <w:rsid w:val="00816B7D"/>
    <w:rsid w:val="00817F99"/>
    <w:rsid w:val="00821E4F"/>
    <w:rsid w:val="008228E8"/>
    <w:rsid w:val="00822EB0"/>
    <w:rsid w:val="00823D10"/>
    <w:rsid w:val="008259A1"/>
    <w:rsid w:val="008278A7"/>
    <w:rsid w:val="00830148"/>
    <w:rsid w:val="008307F6"/>
    <w:rsid w:val="00831111"/>
    <w:rsid w:val="008318A7"/>
    <w:rsid w:val="00832EAD"/>
    <w:rsid w:val="0083382E"/>
    <w:rsid w:val="00835130"/>
    <w:rsid w:val="0083537E"/>
    <w:rsid w:val="008356B6"/>
    <w:rsid w:val="00836B1A"/>
    <w:rsid w:val="00840DFF"/>
    <w:rsid w:val="00841781"/>
    <w:rsid w:val="008419B8"/>
    <w:rsid w:val="00841C0B"/>
    <w:rsid w:val="0084389A"/>
    <w:rsid w:val="0084477D"/>
    <w:rsid w:val="00844FD2"/>
    <w:rsid w:val="008460DD"/>
    <w:rsid w:val="00846A7E"/>
    <w:rsid w:val="00846A80"/>
    <w:rsid w:val="00846F23"/>
    <w:rsid w:val="008470E9"/>
    <w:rsid w:val="00850E3C"/>
    <w:rsid w:val="008516A9"/>
    <w:rsid w:val="008532DA"/>
    <w:rsid w:val="00853488"/>
    <w:rsid w:val="008534C2"/>
    <w:rsid w:val="00854BED"/>
    <w:rsid w:val="00854BFA"/>
    <w:rsid w:val="00855570"/>
    <w:rsid w:val="0085628C"/>
    <w:rsid w:val="008574C2"/>
    <w:rsid w:val="00857905"/>
    <w:rsid w:val="0085799F"/>
    <w:rsid w:val="00857E8F"/>
    <w:rsid w:val="00857EED"/>
    <w:rsid w:val="00857F78"/>
    <w:rsid w:val="00860145"/>
    <w:rsid w:val="0086058D"/>
    <w:rsid w:val="00861D54"/>
    <w:rsid w:val="008620EC"/>
    <w:rsid w:val="008624C5"/>
    <w:rsid w:val="00862698"/>
    <w:rsid w:val="00862CE4"/>
    <w:rsid w:val="0086363C"/>
    <w:rsid w:val="00864EEB"/>
    <w:rsid w:val="00866B7D"/>
    <w:rsid w:val="00867345"/>
    <w:rsid w:val="00871818"/>
    <w:rsid w:val="00872813"/>
    <w:rsid w:val="00872909"/>
    <w:rsid w:val="00872C5E"/>
    <w:rsid w:val="00873412"/>
    <w:rsid w:val="00873AB0"/>
    <w:rsid w:val="008741C7"/>
    <w:rsid w:val="0087597B"/>
    <w:rsid w:val="00876296"/>
    <w:rsid w:val="00876902"/>
    <w:rsid w:val="0087761E"/>
    <w:rsid w:val="00880699"/>
    <w:rsid w:val="00882564"/>
    <w:rsid w:val="0088264A"/>
    <w:rsid w:val="00882D43"/>
    <w:rsid w:val="00883BB8"/>
    <w:rsid w:val="00883F58"/>
    <w:rsid w:val="008862C4"/>
    <w:rsid w:val="00890089"/>
    <w:rsid w:val="00890EB1"/>
    <w:rsid w:val="00891A0A"/>
    <w:rsid w:val="00892836"/>
    <w:rsid w:val="00893AB2"/>
    <w:rsid w:val="00893ABC"/>
    <w:rsid w:val="00894BD8"/>
    <w:rsid w:val="00894D37"/>
    <w:rsid w:val="0089519A"/>
    <w:rsid w:val="008954CE"/>
    <w:rsid w:val="0089672E"/>
    <w:rsid w:val="00897104"/>
    <w:rsid w:val="00897755"/>
    <w:rsid w:val="00897DDA"/>
    <w:rsid w:val="008A1485"/>
    <w:rsid w:val="008A15AE"/>
    <w:rsid w:val="008A1741"/>
    <w:rsid w:val="008A2ACA"/>
    <w:rsid w:val="008A42A9"/>
    <w:rsid w:val="008A4416"/>
    <w:rsid w:val="008A4C07"/>
    <w:rsid w:val="008A5BBA"/>
    <w:rsid w:val="008A5E7D"/>
    <w:rsid w:val="008A6793"/>
    <w:rsid w:val="008A6D43"/>
    <w:rsid w:val="008A7B59"/>
    <w:rsid w:val="008B18CE"/>
    <w:rsid w:val="008B201C"/>
    <w:rsid w:val="008B2203"/>
    <w:rsid w:val="008B2E7A"/>
    <w:rsid w:val="008B2F6D"/>
    <w:rsid w:val="008B327A"/>
    <w:rsid w:val="008B36ED"/>
    <w:rsid w:val="008B379A"/>
    <w:rsid w:val="008B419E"/>
    <w:rsid w:val="008B5553"/>
    <w:rsid w:val="008B64AD"/>
    <w:rsid w:val="008B662D"/>
    <w:rsid w:val="008B774C"/>
    <w:rsid w:val="008C00F1"/>
    <w:rsid w:val="008C0791"/>
    <w:rsid w:val="008C0941"/>
    <w:rsid w:val="008C0A2F"/>
    <w:rsid w:val="008C1800"/>
    <w:rsid w:val="008C1AC2"/>
    <w:rsid w:val="008C21FE"/>
    <w:rsid w:val="008C2DE9"/>
    <w:rsid w:val="008C2E4E"/>
    <w:rsid w:val="008C3618"/>
    <w:rsid w:val="008C36F6"/>
    <w:rsid w:val="008C4524"/>
    <w:rsid w:val="008C4620"/>
    <w:rsid w:val="008C48D1"/>
    <w:rsid w:val="008C48E8"/>
    <w:rsid w:val="008C60AA"/>
    <w:rsid w:val="008C60C6"/>
    <w:rsid w:val="008C631B"/>
    <w:rsid w:val="008C711F"/>
    <w:rsid w:val="008C7333"/>
    <w:rsid w:val="008C74F1"/>
    <w:rsid w:val="008C7938"/>
    <w:rsid w:val="008C7C64"/>
    <w:rsid w:val="008C7F44"/>
    <w:rsid w:val="008D0445"/>
    <w:rsid w:val="008D05E2"/>
    <w:rsid w:val="008D1055"/>
    <w:rsid w:val="008D1524"/>
    <w:rsid w:val="008D1DDB"/>
    <w:rsid w:val="008D25D8"/>
    <w:rsid w:val="008D2683"/>
    <w:rsid w:val="008D2AC6"/>
    <w:rsid w:val="008D2BF0"/>
    <w:rsid w:val="008D3413"/>
    <w:rsid w:val="008D3782"/>
    <w:rsid w:val="008D601A"/>
    <w:rsid w:val="008D61ED"/>
    <w:rsid w:val="008D664F"/>
    <w:rsid w:val="008D68C4"/>
    <w:rsid w:val="008D6DEB"/>
    <w:rsid w:val="008D7056"/>
    <w:rsid w:val="008D712C"/>
    <w:rsid w:val="008D77B0"/>
    <w:rsid w:val="008D7A5E"/>
    <w:rsid w:val="008E19B7"/>
    <w:rsid w:val="008E1F6A"/>
    <w:rsid w:val="008E28FE"/>
    <w:rsid w:val="008E3B07"/>
    <w:rsid w:val="008E3C5D"/>
    <w:rsid w:val="008E4748"/>
    <w:rsid w:val="008E4A24"/>
    <w:rsid w:val="008E4D6B"/>
    <w:rsid w:val="008E5646"/>
    <w:rsid w:val="008E5B47"/>
    <w:rsid w:val="008E5F8C"/>
    <w:rsid w:val="008E61AB"/>
    <w:rsid w:val="008E65DD"/>
    <w:rsid w:val="008E69AC"/>
    <w:rsid w:val="008E6C6C"/>
    <w:rsid w:val="008E7EBB"/>
    <w:rsid w:val="008F09BB"/>
    <w:rsid w:val="008F1505"/>
    <w:rsid w:val="008F1EEA"/>
    <w:rsid w:val="008F1FF7"/>
    <w:rsid w:val="008F2BD6"/>
    <w:rsid w:val="008F317B"/>
    <w:rsid w:val="008F3D26"/>
    <w:rsid w:val="008F4979"/>
    <w:rsid w:val="008F54AF"/>
    <w:rsid w:val="008F5DED"/>
    <w:rsid w:val="008F7881"/>
    <w:rsid w:val="009001EA"/>
    <w:rsid w:val="00900284"/>
    <w:rsid w:val="0090090E"/>
    <w:rsid w:val="00901CFC"/>
    <w:rsid w:val="00902AC4"/>
    <w:rsid w:val="00902EDD"/>
    <w:rsid w:val="00902F7C"/>
    <w:rsid w:val="00903D4B"/>
    <w:rsid w:val="00906A44"/>
    <w:rsid w:val="00906B48"/>
    <w:rsid w:val="00910082"/>
    <w:rsid w:val="00910BDA"/>
    <w:rsid w:val="00911AB5"/>
    <w:rsid w:val="0091221C"/>
    <w:rsid w:val="00914147"/>
    <w:rsid w:val="00914EED"/>
    <w:rsid w:val="00915F5C"/>
    <w:rsid w:val="0091697C"/>
    <w:rsid w:val="00916D60"/>
    <w:rsid w:val="0091794F"/>
    <w:rsid w:val="00917A69"/>
    <w:rsid w:val="00917B9A"/>
    <w:rsid w:val="00921C78"/>
    <w:rsid w:val="0092436D"/>
    <w:rsid w:val="0092486A"/>
    <w:rsid w:val="00925A7A"/>
    <w:rsid w:val="009260A6"/>
    <w:rsid w:val="00926899"/>
    <w:rsid w:val="009268FE"/>
    <w:rsid w:val="0092696F"/>
    <w:rsid w:val="00926D64"/>
    <w:rsid w:val="00927153"/>
    <w:rsid w:val="009300F4"/>
    <w:rsid w:val="00930807"/>
    <w:rsid w:val="00930CF3"/>
    <w:rsid w:val="00930D64"/>
    <w:rsid w:val="00931BF9"/>
    <w:rsid w:val="009320FD"/>
    <w:rsid w:val="0093211C"/>
    <w:rsid w:val="00932583"/>
    <w:rsid w:val="00933B9B"/>
    <w:rsid w:val="009344EC"/>
    <w:rsid w:val="00935239"/>
    <w:rsid w:val="00935418"/>
    <w:rsid w:val="00936EFC"/>
    <w:rsid w:val="00937D9F"/>
    <w:rsid w:val="00937ECC"/>
    <w:rsid w:val="00941425"/>
    <w:rsid w:val="00942305"/>
    <w:rsid w:val="00943357"/>
    <w:rsid w:val="009462DF"/>
    <w:rsid w:val="00946C18"/>
    <w:rsid w:val="00947B4D"/>
    <w:rsid w:val="009501DA"/>
    <w:rsid w:val="00950D6B"/>
    <w:rsid w:val="00950F3A"/>
    <w:rsid w:val="009510B0"/>
    <w:rsid w:val="00951237"/>
    <w:rsid w:val="0095204C"/>
    <w:rsid w:val="00954045"/>
    <w:rsid w:val="009540B7"/>
    <w:rsid w:val="009549E9"/>
    <w:rsid w:val="00954A06"/>
    <w:rsid w:val="00954A38"/>
    <w:rsid w:val="00955B5D"/>
    <w:rsid w:val="00956029"/>
    <w:rsid w:val="00956B6D"/>
    <w:rsid w:val="0095771F"/>
    <w:rsid w:val="00957F37"/>
    <w:rsid w:val="0096011B"/>
    <w:rsid w:val="00962F5D"/>
    <w:rsid w:val="009630DC"/>
    <w:rsid w:val="009631F2"/>
    <w:rsid w:val="00963398"/>
    <w:rsid w:val="009634B7"/>
    <w:rsid w:val="00964AF1"/>
    <w:rsid w:val="00964C85"/>
    <w:rsid w:val="00964ECE"/>
    <w:rsid w:val="00965435"/>
    <w:rsid w:val="00965E76"/>
    <w:rsid w:val="009660F9"/>
    <w:rsid w:val="00966116"/>
    <w:rsid w:val="00966213"/>
    <w:rsid w:val="0096682E"/>
    <w:rsid w:val="00972689"/>
    <w:rsid w:val="00972B00"/>
    <w:rsid w:val="00972B31"/>
    <w:rsid w:val="00972B4C"/>
    <w:rsid w:val="00972C46"/>
    <w:rsid w:val="00972E38"/>
    <w:rsid w:val="00973211"/>
    <w:rsid w:val="00973D6D"/>
    <w:rsid w:val="009753CB"/>
    <w:rsid w:val="00975649"/>
    <w:rsid w:val="00975AAC"/>
    <w:rsid w:val="00976803"/>
    <w:rsid w:val="00977BA0"/>
    <w:rsid w:val="00980316"/>
    <w:rsid w:val="009818B0"/>
    <w:rsid w:val="00982453"/>
    <w:rsid w:val="00982706"/>
    <w:rsid w:val="00984E6F"/>
    <w:rsid w:val="00984E8F"/>
    <w:rsid w:val="009856A5"/>
    <w:rsid w:val="0099031A"/>
    <w:rsid w:val="00991233"/>
    <w:rsid w:val="009916A8"/>
    <w:rsid w:val="009924E5"/>
    <w:rsid w:val="00992A79"/>
    <w:rsid w:val="00992F33"/>
    <w:rsid w:val="00992FB3"/>
    <w:rsid w:val="0099493E"/>
    <w:rsid w:val="00995729"/>
    <w:rsid w:val="00995F7B"/>
    <w:rsid w:val="0099664E"/>
    <w:rsid w:val="009971CA"/>
    <w:rsid w:val="00997A0F"/>
    <w:rsid w:val="009A04B6"/>
    <w:rsid w:val="009A150F"/>
    <w:rsid w:val="009A2946"/>
    <w:rsid w:val="009A2D20"/>
    <w:rsid w:val="009A30F0"/>
    <w:rsid w:val="009A35CC"/>
    <w:rsid w:val="009A366D"/>
    <w:rsid w:val="009A3E37"/>
    <w:rsid w:val="009A4396"/>
    <w:rsid w:val="009A4B09"/>
    <w:rsid w:val="009A5829"/>
    <w:rsid w:val="009A6A52"/>
    <w:rsid w:val="009A71B1"/>
    <w:rsid w:val="009A76EA"/>
    <w:rsid w:val="009A7EDB"/>
    <w:rsid w:val="009A7F90"/>
    <w:rsid w:val="009B0A49"/>
    <w:rsid w:val="009B0AD1"/>
    <w:rsid w:val="009B1364"/>
    <w:rsid w:val="009B1591"/>
    <w:rsid w:val="009B327E"/>
    <w:rsid w:val="009B3834"/>
    <w:rsid w:val="009B5E16"/>
    <w:rsid w:val="009B5F1D"/>
    <w:rsid w:val="009B62CF"/>
    <w:rsid w:val="009B74B9"/>
    <w:rsid w:val="009B7727"/>
    <w:rsid w:val="009C0970"/>
    <w:rsid w:val="009C0A57"/>
    <w:rsid w:val="009C0A98"/>
    <w:rsid w:val="009C0E70"/>
    <w:rsid w:val="009C1555"/>
    <w:rsid w:val="009C2829"/>
    <w:rsid w:val="009C2F0B"/>
    <w:rsid w:val="009C317D"/>
    <w:rsid w:val="009C35BE"/>
    <w:rsid w:val="009C40CF"/>
    <w:rsid w:val="009C496B"/>
    <w:rsid w:val="009C6A27"/>
    <w:rsid w:val="009C6AFD"/>
    <w:rsid w:val="009C7D27"/>
    <w:rsid w:val="009D07E2"/>
    <w:rsid w:val="009D0B0F"/>
    <w:rsid w:val="009D1B42"/>
    <w:rsid w:val="009D2311"/>
    <w:rsid w:val="009D2C8C"/>
    <w:rsid w:val="009D3186"/>
    <w:rsid w:val="009D352E"/>
    <w:rsid w:val="009D3AB0"/>
    <w:rsid w:val="009D3C48"/>
    <w:rsid w:val="009D3F3E"/>
    <w:rsid w:val="009D4C24"/>
    <w:rsid w:val="009D4DA9"/>
    <w:rsid w:val="009D531D"/>
    <w:rsid w:val="009D535B"/>
    <w:rsid w:val="009D56D3"/>
    <w:rsid w:val="009D5EBE"/>
    <w:rsid w:val="009D5EDD"/>
    <w:rsid w:val="009D6B2C"/>
    <w:rsid w:val="009D6ECD"/>
    <w:rsid w:val="009D7069"/>
    <w:rsid w:val="009D70FD"/>
    <w:rsid w:val="009D7D61"/>
    <w:rsid w:val="009E0E6B"/>
    <w:rsid w:val="009E1F00"/>
    <w:rsid w:val="009E1FE3"/>
    <w:rsid w:val="009E244B"/>
    <w:rsid w:val="009E25DA"/>
    <w:rsid w:val="009E316E"/>
    <w:rsid w:val="009E42D8"/>
    <w:rsid w:val="009E4B87"/>
    <w:rsid w:val="009E5CC0"/>
    <w:rsid w:val="009E6D6D"/>
    <w:rsid w:val="009F0345"/>
    <w:rsid w:val="009F0A03"/>
    <w:rsid w:val="009F3AD7"/>
    <w:rsid w:val="009F3F5C"/>
    <w:rsid w:val="009F40CD"/>
    <w:rsid w:val="009F4958"/>
    <w:rsid w:val="009F4B4C"/>
    <w:rsid w:val="009F4F7F"/>
    <w:rsid w:val="009F52CB"/>
    <w:rsid w:val="009F54A8"/>
    <w:rsid w:val="009F583F"/>
    <w:rsid w:val="009F588F"/>
    <w:rsid w:val="009F7F10"/>
    <w:rsid w:val="00A00BD0"/>
    <w:rsid w:val="00A00F41"/>
    <w:rsid w:val="00A013C0"/>
    <w:rsid w:val="00A01C11"/>
    <w:rsid w:val="00A025CC"/>
    <w:rsid w:val="00A02CDB"/>
    <w:rsid w:val="00A037D9"/>
    <w:rsid w:val="00A03BB3"/>
    <w:rsid w:val="00A047E1"/>
    <w:rsid w:val="00A059A2"/>
    <w:rsid w:val="00A063AC"/>
    <w:rsid w:val="00A06F8C"/>
    <w:rsid w:val="00A074A7"/>
    <w:rsid w:val="00A07716"/>
    <w:rsid w:val="00A0798D"/>
    <w:rsid w:val="00A109B7"/>
    <w:rsid w:val="00A11041"/>
    <w:rsid w:val="00A1182B"/>
    <w:rsid w:val="00A122FA"/>
    <w:rsid w:val="00A1255D"/>
    <w:rsid w:val="00A13AF0"/>
    <w:rsid w:val="00A13DEC"/>
    <w:rsid w:val="00A13EF8"/>
    <w:rsid w:val="00A140E4"/>
    <w:rsid w:val="00A14474"/>
    <w:rsid w:val="00A14F63"/>
    <w:rsid w:val="00A15795"/>
    <w:rsid w:val="00A1659B"/>
    <w:rsid w:val="00A16634"/>
    <w:rsid w:val="00A17298"/>
    <w:rsid w:val="00A179F7"/>
    <w:rsid w:val="00A201D0"/>
    <w:rsid w:val="00A20F36"/>
    <w:rsid w:val="00A21B0F"/>
    <w:rsid w:val="00A2260A"/>
    <w:rsid w:val="00A236C6"/>
    <w:rsid w:val="00A23AA7"/>
    <w:rsid w:val="00A24484"/>
    <w:rsid w:val="00A24CF5"/>
    <w:rsid w:val="00A25EE1"/>
    <w:rsid w:val="00A260A1"/>
    <w:rsid w:val="00A26DCF"/>
    <w:rsid w:val="00A275F4"/>
    <w:rsid w:val="00A27F2B"/>
    <w:rsid w:val="00A30FF6"/>
    <w:rsid w:val="00A31370"/>
    <w:rsid w:val="00A319B3"/>
    <w:rsid w:val="00A32702"/>
    <w:rsid w:val="00A337E9"/>
    <w:rsid w:val="00A34A63"/>
    <w:rsid w:val="00A356AF"/>
    <w:rsid w:val="00A3797A"/>
    <w:rsid w:val="00A4231A"/>
    <w:rsid w:val="00A4449D"/>
    <w:rsid w:val="00A4618F"/>
    <w:rsid w:val="00A471D6"/>
    <w:rsid w:val="00A473AF"/>
    <w:rsid w:val="00A476E8"/>
    <w:rsid w:val="00A47A59"/>
    <w:rsid w:val="00A47CFF"/>
    <w:rsid w:val="00A50C4A"/>
    <w:rsid w:val="00A5198A"/>
    <w:rsid w:val="00A521D7"/>
    <w:rsid w:val="00A527FB"/>
    <w:rsid w:val="00A53808"/>
    <w:rsid w:val="00A53FB3"/>
    <w:rsid w:val="00A55727"/>
    <w:rsid w:val="00A557E5"/>
    <w:rsid w:val="00A558D9"/>
    <w:rsid w:val="00A559C7"/>
    <w:rsid w:val="00A55AFD"/>
    <w:rsid w:val="00A56B5A"/>
    <w:rsid w:val="00A56D55"/>
    <w:rsid w:val="00A56ED2"/>
    <w:rsid w:val="00A61DF6"/>
    <w:rsid w:val="00A61EE0"/>
    <w:rsid w:val="00A624FA"/>
    <w:rsid w:val="00A6360B"/>
    <w:rsid w:val="00A64DCF"/>
    <w:rsid w:val="00A650BE"/>
    <w:rsid w:val="00A65A9B"/>
    <w:rsid w:val="00A70060"/>
    <w:rsid w:val="00A70386"/>
    <w:rsid w:val="00A7057B"/>
    <w:rsid w:val="00A70643"/>
    <w:rsid w:val="00A70F6F"/>
    <w:rsid w:val="00A715A3"/>
    <w:rsid w:val="00A72C88"/>
    <w:rsid w:val="00A72F92"/>
    <w:rsid w:val="00A7459E"/>
    <w:rsid w:val="00A74EF3"/>
    <w:rsid w:val="00A75059"/>
    <w:rsid w:val="00A75E19"/>
    <w:rsid w:val="00A75F22"/>
    <w:rsid w:val="00A76250"/>
    <w:rsid w:val="00A76C21"/>
    <w:rsid w:val="00A80122"/>
    <w:rsid w:val="00A80470"/>
    <w:rsid w:val="00A804B3"/>
    <w:rsid w:val="00A80E95"/>
    <w:rsid w:val="00A82018"/>
    <w:rsid w:val="00A822F6"/>
    <w:rsid w:val="00A830C7"/>
    <w:rsid w:val="00A83101"/>
    <w:rsid w:val="00A83B66"/>
    <w:rsid w:val="00A8446B"/>
    <w:rsid w:val="00A8495D"/>
    <w:rsid w:val="00A85161"/>
    <w:rsid w:val="00A8620C"/>
    <w:rsid w:val="00A86D28"/>
    <w:rsid w:val="00A87532"/>
    <w:rsid w:val="00A911EC"/>
    <w:rsid w:val="00A9137C"/>
    <w:rsid w:val="00A91609"/>
    <w:rsid w:val="00A91FA2"/>
    <w:rsid w:val="00A92955"/>
    <w:rsid w:val="00A92A8A"/>
    <w:rsid w:val="00A92D5D"/>
    <w:rsid w:val="00A940DD"/>
    <w:rsid w:val="00A944AB"/>
    <w:rsid w:val="00A94947"/>
    <w:rsid w:val="00A94B4B"/>
    <w:rsid w:val="00A954F0"/>
    <w:rsid w:val="00A95C06"/>
    <w:rsid w:val="00A95FD8"/>
    <w:rsid w:val="00A964D8"/>
    <w:rsid w:val="00A966DB"/>
    <w:rsid w:val="00A96DE8"/>
    <w:rsid w:val="00A96FDF"/>
    <w:rsid w:val="00A9733C"/>
    <w:rsid w:val="00A977E7"/>
    <w:rsid w:val="00A97E6C"/>
    <w:rsid w:val="00AA066F"/>
    <w:rsid w:val="00AA0F21"/>
    <w:rsid w:val="00AA1C9C"/>
    <w:rsid w:val="00AA2D03"/>
    <w:rsid w:val="00AA2F44"/>
    <w:rsid w:val="00AA2FEB"/>
    <w:rsid w:val="00AA34B5"/>
    <w:rsid w:val="00AA360F"/>
    <w:rsid w:val="00AA479F"/>
    <w:rsid w:val="00AA48C0"/>
    <w:rsid w:val="00AA48EF"/>
    <w:rsid w:val="00AA4E5F"/>
    <w:rsid w:val="00AA5518"/>
    <w:rsid w:val="00AA71A0"/>
    <w:rsid w:val="00AA7980"/>
    <w:rsid w:val="00AA7D0A"/>
    <w:rsid w:val="00AB0FA7"/>
    <w:rsid w:val="00AB1042"/>
    <w:rsid w:val="00AB110A"/>
    <w:rsid w:val="00AB2007"/>
    <w:rsid w:val="00AB2C50"/>
    <w:rsid w:val="00AB301D"/>
    <w:rsid w:val="00AB31E9"/>
    <w:rsid w:val="00AB3EEB"/>
    <w:rsid w:val="00AB4517"/>
    <w:rsid w:val="00AB501E"/>
    <w:rsid w:val="00AB537B"/>
    <w:rsid w:val="00AB563C"/>
    <w:rsid w:val="00AB68D1"/>
    <w:rsid w:val="00AB6BBC"/>
    <w:rsid w:val="00AB7029"/>
    <w:rsid w:val="00AB784D"/>
    <w:rsid w:val="00AC08B4"/>
    <w:rsid w:val="00AC0A9C"/>
    <w:rsid w:val="00AC0C59"/>
    <w:rsid w:val="00AC121F"/>
    <w:rsid w:val="00AC173E"/>
    <w:rsid w:val="00AC27C3"/>
    <w:rsid w:val="00AC2D3D"/>
    <w:rsid w:val="00AC2E52"/>
    <w:rsid w:val="00AC316A"/>
    <w:rsid w:val="00AC323B"/>
    <w:rsid w:val="00AC5799"/>
    <w:rsid w:val="00AC58D1"/>
    <w:rsid w:val="00AC63DC"/>
    <w:rsid w:val="00AC69B5"/>
    <w:rsid w:val="00AC6ACA"/>
    <w:rsid w:val="00AC7DFB"/>
    <w:rsid w:val="00AC7F40"/>
    <w:rsid w:val="00AD035F"/>
    <w:rsid w:val="00AD047A"/>
    <w:rsid w:val="00AD0DBB"/>
    <w:rsid w:val="00AD210C"/>
    <w:rsid w:val="00AD2F99"/>
    <w:rsid w:val="00AD3CE4"/>
    <w:rsid w:val="00AD3D61"/>
    <w:rsid w:val="00AD5C9B"/>
    <w:rsid w:val="00AD787F"/>
    <w:rsid w:val="00AD7939"/>
    <w:rsid w:val="00AD7EEE"/>
    <w:rsid w:val="00AD7FAA"/>
    <w:rsid w:val="00AE23CF"/>
    <w:rsid w:val="00AE253B"/>
    <w:rsid w:val="00AE28EE"/>
    <w:rsid w:val="00AE2F5E"/>
    <w:rsid w:val="00AE3D46"/>
    <w:rsid w:val="00AE414C"/>
    <w:rsid w:val="00AE5931"/>
    <w:rsid w:val="00AE7E0E"/>
    <w:rsid w:val="00AF0501"/>
    <w:rsid w:val="00AF1266"/>
    <w:rsid w:val="00AF2921"/>
    <w:rsid w:val="00AF2958"/>
    <w:rsid w:val="00AF2E2C"/>
    <w:rsid w:val="00AF308E"/>
    <w:rsid w:val="00AF31B6"/>
    <w:rsid w:val="00AF39FB"/>
    <w:rsid w:val="00AF4C69"/>
    <w:rsid w:val="00AF5D14"/>
    <w:rsid w:val="00AF7555"/>
    <w:rsid w:val="00AF75BF"/>
    <w:rsid w:val="00B005A8"/>
    <w:rsid w:val="00B009EC"/>
    <w:rsid w:val="00B00BD3"/>
    <w:rsid w:val="00B02177"/>
    <w:rsid w:val="00B032B9"/>
    <w:rsid w:val="00B03ECA"/>
    <w:rsid w:val="00B03F0A"/>
    <w:rsid w:val="00B03F36"/>
    <w:rsid w:val="00B04735"/>
    <w:rsid w:val="00B04B9C"/>
    <w:rsid w:val="00B06278"/>
    <w:rsid w:val="00B067CA"/>
    <w:rsid w:val="00B06CCC"/>
    <w:rsid w:val="00B07525"/>
    <w:rsid w:val="00B07C16"/>
    <w:rsid w:val="00B07D3F"/>
    <w:rsid w:val="00B11542"/>
    <w:rsid w:val="00B11A7A"/>
    <w:rsid w:val="00B11EEB"/>
    <w:rsid w:val="00B13142"/>
    <w:rsid w:val="00B133C0"/>
    <w:rsid w:val="00B13521"/>
    <w:rsid w:val="00B13E7A"/>
    <w:rsid w:val="00B13F6F"/>
    <w:rsid w:val="00B14A20"/>
    <w:rsid w:val="00B1551B"/>
    <w:rsid w:val="00B15BF5"/>
    <w:rsid w:val="00B15DDF"/>
    <w:rsid w:val="00B161AF"/>
    <w:rsid w:val="00B16AF6"/>
    <w:rsid w:val="00B17860"/>
    <w:rsid w:val="00B20FA9"/>
    <w:rsid w:val="00B23FFF"/>
    <w:rsid w:val="00B24644"/>
    <w:rsid w:val="00B25290"/>
    <w:rsid w:val="00B25650"/>
    <w:rsid w:val="00B25694"/>
    <w:rsid w:val="00B2626A"/>
    <w:rsid w:val="00B2659C"/>
    <w:rsid w:val="00B26710"/>
    <w:rsid w:val="00B26B7E"/>
    <w:rsid w:val="00B273B7"/>
    <w:rsid w:val="00B274CC"/>
    <w:rsid w:val="00B278E7"/>
    <w:rsid w:val="00B27B88"/>
    <w:rsid w:val="00B30088"/>
    <w:rsid w:val="00B30A1D"/>
    <w:rsid w:val="00B30B2B"/>
    <w:rsid w:val="00B31628"/>
    <w:rsid w:val="00B3183C"/>
    <w:rsid w:val="00B31FE1"/>
    <w:rsid w:val="00B331DF"/>
    <w:rsid w:val="00B3434C"/>
    <w:rsid w:val="00B347B1"/>
    <w:rsid w:val="00B3568C"/>
    <w:rsid w:val="00B36F0B"/>
    <w:rsid w:val="00B378AE"/>
    <w:rsid w:val="00B37AC2"/>
    <w:rsid w:val="00B445D7"/>
    <w:rsid w:val="00B44E47"/>
    <w:rsid w:val="00B458C1"/>
    <w:rsid w:val="00B510D3"/>
    <w:rsid w:val="00B51A20"/>
    <w:rsid w:val="00B52235"/>
    <w:rsid w:val="00B52C09"/>
    <w:rsid w:val="00B52E20"/>
    <w:rsid w:val="00B532EB"/>
    <w:rsid w:val="00B53E02"/>
    <w:rsid w:val="00B542FB"/>
    <w:rsid w:val="00B55602"/>
    <w:rsid w:val="00B56227"/>
    <w:rsid w:val="00B5654C"/>
    <w:rsid w:val="00B570D7"/>
    <w:rsid w:val="00B57FD3"/>
    <w:rsid w:val="00B61C4D"/>
    <w:rsid w:val="00B62242"/>
    <w:rsid w:val="00B6295C"/>
    <w:rsid w:val="00B639E3"/>
    <w:rsid w:val="00B64A62"/>
    <w:rsid w:val="00B65769"/>
    <w:rsid w:val="00B65912"/>
    <w:rsid w:val="00B6598B"/>
    <w:rsid w:val="00B679F3"/>
    <w:rsid w:val="00B67F7B"/>
    <w:rsid w:val="00B71504"/>
    <w:rsid w:val="00B71C18"/>
    <w:rsid w:val="00B72E6F"/>
    <w:rsid w:val="00B73970"/>
    <w:rsid w:val="00B73A15"/>
    <w:rsid w:val="00B74A62"/>
    <w:rsid w:val="00B74D20"/>
    <w:rsid w:val="00B74F13"/>
    <w:rsid w:val="00B753D7"/>
    <w:rsid w:val="00B75980"/>
    <w:rsid w:val="00B76FFA"/>
    <w:rsid w:val="00B7701B"/>
    <w:rsid w:val="00B774B5"/>
    <w:rsid w:val="00B77A4C"/>
    <w:rsid w:val="00B77B7A"/>
    <w:rsid w:val="00B77B85"/>
    <w:rsid w:val="00B80307"/>
    <w:rsid w:val="00B819A1"/>
    <w:rsid w:val="00B82736"/>
    <w:rsid w:val="00B82840"/>
    <w:rsid w:val="00B83579"/>
    <w:rsid w:val="00B8455E"/>
    <w:rsid w:val="00B84E69"/>
    <w:rsid w:val="00B8557A"/>
    <w:rsid w:val="00B86C3C"/>
    <w:rsid w:val="00B9012C"/>
    <w:rsid w:val="00B91917"/>
    <w:rsid w:val="00B9217E"/>
    <w:rsid w:val="00B9305E"/>
    <w:rsid w:val="00B93C73"/>
    <w:rsid w:val="00B950FB"/>
    <w:rsid w:val="00B9549F"/>
    <w:rsid w:val="00B958A5"/>
    <w:rsid w:val="00B96F65"/>
    <w:rsid w:val="00BA07E1"/>
    <w:rsid w:val="00BA0894"/>
    <w:rsid w:val="00BA1419"/>
    <w:rsid w:val="00BA217C"/>
    <w:rsid w:val="00BA24F1"/>
    <w:rsid w:val="00BA281E"/>
    <w:rsid w:val="00BA408D"/>
    <w:rsid w:val="00BA48E8"/>
    <w:rsid w:val="00BA4A19"/>
    <w:rsid w:val="00BA4B82"/>
    <w:rsid w:val="00BA4E9F"/>
    <w:rsid w:val="00BA552B"/>
    <w:rsid w:val="00BA5986"/>
    <w:rsid w:val="00BA6784"/>
    <w:rsid w:val="00BA6D2C"/>
    <w:rsid w:val="00BA6FC8"/>
    <w:rsid w:val="00BA752E"/>
    <w:rsid w:val="00BB1708"/>
    <w:rsid w:val="00BB20D7"/>
    <w:rsid w:val="00BB307B"/>
    <w:rsid w:val="00BB3746"/>
    <w:rsid w:val="00BB3EB0"/>
    <w:rsid w:val="00BB4154"/>
    <w:rsid w:val="00BB477B"/>
    <w:rsid w:val="00BC10B0"/>
    <w:rsid w:val="00BC1795"/>
    <w:rsid w:val="00BC1D37"/>
    <w:rsid w:val="00BC24E7"/>
    <w:rsid w:val="00BC3C5D"/>
    <w:rsid w:val="00BC3CBA"/>
    <w:rsid w:val="00BC4453"/>
    <w:rsid w:val="00BC499C"/>
    <w:rsid w:val="00BC51DA"/>
    <w:rsid w:val="00BC62C3"/>
    <w:rsid w:val="00BC661E"/>
    <w:rsid w:val="00BC700D"/>
    <w:rsid w:val="00BC76D0"/>
    <w:rsid w:val="00BC7704"/>
    <w:rsid w:val="00BC7E73"/>
    <w:rsid w:val="00BD0281"/>
    <w:rsid w:val="00BD0B3A"/>
    <w:rsid w:val="00BD0CBD"/>
    <w:rsid w:val="00BD131F"/>
    <w:rsid w:val="00BD19EE"/>
    <w:rsid w:val="00BD24B9"/>
    <w:rsid w:val="00BD3F97"/>
    <w:rsid w:val="00BD4150"/>
    <w:rsid w:val="00BD48FF"/>
    <w:rsid w:val="00BD5293"/>
    <w:rsid w:val="00BD688D"/>
    <w:rsid w:val="00BD716E"/>
    <w:rsid w:val="00BD7AF3"/>
    <w:rsid w:val="00BD7E69"/>
    <w:rsid w:val="00BE2931"/>
    <w:rsid w:val="00BE380C"/>
    <w:rsid w:val="00BE386F"/>
    <w:rsid w:val="00BE4405"/>
    <w:rsid w:val="00BE48EC"/>
    <w:rsid w:val="00BE518A"/>
    <w:rsid w:val="00BE5BC3"/>
    <w:rsid w:val="00BE63A5"/>
    <w:rsid w:val="00BE6FDF"/>
    <w:rsid w:val="00BE794D"/>
    <w:rsid w:val="00BE7DAC"/>
    <w:rsid w:val="00BF06F5"/>
    <w:rsid w:val="00BF0B2E"/>
    <w:rsid w:val="00BF1351"/>
    <w:rsid w:val="00BF1C35"/>
    <w:rsid w:val="00BF2ACD"/>
    <w:rsid w:val="00BF3396"/>
    <w:rsid w:val="00BF6709"/>
    <w:rsid w:val="00BF6CBC"/>
    <w:rsid w:val="00BF7835"/>
    <w:rsid w:val="00BF7CDE"/>
    <w:rsid w:val="00C012ED"/>
    <w:rsid w:val="00C01C08"/>
    <w:rsid w:val="00C01E3C"/>
    <w:rsid w:val="00C01F0F"/>
    <w:rsid w:val="00C02BC4"/>
    <w:rsid w:val="00C03707"/>
    <w:rsid w:val="00C03737"/>
    <w:rsid w:val="00C038A6"/>
    <w:rsid w:val="00C03DCB"/>
    <w:rsid w:val="00C06703"/>
    <w:rsid w:val="00C07430"/>
    <w:rsid w:val="00C07441"/>
    <w:rsid w:val="00C0794C"/>
    <w:rsid w:val="00C07EFB"/>
    <w:rsid w:val="00C11264"/>
    <w:rsid w:val="00C11EC5"/>
    <w:rsid w:val="00C11F43"/>
    <w:rsid w:val="00C12D26"/>
    <w:rsid w:val="00C12E0D"/>
    <w:rsid w:val="00C13520"/>
    <w:rsid w:val="00C14588"/>
    <w:rsid w:val="00C15227"/>
    <w:rsid w:val="00C162E2"/>
    <w:rsid w:val="00C16AA4"/>
    <w:rsid w:val="00C16AB0"/>
    <w:rsid w:val="00C1739D"/>
    <w:rsid w:val="00C175FE"/>
    <w:rsid w:val="00C17C27"/>
    <w:rsid w:val="00C20714"/>
    <w:rsid w:val="00C20C4E"/>
    <w:rsid w:val="00C215B0"/>
    <w:rsid w:val="00C21FD7"/>
    <w:rsid w:val="00C226F2"/>
    <w:rsid w:val="00C22935"/>
    <w:rsid w:val="00C23963"/>
    <w:rsid w:val="00C23C9A"/>
    <w:rsid w:val="00C23F41"/>
    <w:rsid w:val="00C241AA"/>
    <w:rsid w:val="00C25D78"/>
    <w:rsid w:val="00C262FD"/>
    <w:rsid w:val="00C26578"/>
    <w:rsid w:val="00C26BE6"/>
    <w:rsid w:val="00C26DF6"/>
    <w:rsid w:val="00C26E4C"/>
    <w:rsid w:val="00C27A69"/>
    <w:rsid w:val="00C30BC2"/>
    <w:rsid w:val="00C314C1"/>
    <w:rsid w:val="00C31720"/>
    <w:rsid w:val="00C31BBC"/>
    <w:rsid w:val="00C31C77"/>
    <w:rsid w:val="00C327B8"/>
    <w:rsid w:val="00C328E3"/>
    <w:rsid w:val="00C33667"/>
    <w:rsid w:val="00C3373F"/>
    <w:rsid w:val="00C338A6"/>
    <w:rsid w:val="00C3398F"/>
    <w:rsid w:val="00C34DC1"/>
    <w:rsid w:val="00C35A7A"/>
    <w:rsid w:val="00C35DFE"/>
    <w:rsid w:val="00C365E8"/>
    <w:rsid w:val="00C36836"/>
    <w:rsid w:val="00C400AC"/>
    <w:rsid w:val="00C40B0C"/>
    <w:rsid w:val="00C41982"/>
    <w:rsid w:val="00C43F25"/>
    <w:rsid w:val="00C44BEF"/>
    <w:rsid w:val="00C44E1B"/>
    <w:rsid w:val="00C453DF"/>
    <w:rsid w:val="00C465AA"/>
    <w:rsid w:val="00C46BB3"/>
    <w:rsid w:val="00C47146"/>
    <w:rsid w:val="00C47B27"/>
    <w:rsid w:val="00C5221A"/>
    <w:rsid w:val="00C52912"/>
    <w:rsid w:val="00C5506C"/>
    <w:rsid w:val="00C552E1"/>
    <w:rsid w:val="00C55E6E"/>
    <w:rsid w:val="00C56A78"/>
    <w:rsid w:val="00C571D1"/>
    <w:rsid w:val="00C5786D"/>
    <w:rsid w:val="00C60F26"/>
    <w:rsid w:val="00C61200"/>
    <w:rsid w:val="00C61664"/>
    <w:rsid w:val="00C62AF7"/>
    <w:rsid w:val="00C62BF6"/>
    <w:rsid w:val="00C63C43"/>
    <w:rsid w:val="00C64FED"/>
    <w:rsid w:val="00C65BF2"/>
    <w:rsid w:val="00C668E3"/>
    <w:rsid w:val="00C66ED5"/>
    <w:rsid w:val="00C67011"/>
    <w:rsid w:val="00C70EDA"/>
    <w:rsid w:val="00C7225A"/>
    <w:rsid w:val="00C726FF"/>
    <w:rsid w:val="00C72EF8"/>
    <w:rsid w:val="00C73483"/>
    <w:rsid w:val="00C73729"/>
    <w:rsid w:val="00C748A9"/>
    <w:rsid w:val="00C74CBA"/>
    <w:rsid w:val="00C75BEB"/>
    <w:rsid w:val="00C762C3"/>
    <w:rsid w:val="00C77026"/>
    <w:rsid w:val="00C775CB"/>
    <w:rsid w:val="00C816D7"/>
    <w:rsid w:val="00C81D57"/>
    <w:rsid w:val="00C81E77"/>
    <w:rsid w:val="00C824C3"/>
    <w:rsid w:val="00C826B1"/>
    <w:rsid w:val="00C82E18"/>
    <w:rsid w:val="00C83016"/>
    <w:rsid w:val="00C83D0E"/>
    <w:rsid w:val="00C845F4"/>
    <w:rsid w:val="00C850D8"/>
    <w:rsid w:val="00C85755"/>
    <w:rsid w:val="00C859E4"/>
    <w:rsid w:val="00C86D6F"/>
    <w:rsid w:val="00C90095"/>
    <w:rsid w:val="00C900C4"/>
    <w:rsid w:val="00C90C71"/>
    <w:rsid w:val="00C93026"/>
    <w:rsid w:val="00C9358C"/>
    <w:rsid w:val="00C93C42"/>
    <w:rsid w:val="00C94ED3"/>
    <w:rsid w:val="00C950D7"/>
    <w:rsid w:val="00C96D7F"/>
    <w:rsid w:val="00C97482"/>
    <w:rsid w:val="00C97A47"/>
    <w:rsid w:val="00C97F52"/>
    <w:rsid w:val="00CA09D8"/>
    <w:rsid w:val="00CA0E29"/>
    <w:rsid w:val="00CA26CA"/>
    <w:rsid w:val="00CA3664"/>
    <w:rsid w:val="00CA4325"/>
    <w:rsid w:val="00CA4C13"/>
    <w:rsid w:val="00CA4FD9"/>
    <w:rsid w:val="00CA6827"/>
    <w:rsid w:val="00CA6B62"/>
    <w:rsid w:val="00CB1696"/>
    <w:rsid w:val="00CB1B94"/>
    <w:rsid w:val="00CB23F8"/>
    <w:rsid w:val="00CB3777"/>
    <w:rsid w:val="00CB4468"/>
    <w:rsid w:val="00CB67E6"/>
    <w:rsid w:val="00CB6B48"/>
    <w:rsid w:val="00CC0D25"/>
    <w:rsid w:val="00CC16D4"/>
    <w:rsid w:val="00CC23E2"/>
    <w:rsid w:val="00CC254C"/>
    <w:rsid w:val="00CC27BE"/>
    <w:rsid w:val="00CC3527"/>
    <w:rsid w:val="00CC3B4F"/>
    <w:rsid w:val="00CC3BFF"/>
    <w:rsid w:val="00CC40FB"/>
    <w:rsid w:val="00CC4612"/>
    <w:rsid w:val="00CC5C7E"/>
    <w:rsid w:val="00CC5DBC"/>
    <w:rsid w:val="00CC6624"/>
    <w:rsid w:val="00CC722E"/>
    <w:rsid w:val="00CD0E00"/>
    <w:rsid w:val="00CD15F5"/>
    <w:rsid w:val="00CD17CD"/>
    <w:rsid w:val="00CD214C"/>
    <w:rsid w:val="00CD2D8B"/>
    <w:rsid w:val="00CD3A2D"/>
    <w:rsid w:val="00CD3C18"/>
    <w:rsid w:val="00CD447D"/>
    <w:rsid w:val="00CD530A"/>
    <w:rsid w:val="00CD5E18"/>
    <w:rsid w:val="00CD5F16"/>
    <w:rsid w:val="00CD6507"/>
    <w:rsid w:val="00CD6512"/>
    <w:rsid w:val="00CD65AE"/>
    <w:rsid w:val="00CD6DFC"/>
    <w:rsid w:val="00CE0588"/>
    <w:rsid w:val="00CE0AE1"/>
    <w:rsid w:val="00CE0B6E"/>
    <w:rsid w:val="00CE0BE1"/>
    <w:rsid w:val="00CE13D3"/>
    <w:rsid w:val="00CE1E4F"/>
    <w:rsid w:val="00CE263A"/>
    <w:rsid w:val="00CE2645"/>
    <w:rsid w:val="00CE2B82"/>
    <w:rsid w:val="00CE2F86"/>
    <w:rsid w:val="00CE399C"/>
    <w:rsid w:val="00CE42F6"/>
    <w:rsid w:val="00CE4E33"/>
    <w:rsid w:val="00CE5722"/>
    <w:rsid w:val="00CE6084"/>
    <w:rsid w:val="00CE64B9"/>
    <w:rsid w:val="00CE7683"/>
    <w:rsid w:val="00CE7A8F"/>
    <w:rsid w:val="00CF089B"/>
    <w:rsid w:val="00CF11C8"/>
    <w:rsid w:val="00CF2355"/>
    <w:rsid w:val="00CF2FC1"/>
    <w:rsid w:val="00CF34EC"/>
    <w:rsid w:val="00CF353A"/>
    <w:rsid w:val="00CF3FED"/>
    <w:rsid w:val="00CF426C"/>
    <w:rsid w:val="00CF4D34"/>
    <w:rsid w:val="00CF5DD3"/>
    <w:rsid w:val="00CF642A"/>
    <w:rsid w:val="00CF7FC5"/>
    <w:rsid w:val="00D00B4C"/>
    <w:rsid w:val="00D00FFA"/>
    <w:rsid w:val="00D01476"/>
    <w:rsid w:val="00D01879"/>
    <w:rsid w:val="00D020C0"/>
    <w:rsid w:val="00D0223E"/>
    <w:rsid w:val="00D02458"/>
    <w:rsid w:val="00D0269B"/>
    <w:rsid w:val="00D04622"/>
    <w:rsid w:val="00D05125"/>
    <w:rsid w:val="00D05E6F"/>
    <w:rsid w:val="00D06479"/>
    <w:rsid w:val="00D067EA"/>
    <w:rsid w:val="00D06B77"/>
    <w:rsid w:val="00D07431"/>
    <w:rsid w:val="00D0774C"/>
    <w:rsid w:val="00D1000D"/>
    <w:rsid w:val="00D104B5"/>
    <w:rsid w:val="00D10B89"/>
    <w:rsid w:val="00D10F95"/>
    <w:rsid w:val="00D118F1"/>
    <w:rsid w:val="00D11A68"/>
    <w:rsid w:val="00D1211E"/>
    <w:rsid w:val="00D123D7"/>
    <w:rsid w:val="00D124D3"/>
    <w:rsid w:val="00D12A75"/>
    <w:rsid w:val="00D13252"/>
    <w:rsid w:val="00D13785"/>
    <w:rsid w:val="00D13A43"/>
    <w:rsid w:val="00D14D7C"/>
    <w:rsid w:val="00D14E7C"/>
    <w:rsid w:val="00D14FE2"/>
    <w:rsid w:val="00D16015"/>
    <w:rsid w:val="00D163E8"/>
    <w:rsid w:val="00D16B93"/>
    <w:rsid w:val="00D17C4C"/>
    <w:rsid w:val="00D17CF5"/>
    <w:rsid w:val="00D20A74"/>
    <w:rsid w:val="00D20F8C"/>
    <w:rsid w:val="00D2110C"/>
    <w:rsid w:val="00D21AC4"/>
    <w:rsid w:val="00D22B10"/>
    <w:rsid w:val="00D23E3C"/>
    <w:rsid w:val="00D246A3"/>
    <w:rsid w:val="00D24E88"/>
    <w:rsid w:val="00D24ED7"/>
    <w:rsid w:val="00D25178"/>
    <w:rsid w:val="00D251D0"/>
    <w:rsid w:val="00D256C7"/>
    <w:rsid w:val="00D2605B"/>
    <w:rsid w:val="00D26B35"/>
    <w:rsid w:val="00D26E68"/>
    <w:rsid w:val="00D27D73"/>
    <w:rsid w:val="00D322CD"/>
    <w:rsid w:val="00D323B2"/>
    <w:rsid w:val="00D32614"/>
    <w:rsid w:val="00D32E74"/>
    <w:rsid w:val="00D33CEB"/>
    <w:rsid w:val="00D33D02"/>
    <w:rsid w:val="00D34C01"/>
    <w:rsid w:val="00D34C95"/>
    <w:rsid w:val="00D34EE2"/>
    <w:rsid w:val="00D35CEC"/>
    <w:rsid w:val="00D366E6"/>
    <w:rsid w:val="00D36F32"/>
    <w:rsid w:val="00D40E14"/>
    <w:rsid w:val="00D41801"/>
    <w:rsid w:val="00D42165"/>
    <w:rsid w:val="00D42C20"/>
    <w:rsid w:val="00D44055"/>
    <w:rsid w:val="00D443B8"/>
    <w:rsid w:val="00D4491C"/>
    <w:rsid w:val="00D44CC9"/>
    <w:rsid w:val="00D453C9"/>
    <w:rsid w:val="00D454A4"/>
    <w:rsid w:val="00D458DA"/>
    <w:rsid w:val="00D45B0D"/>
    <w:rsid w:val="00D46286"/>
    <w:rsid w:val="00D4679B"/>
    <w:rsid w:val="00D47369"/>
    <w:rsid w:val="00D473D1"/>
    <w:rsid w:val="00D474E0"/>
    <w:rsid w:val="00D5091E"/>
    <w:rsid w:val="00D50BD1"/>
    <w:rsid w:val="00D51293"/>
    <w:rsid w:val="00D51EAE"/>
    <w:rsid w:val="00D51F3F"/>
    <w:rsid w:val="00D52CBA"/>
    <w:rsid w:val="00D53391"/>
    <w:rsid w:val="00D537BE"/>
    <w:rsid w:val="00D53915"/>
    <w:rsid w:val="00D53CF7"/>
    <w:rsid w:val="00D54316"/>
    <w:rsid w:val="00D54494"/>
    <w:rsid w:val="00D5500D"/>
    <w:rsid w:val="00D55A9B"/>
    <w:rsid w:val="00D55D63"/>
    <w:rsid w:val="00D561BB"/>
    <w:rsid w:val="00D56ED9"/>
    <w:rsid w:val="00D57098"/>
    <w:rsid w:val="00D578CE"/>
    <w:rsid w:val="00D57F8A"/>
    <w:rsid w:val="00D602FF"/>
    <w:rsid w:val="00D62033"/>
    <w:rsid w:val="00D62069"/>
    <w:rsid w:val="00D624B7"/>
    <w:rsid w:val="00D625C1"/>
    <w:rsid w:val="00D63118"/>
    <w:rsid w:val="00D6349A"/>
    <w:rsid w:val="00D63B95"/>
    <w:rsid w:val="00D64B73"/>
    <w:rsid w:val="00D65439"/>
    <w:rsid w:val="00D67DD7"/>
    <w:rsid w:val="00D67F89"/>
    <w:rsid w:val="00D700E9"/>
    <w:rsid w:val="00D70621"/>
    <w:rsid w:val="00D70770"/>
    <w:rsid w:val="00D70974"/>
    <w:rsid w:val="00D7151F"/>
    <w:rsid w:val="00D71A2D"/>
    <w:rsid w:val="00D71C26"/>
    <w:rsid w:val="00D71C77"/>
    <w:rsid w:val="00D71E92"/>
    <w:rsid w:val="00D728B7"/>
    <w:rsid w:val="00D739F1"/>
    <w:rsid w:val="00D75E5F"/>
    <w:rsid w:val="00D76677"/>
    <w:rsid w:val="00D7687D"/>
    <w:rsid w:val="00D76BD6"/>
    <w:rsid w:val="00D76D6E"/>
    <w:rsid w:val="00D77109"/>
    <w:rsid w:val="00D77E07"/>
    <w:rsid w:val="00D80BE3"/>
    <w:rsid w:val="00D81E93"/>
    <w:rsid w:val="00D827B5"/>
    <w:rsid w:val="00D83467"/>
    <w:rsid w:val="00D845F0"/>
    <w:rsid w:val="00D8514E"/>
    <w:rsid w:val="00D85398"/>
    <w:rsid w:val="00D86B3A"/>
    <w:rsid w:val="00D87D1D"/>
    <w:rsid w:val="00D90055"/>
    <w:rsid w:val="00D90216"/>
    <w:rsid w:val="00D90407"/>
    <w:rsid w:val="00D9042F"/>
    <w:rsid w:val="00D9168A"/>
    <w:rsid w:val="00D91E9E"/>
    <w:rsid w:val="00D9284B"/>
    <w:rsid w:val="00D92DD0"/>
    <w:rsid w:val="00D95807"/>
    <w:rsid w:val="00D95935"/>
    <w:rsid w:val="00D95C59"/>
    <w:rsid w:val="00D96038"/>
    <w:rsid w:val="00D9785F"/>
    <w:rsid w:val="00D97978"/>
    <w:rsid w:val="00D97997"/>
    <w:rsid w:val="00D97A29"/>
    <w:rsid w:val="00D97F6D"/>
    <w:rsid w:val="00DA0343"/>
    <w:rsid w:val="00DA0B32"/>
    <w:rsid w:val="00DA0C31"/>
    <w:rsid w:val="00DA12CC"/>
    <w:rsid w:val="00DA3411"/>
    <w:rsid w:val="00DA3522"/>
    <w:rsid w:val="00DA3E91"/>
    <w:rsid w:val="00DA54B7"/>
    <w:rsid w:val="00DA5530"/>
    <w:rsid w:val="00DA55E8"/>
    <w:rsid w:val="00DA5F2C"/>
    <w:rsid w:val="00DA699A"/>
    <w:rsid w:val="00DA7986"/>
    <w:rsid w:val="00DA7B0A"/>
    <w:rsid w:val="00DB0900"/>
    <w:rsid w:val="00DB0A58"/>
    <w:rsid w:val="00DB0C6B"/>
    <w:rsid w:val="00DB145F"/>
    <w:rsid w:val="00DB1A2C"/>
    <w:rsid w:val="00DB1CD8"/>
    <w:rsid w:val="00DB26B7"/>
    <w:rsid w:val="00DB3B0A"/>
    <w:rsid w:val="00DB3F7D"/>
    <w:rsid w:val="00DB430E"/>
    <w:rsid w:val="00DB4CAA"/>
    <w:rsid w:val="00DB5AE9"/>
    <w:rsid w:val="00DB609F"/>
    <w:rsid w:val="00DB60D3"/>
    <w:rsid w:val="00DB6F53"/>
    <w:rsid w:val="00DB7886"/>
    <w:rsid w:val="00DC0245"/>
    <w:rsid w:val="00DC10B8"/>
    <w:rsid w:val="00DC1642"/>
    <w:rsid w:val="00DC2C33"/>
    <w:rsid w:val="00DC42ED"/>
    <w:rsid w:val="00DC4AC9"/>
    <w:rsid w:val="00DC507B"/>
    <w:rsid w:val="00DC5219"/>
    <w:rsid w:val="00DC6C06"/>
    <w:rsid w:val="00DC6FB7"/>
    <w:rsid w:val="00DC7CFA"/>
    <w:rsid w:val="00DD044E"/>
    <w:rsid w:val="00DD0634"/>
    <w:rsid w:val="00DD0CDE"/>
    <w:rsid w:val="00DD1F34"/>
    <w:rsid w:val="00DD290E"/>
    <w:rsid w:val="00DD2A24"/>
    <w:rsid w:val="00DD2E84"/>
    <w:rsid w:val="00DD3270"/>
    <w:rsid w:val="00DD39DF"/>
    <w:rsid w:val="00DD4254"/>
    <w:rsid w:val="00DD450F"/>
    <w:rsid w:val="00DD4A05"/>
    <w:rsid w:val="00DD52FA"/>
    <w:rsid w:val="00DD5E1D"/>
    <w:rsid w:val="00DD6382"/>
    <w:rsid w:val="00DD6702"/>
    <w:rsid w:val="00DD6C50"/>
    <w:rsid w:val="00DD6CE0"/>
    <w:rsid w:val="00DD78AA"/>
    <w:rsid w:val="00DD7919"/>
    <w:rsid w:val="00DE1056"/>
    <w:rsid w:val="00DE1D3E"/>
    <w:rsid w:val="00DE1E52"/>
    <w:rsid w:val="00DE202E"/>
    <w:rsid w:val="00DE2A97"/>
    <w:rsid w:val="00DE3539"/>
    <w:rsid w:val="00DE37E9"/>
    <w:rsid w:val="00DE4781"/>
    <w:rsid w:val="00DE5004"/>
    <w:rsid w:val="00DE54FB"/>
    <w:rsid w:val="00DE59F4"/>
    <w:rsid w:val="00DE65EF"/>
    <w:rsid w:val="00DE7737"/>
    <w:rsid w:val="00DE7B83"/>
    <w:rsid w:val="00DE7E41"/>
    <w:rsid w:val="00DE7F91"/>
    <w:rsid w:val="00DF03B8"/>
    <w:rsid w:val="00DF03D9"/>
    <w:rsid w:val="00DF0B19"/>
    <w:rsid w:val="00DF0B5E"/>
    <w:rsid w:val="00DF15AA"/>
    <w:rsid w:val="00DF2156"/>
    <w:rsid w:val="00DF2620"/>
    <w:rsid w:val="00DF269F"/>
    <w:rsid w:val="00DF2B78"/>
    <w:rsid w:val="00DF2C0F"/>
    <w:rsid w:val="00DF33A2"/>
    <w:rsid w:val="00DF47B7"/>
    <w:rsid w:val="00DF4D1C"/>
    <w:rsid w:val="00DF6EC6"/>
    <w:rsid w:val="00DF731A"/>
    <w:rsid w:val="00E01BF7"/>
    <w:rsid w:val="00E01E6B"/>
    <w:rsid w:val="00E03C00"/>
    <w:rsid w:val="00E03DD0"/>
    <w:rsid w:val="00E0435B"/>
    <w:rsid w:val="00E04FFB"/>
    <w:rsid w:val="00E06174"/>
    <w:rsid w:val="00E063EA"/>
    <w:rsid w:val="00E07028"/>
    <w:rsid w:val="00E0737B"/>
    <w:rsid w:val="00E07565"/>
    <w:rsid w:val="00E078D0"/>
    <w:rsid w:val="00E07A2B"/>
    <w:rsid w:val="00E101CA"/>
    <w:rsid w:val="00E111E8"/>
    <w:rsid w:val="00E11446"/>
    <w:rsid w:val="00E11A95"/>
    <w:rsid w:val="00E11EFE"/>
    <w:rsid w:val="00E124E1"/>
    <w:rsid w:val="00E12C34"/>
    <w:rsid w:val="00E13423"/>
    <w:rsid w:val="00E13481"/>
    <w:rsid w:val="00E14231"/>
    <w:rsid w:val="00E15083"/>
    <w:rsid w:val="00E154F0"/>
    <w:rsid w:val="00E16445"/>
    <w:rsid w:val="00E168B0"/>
    <w:rsid w:val="00E17452"/>
    <w:rsid w:val="00E1745C"/>
    <w:rsid w:val="00E17667"/>
    <w:rsid w:val="00E17A6B"/>
    <w:rsid w:val="00E17BAE"/>
    <w:rsid w:val="00E17FE0"/>
    <w:rsid w:val="00E20D4F"/>
    <w:rsid w:val="00E210DF"/>
    <w:rsid w:val="00E215B8"/>
    <w:rsid w:val="00E2336F"/>
    <w:rsid w:val="00E24DC0"/>
    <w:rsid w:val="00E2511B"/>
    <w:rsid w:val="00E26B79"/>
    <w:rsid w:val="00E276A8"/>
    <w:rsid w:val="00E27DD2"/>
    <w:rsid w:val="00E306BD"/>
    <w:rsid w:val="00E31FF6"/>
    <w:rsid w:val="00E32E29"/>
    <w:rsid w:val="00E33211"/>
    <w:rsid w:val="00E3361D"/>
    <w:rsid w:val="00E33D63"/>
    <w:rsid w:val="00E3403D"/>
    <w:rsid w:val="00E34130"/>
    <w:rsid w:val="00E34E20"/>
    <w:rsid w:val="00E37EC8"/>
    <w:rsid w:val="00E40ADF"/>
    <w:rsid w:val="00E40C57"/>
    <w:rsid w:val="00E425C9"/>
    <w:rsid w:val="00E43646"/>
    <w:rsid w:val="00E43977"/>
    <w:rsid w:val="00E43C13"/>
    <w:rsid w:val="00E43C49"/>
    <w:rsid w:val="00E4560F"/>
    <w:rsid w:val="00E458F5"/>
    <w:rsid w:val="00E45DB4"/>
    <w:rsid w:val="00E466D1"/>
    <w:rsid w:val="00E46874"/>
    <w:rsid w:val="00E46EE6"/>
    <w:rsid w:val="00E476DE"/>
    <w:rsid w:val="00E47AAF"/>
    <w:rsid w:val="00E50007"/>
    <w:rsid w:val="00E512E8"/>
    <w:rsid w:val="00E52728"/>
    <w:rsid w:val="00E52BC6"/>
    <w:rsid w:val="00E56E90"/>
    <w:rsid w:val="00E57374"/>
    <w:rsid w:val="00E601C0"/>
    <w:rsid w:val="00E6068E"/>
    <w:rsid w:val="00E6157A"/>
    <w:rsid w:val="00E62CD9"/>
    <w:rsid w:val="00E6557E"/>
    <w:rsid w:val="00E65582"/>
    <w:rsid w:val="00E6757D"/>
    <w:rsid w:val="00E67794"/>
    <w:rsid w:val="00E67A08"/>
    <w:rsid w:val="00E70871"/>
    <w:rsid w:val="00E709E8"/>
    <w:rsid w:val="00E711A9"/>
    <w:rsid w:val="00E7296D"/>
    <w:rsid w:val="00E72A68"/>
    <w:rsid w:val="00E74385"/>
    <w:rsid w:val="00E7552B"/>
    <w:rsid w:val="00E762A8"/>
    <w:rsid w:val="00E7659F"/>
    <w:rsid w:val="00E76C76"/>
    <w:rsid w:val="00E76EDF"/>
    <w:rsid w:val="00E77255"/>
    <w:rsid w:val="00E772FF"/>
    <w:rsid w:val="00E7751C"/>
    <w:rsid w:val="00E775ED"/>
    <w:rsid w:val="00E77E8D"/>
    <w:rsid w:val="00E804F3"/>
    <w:rsid w:val="00E81EA8"/>
    <w:rsid w:val="00E82780"/>
    <w:rsid w:val="00E82FBB"/>
    <w:rsid w:val="00E832BD"/>
    <w:rsid w:val="00E841A0"/>
    <w:rsid w:val="00E843F8"/>
    <w:rsid w:val="00E844E2"/>
    <w:rsid w:val="00E84A1F"/>
    <w:rsid w:val="00E84F60"/>
    <w:rsid w:val="00E85152"/>
    <w:rsid w:val="00E8542D"/>
    <w:rsid w:val="00E85EFC"/>
    <w:rsid w:val="00E864E5"/>
    <w:rsid w:val="00E878EF"/>
    <w:rsid w:val="00E87DE6"/>
    <w:rsid w:val="00E90658"/>
    <w:rsid w:val="00E92424"/>
    <w:rsid w:val="00E92506"/>
    <w:rsid w:val="00E92EAB"/>
    <w:rsid w:val="00E935E7"/>
    <w:rsid w:val="00E93947"/>
    <w:rsid w:val="00E94015"/>
    <w:rsid w:val="00E946AC"/>
    <w:rsid w:val="00E94734"/>
    <w:rsid w:val="00E94EAB"/>
    <w:rsid w:val="00E954A1"/>
    <w:rsid w:val="00E954FA"/>
    <w:rsid w:val="00E964BE"/>
    <w:rsid w:val="00E965B5"/>
    <w:rsid w:val="00EA08C8"/>
    <w:rsid w:val="00EA0C64"/>
    <w:rsid w:val="00EA3814"/>
    <w:rsid w:val="00EA3A87"/>
    <w:rsid w:val="00EA4222"/>
    <w:rsid w:val="00EA4701"/>
    <w:rsid w:val="00EA4B85"/>
    <w:rsid w:val="00EA4EA7"/>
    <w:rsid w:val="00EA71C2"/>
    <w:rsid w:val="00EA7E85"/>
    <w:rsid w:val="00EB0277"/>
    <w:rsid w:val="00EB0D7B"/>
    <w:rsid w:val="00EB0F46"/>
    <w:rsid w:val="00EB1ACC"/>
    <w:rsid w:val="00EB2790"/>
    <w:rsid w:val="00EB28AD"/>
    <w:rsid w:val="00EB2C2B"/>
    <w:rsid w:val="00EB2E2F"/>
    <w:rsid w:val="00EB3B6B"/>
    <w:rsid w:val="00EB3F93"/>
    <w:rsid w:val="00EB540F"/>
    <w:rsid w:val="00EB5D10"/>
    <w:rsid w:val="00EB6AB4"/>
    <w:rsid w:val="00EC009F"/>
    <w:rsid w:val="00EC013B"/>
    <w:rsid w:val="00EC0D46"/>
    <w:rsid w:val="00EC1AF0"/>
    <w:rsid w:val="00EC2FB9"/>
    <w:rsid w:val="00EC3322"/>
    <w:rsid w:val="00EC3921"/>
    <w:rsid w:val="00EC3ACA"/>
    <w:rsid w:val="00EC3D94"/>
    <w:rsid w:val="00EC4916"/>
    <w:rsid w:val="00EC4921"/>
    <w:rsid w:val="00EC4FF6"/>
    <w:rsid w:val="00EC5129"/>
    <w:rsid w:val="00EC537C"/>
    <w:rsid w:val="00EC555F"/>
    <w:rsid w:val="00EC5863"/>
    <w:rsid w:val="00EC60B1"/>
    <w:rsid w:val="00EC657B"/>
    <w:rsid w:val="00EC6EA7"/>
    <w:rsid w:val="00EC7011"/>
    <w:rsid w:val="00EC7248"/>
    <w:rsid w:val="00EC74C7"/>
    <w:rsid w:val="00ED0ACF"/>
    <w:rsid w:val="00ED1DCB"/>
    <w:rsid w:val="00ED1EED"/>
    <w:rsid w:val="00ED2AAB"/>
    <w:rsid w:val="00ED2B22"/>
    <w:rsid w:val="00ED3246"/>
    <w:rsid w:val="00ED4A1C"/>
    <w:rsid w:val="00ED4B35"/>
    <w:rsid w:val="00ED5454"/>
    <w:rsid w:val="00ED74FC"/>
    <w:rsid w:val="00EE0678"/>
    <w:rsid w:val="00EE0A5B"/>
    <w:rsid w:val="00EE1B95"/>
    <w:rsid w:val="00EE2090"/>
    <w:rsid w:val="00EE244C"/>
    <w:rsid w:val="00EE38AD"/>
    <w:rsid w:val="00EE446C"/>
    <w:rsid w:val="00EE4A63"/>
    <w:rsid w:val="00EE5547"/>
    <w:rsid w:val="00EE61D0"/>
    <w:rsid w:val="00EE6C69"/>
    <w:rsid w:val="00EE6C70"/>
    <w:rsid w:val="00EE78A8"/>
    <w:rsid w:val="00EE79EE"/>
    <w:rsid w:val="00EE7C07"/>
    <w:rsid w:val="00EE7D6E"/>
    <w:rsid w:val="00EF0385"/>
    <w:rsid w:val="00EF04A1"/>
    <w:rsid w:val="00EF0608"/>
    <w:rsid w:val="00EF0611"/>
    <w:rsid w:val="00EF07E6"/>
    <w:rsid w:val="00EF0987"/>
    <w:rsid w:val="00EF0E50"/>
    <w:rsid w:val="00EF0F1E"/>
    <w:rsid w:val="00EF1112"/>
    <w:rsid w:val="00EF160A"/>
    <w:rsid w:val="00EF1C65"/>
    <w:rsid w:val="00EF2185"/>
    <w:rsid w:val="00EF2B49"/>
    <w:rsid w:val="00EF2E21"/>
    <w:rsid w:val="00EF3706"/>
    <w:rsid w:val="00EF41A8"/>
    <w:rsid w:val="00EF4AC3"/>
    <w:rsid w:val="00EF5918"/>
    <w:rsid w:val="00EF7512"/>
    <w:rsid w:val="00EF7F78"/>
    <w:rsid w:val="00F001C7"/>
    <w:rsid w:val="00F01256"/>
    <w:rsid w:val="00F0251B"/>
    <w:rsid w:val="00F029F5"/>
    <w:rsid w:val="00F02C04"/>
    <w:rsid w:val="00F03029"/>
    <w:rsid w:val="00F0368D"/>
    <w:rsid w:val="00F0392C"/>
    <w:rsid w:val="00F03C32"/>
    <w:rsid w:val="00F04404"/>
    <w:rsid w:val="00F04474"/>
    <w:rsid w:val="00F05BCB"/>
    <w:rsid w:val="00F06203"/>
    <w:rsid w:val="00F06827"/>
    <w:rsid w:val="00F07A54"/>
    <w:rsid w:val="00F101C4"/>
    <w:rsid w:val="00F10535"/>
    <w:rsid w:val="00F11146"/>
    <w:rsid w:val="00F11445"/>
    <w:rsid w:val="00F118FA"/>
    <w:rsid w:val="00F128D0"/>
    <w:rsid w:val="00F12D7E"/>
    <w:rsid w:val="00F13003"/>
    <w:rsid w:val="00F132A6"/>
    <w:rsid w:val="00F16A31"/>
    <w:rsid w:val="00F16DE8"/>
    <w:rsid w:val="00F1753C"/>
    <w:rsid w:val="00F176FB"/>
    <w:rsid w:val="00F17B63"/>
    <w:rsid w:val="00F20E9B"/>
    <w:rsid w:val="00F21019"/>
    <w:rsid w:val="00F211FF"/>
    <w:rsid w:val="00F21EF1"/>
    <w:rsid w:val="00F225BB"/>
    <w:rsid w:val="00F22FC8"/>
    <w:rsid w:val="00F22FD9"/>
    <w:rsid w:val="00F2327C"/>
    <w:rsid w:val="00F23497"/>
    <w:rsid w:val="00F23578"/>
    <w:rsid w:val="00F24159"/>
    <w:rsid w:val="00F2491D"/>
    <w:rsid w:val="00F25C43"/>
    <w:rsid w:val="00F2672B"/>
    <w:rsid w:val="00F26BC8"/>
    <w:rsid w:val="00F26D1D"/>
    <w:rsid w:val="00F279B7"/>
    <w:rsid w:val="00F303A8"/>
    <w:rsid w:val="00F30852"/>
    <w:rsid w:val="00F30AD5"/>
    <w:rsid w:val="00F30D2B"/>
    <w:rsid w:val="00F31451"/>
    <w:rsid w:val="00F3187C"/>
    <w:rsid w:val="00F336C7"/>
    <w:rsid w:val="00F343F2"/>
    <w:rsid w:val="00F34520"/>
    <w:rsid w:val="00F34B7B"/>
    <w:rsid w:val="00F34D60"/>
    <w:rsid w:val="00F36165"/>
    <w:rsid w:val="00F3650D"/>
    <w:rsid w:val="00F36DC5"/>
    <w:rsid w:val="00F373C6"/>
    <w:rsid w:val="00F377A4"/>
    <w:rsid w:val="00F3787F"/>
    <w:rsid w:val="00F3795B"/>
    <w:rsid w:val="00F42455"/>
    <w:rsid w:val="00F42C45"/>
    <w:rsid w:val="00F42F50"/>
    <w:rsid w:val="00F43B08"/>
    <w:rsid w:val="00F43B6C"/>
    <w:rsid w:val="00F442CE"/>
    <w:rsid w:val="00F47923"/>
    <w:rsid w:val="00F51C19"/>
    <w:rsid w:val="00F529EB"/>
    <w:rsid w:val="00F52A27"/>
    <w:rsid w:val="00F52A99"/>
    <w:rsid w:val="00F52D55"/>
    <w:rsid w:val="00F53032"/>
    <w:rsid w:val="00F53CF3"/>
    <w:rsid w:val="00F53F31"/>
    <w:rsid w:val="00F54CA0"/>
    <w:rsid w:val="00F5666A"/>
    <w:rsid w:val="00F57B4B"/>
    <w:rsid w:val="00F57B84"/>
    <w:rsid w:val="00F57D8A"/>
    <w:rsid w:val="00F60CB6"/>
    <w:rsid w:val="00F60D75"/>
    <w:rsid w:val="00F61162"/>
    <w:rsid w:val="00F61C96"/>
    <w:rsid w:val="00F6245E"/>
    <w:rsid w:val="00F62BA0"/>
    <w:rsid w:val="00F62D4F"/>
    <w:rsid w:val="00F633C3"/>
    <w:rsid w:val="00F64DC3"/>
    <w:rsid w:val="00F64ECC"/>
    <w:rsid w:val="00F64F33"/>
    <w:rsid w:val="00F657D4"/>
    <w:rsid w:val="00F65B39"/>
    <w:rsid w:val="00F66CA5"/>
    <w:rsid w:val="00F676AE"/>
    <w:rsid w:val="00F70A42"/>
    <w:rsid w:val="00F70D23"/>
    <w:rsid w:val="00F7125E"/>
    <w:rsid w:val="00F71473"/>
    <w:rsid w:val="00F71591"/>
    <w:rsid w:val="00F71B64"/>
    <w:rsid w:val="00F72131"/>
    <w:rsid w:val="00F72D07"/>
    <w:rsid w:val="00F73383"/>
    <w:rsid w:val="00F73515"/>
    <w:rsid w:val="00F73610"/>
    <w:rsid w:val="00F74B8B"/>
    <w:rsid w:val="00F81085"/>
    <w:rsid w:val="00F81888"/>
    <w:rsid w:val="00F82AA4"/>
    <w:rsid w:val="00F82BB4"/>
    <w:rsid w:val="00F837AF"/>
    <w:rsid w:val="00F8448E"/>
    <w:rsid w:val="00F84739"/>
    <w:rsid w:val="00F84FDF"/>
    <w:rsid w:val="00F858E4"/>
    <w:rsid w:val="00F8758F"/>
    <w:rsid w:val="00F87877"/>
    <w:rsid w:val="00F87995"/>
    <w:rsid w:val="00F87A66"/>
    <w:rsid w:val="00F87B30"/>
    <w:rsid w:val="00F90ABC"/>
    <w:rsid w:val="00F90FF9"/>
    <w:rsid w:val="00F9110D"/>
    <w:rsid w:val="00F91C33"/>
    <w:rsid w:val="00F948CE"/>
    <w:rsid w:val="00F948E0"/>
    <w:rsid w:val="00F96119"/>
    <w:rsid w:val="00F96E04"/>
    <w:rsid w:val="00F977B5"/>
    <w:rsid w:val="00FA0BD1"/>
    <w:rsid w:val="00FA1558"/>
    <w:rsid w:val="00FA2CF0"/>
    <w:rsid w:val="00FA34B6"/>
    <w:rsid w:val="00FA3A6F"/>
    <w:rsid w:val="00FA5852"/>
    <w:rsid w:val="00FA6365"/>
    <w:rsid w:val="00FA7A6B"/>
    <w:rsid w:val="00FA7B69"/>
    <w:rsid w:val="00FB026B"/>
    <w:rsid w:val="00FB06E6"/>
    <w:rsid w:val="00FB1166"/>
    <w:rsid w:val="00FB17B5"/>
    <w:rsid w:val="00FB1850"/>
    <w:rsid w:val="00FB1FEF"/>
    <w:rsid w:val="00FB3450"/>
    <w:rsid w:val="00FB3C6A"/>
    <w:rsid w:val="00FB438A"/>
    <w:rsid w:val="00FB482A"/>
    <w:rsid w:val="00FB484A"/>
    <w:rsid w:val="00FB56C7"/>
    <w:rsid w:val="00FB57AB"/>
    <w:rsid w:val="00FB5CA8"/>
    <w:rsid w:val="00FB5F62"/>
    <w:rsid w:val="00FB6130"/>
    <w:rsid w:val="00FB68DA"/>
    <w:rsid w:val="00FB72A3"/>
    <w:rsid w:val="00FB75AB"/>
    <w:rsid w:val="00FB77CF"/>
    <w:rsid w:val="00FB7B54"/>
    <w:rsid w:val="00FC01BA"/>
    <w:rsid w:val="00FC0256"/>
    <w:rsid w:val="00FC0EBF"/>
    <w:rsid w:val="00FC3395"/>
    <w:rsid w:val="00FC3DA6"/>
    <w:rsid w:val="00FC41F2"/>
    <w:rsid w:val="00FC5170"/>
    <w:rsid w:val="00FC5ADC"/>
    <w:rsid w:val="00FC603F"/>
    <w:rsid w:val="00FC6911"/>
    <w:rsid w:val="00FC6BC8"/>
    <w:rsid w:val="00FC7606"/>
    <w:rsid w:val="00FC7D24"/>
    <w:rsid w:val="00FC7EAA"/>
    <w:rsid w:val="00FD0409"/>
    <w:rsid w:val="00FD0B7A"/>
    <w:rsid w:val="00FD2A31"/>
    <w:rsid w:val="00FD3214"/>
    <w:rsid w:val="00FD3B5B"/>
    <w:rsid w:val="00FD4A79"/>
    <w:rsid w:val="00FD4FA0"/>
    <w:rsid w:val="00FD53DB"/>
    <w:rsid w:val="00FD6130"/>
    <w:rsid w:val="00FD63C5"/>
    <w:rsid w:val="00FD7ED2"/>
    <w:rsid w:val="00FE0311"/>
    <w:rsid w:val="00FE0577"/>
    <w:rsid w:val="00FE11B5"/>
    <w:rsid w:val="00FE1CE5"/>
    <w:rsid w:val="00FE1ECE"/>
    <w:rsid w:val="00FE2E99"/>
    <w:rsid w:val="00FE58FA"/>
    <w:rsid w:val="00FE6A35"/>
    <w:rsid w:val="00FE6E96"/>
    <w:rsid w:val="00FE7522"/>
    <w:rsid w:val="00FE7A5F"/>
    <w:rsid w:val="00FF207F"/>
    <w:rsid w:val="00FF25E9"/>
    <w:rsid w:val="00FF2763"/>
    <w:rsid w:val="00FF2D2D"/>
    <w:rsid w:val="00FF32FE"/>
    <w:rsid w:val="00FF348C"/>
    <w:rsid w:val="00FF350F"/>
    <w:rsid w:val="00FF357E"/>
    <w:rsid w:val="00FF3D6F"/>
    <w:rsid w:val="00FF3DAF"/>
    <w:rsid w:val="00FF53AE"/>
    <w:rsid w:val="00FF5761"/>
    <w:rsid w:val="00FF6B3C"/>
    <w:rsid w:val="00FF7062"/>
    <w:rsid w:val="00FF712C"/>
    <w:rsid w:val="00FF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Acronym"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624FA"/>
    <w:pPr>
      <w:suppressAutoHyphens/>
    </w:pPr>
    <w:rPr>
      <w:sz w:val="24"/>
      <w:szCs w:val="24"/>
      <w:lang w:eastAsia="ar-SA"/>
    </w:rPr>
  </w:style>
  <w:style w:type="paragraph" w:styleId="1">
    <w:name w:val="heading 1"/>
    <w:aliases w:val="H1,h1,Глава 1,Заголовок 1 Знак Знак Знак Знак Знак Знак Знак Знак Знак,Document Header1,Заголовок 1 Знак2 Знак,Заголовок 1 Знак1 Знак Знак,Заголовок 1 Знак Знак Знак Знак,Заголовок 1 Знак Знак1 Знак Знак,Заголовок 1 Знак1 Знак1,1,Header 1"/>
    <w:basedOn w:val="a7"/>
    <w:next w:val="a7"/>
    <w:link w:val="18"/>
    <w:qFormat/>
    <w:pPr>
      <w:keepNext/>
      <w:keepLines/>
      <w:numPr>
        <w:numId w:val="1"/>
      </w:numPr>
      <w:tabs>
        <w:tab w:val="left" w:pos="567"/>
      </w:tabs>
      <w:spacing w:before="600" w:after="240" w:line="288" w:lineRule="auto"/>
      <w:jc w:val="center"/>
      <w:outlineLvl w:val="0"/>
    </w:pPr>
    <w:rPr>
      <w:b/>
      <w:caps/>
      <w:kern w:val="1"/>
      <w:sz w:val="28"/>
      <w:szCs w:val="20"/>
      <w:lang w:val="x-none"/>
    </w:rPr>
  </w:style>
  <w:style w:type="paragraph" w:styleId="20">
    <w:name w:val="heading 2"/>
    <w:aliases w:val="h2,Gliederung2,Gliederung,H2,Indented Heading,H21,H22,Indented Heading1,Indented Heading2,Indented Heading3,Indented Heading4,H23,H211,H221,Indented Heading5,Indented Heading6,Indented Heading7,H24,H212,H222,Indented Heading8,H25,H213,H223"/>
    <w:basedOn w:val="a7"/>
    <w:next w:val="a7"/>
    <w:qFormat/>
    <w:pPr>
      <w:keepNext/>
      <w:spacing w:before="240" w:after="60"/>
      <w:outlineLvl w:val="1"/>
    </w:pPr>
    <w:rPr>
      <w:rFonts w:ascii="Arial" w:hAnsi="Arial" w:cs="Arial"/>
      <w:b/>
      <w:bCs/>
      <w:i/>
      <w:iCs/>
      <w:sz w:val="28"/>
      <w:szCs w:val="28"/>
    </w:rPr>
  </w:style>
  <w:style w:type="paragraph" w:styleId="33">
    <w:name w:val="heading 3"/>
    <w:aliases w:val="h3,Gliederung3 Char,Gliederung3,H3"/>
    <w:basedOn w:val="a7"/>
    <w:next w:val="a7"/>
    <w:link w:val="34"/>
    <w:qFormat/>
    <w:rsid w:val="009B1364"/>
    <w:pPr>
      <w:keepNext/>
      <w:suppressAutoHyphens w:val="0"/>
      <w:spacing w:before="240" w:after="60"/>
      <w:outlineLvl w:val="2"/>
    </w:pPr>
    <w:rPr>
      <w:rFonts w:ascii="Arial" w:hAnsi="Arial" w:cs="Arial"/>
      <w:b/>
      <w:bCs/>
      <w:sz w:val="26"/>
      <w:szCs w:val="26"/>
      <w:lang w:eastAsia="ru-RU"/>
    </w:rPr>
  </w:style>
  <w:style w:type="paragraph" w:styleId="43">
    <w:name w:val="heading 4"/>
    <w:aliases w:val="4,I4,l4,heading4,I41,41,l41,heading41,(Shift Ctrl 4),Titre 41,t4.T4,4heading,h4,a.,4 dash,d,4 dash1,d1,31,h41,a.1,4 dash2,d2,32,h42,a.2,4 dash3,d3,33,h43,a.3,4 dash4,d4,34,h44,a.4,Sub sub heading,4 dash5,d5,35,h45,a.5,Sub sub heading1"/>
    <w:basedOn w:val="a7"/>
    <w:next w:val="a7"/>
    <w:qFormat/>
    <w:pPr>
      <w:keepNext/>
      <w:spacing w:before="240" w:after="60"/>
      <w:outlineLvl w:val="3"/>
    </w:pPr>
    <w:rPr>
      <w:b/>
      <w:bCs/>
      <w:sz w:val="28"/>
      <w:szCs w:val="28"/>
    </w:rPr>
  </w:style>
  <w:style w:type="paragraph" w:styleId="51">
    <w:name w:val="heading 5"/>
    <w:aliases w:val="H5,PIM 5,5,ITT t5,PA Pico Section"/>
    <w:basedOn w:val="a7"/>
    <w:next w:val="a7"/>
    <w:link w:val="52"/>
    <w:qFormat/>
    <w:rsid w:val="009B1364"/>
    <w:pPr>
      <w:suppressAutoHyphens w:val="0"/>
      <w:spacing w:before="240" w:after="60"/>
      <w:outlineLvl w:val="4"/>
    </w:pPr>
    <w:rPr>
      <w:b/>
      <w:bCs/>
      <w:i/>
      <w:iCs/>
      <w:sz w:val="26"/>
      <w:szCs w:val="26"/>
      <w:lang w:val="x-none" w:eastAsia="x-none"/>
    </w:rPr>
  </w:style>
  <w:style w:type="paragraph" w:styleId="6">
    <w:name w:val="heading 6"/>
    <w:basedOn w:val="a7"/>
    <w:next w:val="a7"/>
    <w:link w:val="60"/>
    <w:qFormat/>
    <w:rsid w:val="000C5016"/>
    <w:pPr>
      <w:suppressAutoHyphens w:val="0"/>
      <w:spacing w:before="240" w:after="60"/>
      <w:jc w:val="both"/>
      <w:outlineLvl w:val="5"/>
    </w:pPr>
    <w:rPr>
      <w:i/>
      <w:sz w:val="22"/>
      <w:szCs w:val="20"/>
      <w:lang w:val="x-none" w:eastAsia="x-none"/>
    </w:rPr>
  </w:style>
  <w:style w:type="paragraph" w:styleId="7">
    <w:name w:val="heading 7"/>
    <w:aliases w:val="PIM 7"/>
    <w:basedOn w:val="a7"/>
    <w:next w:val="a7"/>
    <w:link w:val="70"/>
    <w:qFormat/>
    <w:rsid w:val="000C5016"/>
    <w:pPr>
      <w:suppressAutoHyphens w:val="0"/>
      <w:spacing w:before="240" w:after="60"/>
      <w:jc w:val="both"/>
      <w:outlineLvl w:val="6"/>
    </w:pPr>
    <w:rPr>
      <w:rFonts w:ascii="Arial" w:hAnsi="Arial"/>
      <w:sz w:val="20"/>
      <w:szCs w:val="20"/>
      <w:lang w:val="x-none" w:eastAsia="x-none"/>
    </w:rPr>
  </w:style>
  <w:style w:type="paragraph" w:styleId="8">
    <w:name w:val="heading 8"/>
    <w:aliases w:val="Legal Level 1.1.1."/>
    <w:basedOn w:val="a7"/>
    <w:next w:val="a7"/>
    <w:link w:val="80"/>
    <w:qFormat/>
    <w:rsid w:val="009B1364"/>
    <w:pPr>
      <w:suppressAutoHyphens w:val="0"/>
      <w:spacing w:before="240" w:after="60"/>
      <w:outlineLvl w:val="7"/>
    </w:pPr>
    <w:rPr>
      <w:i/>
      <w:iCs/>
      <w:lang w:eastAsia="ru-RU"/>
    </w:rPr>
  </w:style>
  <w:style w:type="paragraph" w:styleId="9">
    <w:name w:val="heading 9"/>
    <w:basedOn w:val="a7"/>
    <w:next w:val="a7"/>
    <w:link w:val="90"/>
    <w:qFormat/>
    <w:rsid w:val="000C5016"/>
    <w:pPr>
      <w:suppressAutoHyphens w:val="0"/>
      <w:spacing w:before="240" w:after="60"/>
      <w:jc w:val="both"/>
      <w:outlineLvl w:val="8"/>
    </w:pPr>
    <w:rPr>
      <w:rFonts w:ascii="Arial" w:hAnsi="Arial"/>
      <w:b/>
      <w:i/>
      <w:sz w:val="18"/>
      <w:szCs w:val="20"/>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8">
    <w:name w:val="Заголовок 1 Знак"/>
    <w:aliases w:val="H1 Знак,h1 Знак,Глава 1 Знак,Заголовок 1 Знак Знак Знак Знак Знак Знак Знак Знак Знак Знак,Document Header1 Знак,Заголовок 1 Знак2 Знак Знак1,Заголовок 1 Знак1 Знак Знак Знак1,Заголовок 1 Знак Знак Знак Знак Знак1,1 Знак,Header 1 Знак"/>
    <w:link w:val="1"/>
    <w:rsid w:val="009B1364"/>
    <w:rPr>
      <w:b/>
      <w:caps/>
      <w:kern w:val="1"/>
      <w:sz w:val="28"/>
      <w:lang w:val="x-none" w:eastAsia="ar-SA"/>
    </w:rPr>
  </w:style>
  <w:style w:type="character" w:customStyle="1" w:styleId="34">
    <w:name w:val="Заголовок 3 Знак"/>
    <w:aliases w:val="h3 Знак,Gliederung3 Char Знак,Gliederung3 Знак,H3 Знак"/>
    <w:link w:val="33"/>
    <w:rsid w:val="009B1364"/>
    <w:rPr>
      <w:rFonts w:ascii="Arial" w:hAnsi="Arial" w:cs="Arial"/>
      <w:b/>
      <w:bCs/>
      <w:sz w:val="26"/>
      <w:szCs w:val="26"/>
      <w:lang w:val="ru-RU" w:eastAsia="ru-RU" w:bidi="ar-SA"/>
    </w:rPr>
  </w:style>
  <w:style w:type="character" w:customStyle="1" w:styleId="80">
    <w:name w:val="Заголовок 8 Знак"/>
    <w:aliases w:val="Legal Level 1.1.1. Знак"/>
    <w:link w:val="8"/>
    <w:rsid w:val="009B1364"/>
    <w:rPr>
      <w:i/>
      <w:iCs/>
      <w:sz w:val="24"/>
      <w:szCs w:val="24"/>
      <w:lang w:val="ru-RU" w:eastAsia="ru-RU" w:bidi="ar-SA"/>
    </w:rPr>
  </w:style>
  <w:style w:type="character" w:customStyle="1" w:styleId="WW8Num1z0">
    <w:name w:val="WW8Num1z0"/>
    <w:rPr>
      <w:rFonts w:cs="Times New Roman"/>
    </w:rPr>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3z0">
    <w:name w:val="WW8Num3z0"/>
    <w:rPr>
      <w:rFonts w:ascii="Arial" w:eastAsia="ヒラギノ角ゴ Pro W3" w:hAnsi="Arial" w:cs="Times New Roman"/>
      <w:color w:val="000000"/>
      <w:position w:val="0"/>
      <w:sz w:val="28"/>
      <w:vertAlign w:val="baseline"/>
    </w:rPr>
  </w:style>
  <w:style w:type="character" w:customStyle="1" w:styleId="WW8Num3z1">
    <w:name w:val="WW8Num3z1"/>
    <w:rPr>
      <w:rFonts w:ascii="Wingdings" w:hAnsi="Wingdings" w:cs="Wingdings"/>
      <w:color w:val="000000"/>
      <w:position w:val="0"/>
      <w:sz w:val="28"/>
      <w:vertAlign w:val="baseline"/>
    </w:rPr>
  </w:style>
  <w:style w:type="character" w:customStyle="1" w:styleId="WW8Num3z2">
    <w:name w:val="WW8Num3z2"/>
    <w:rPr>
      <w:rFonts w:ascii="Wingdings" w:eastAsia="ヒラギノ角ゴ Pro W3" w:hAnsi="Wingdings" w:cs="Wingdings"/>
      <w:color w:val="000000"/>
      <w:position w:val="0"/>
      <w:sz w:val="28"/>
      <w:vertAlign w:val="baseline"/>
    </w:rPr>
  </w:style>
  <w:style w:type="character" w:customStyle="1" w:styleId="WW8Num3z3">
    <w:name w:val="WW8Num3z3"/>
    <w:rPr>
      <w:rFonts w:ascii="Lucida Grande" w:eastAsia="ヒラギノ角ゴ Pro W3" w:hAnsi="Lucida Grande" w:cs="Symbol"/>
      <w:color w:val="000000"/>
      <w:position w:val="0"/>
      <w:sz w:val="28"/>
      <w:vertAlign w:val="baseline"/>
    </w:rPr>
  </w:style>
  <w:style w:type="character" w:customStyle="1" w:styleId="WW8Num3z4">
    <w:name w:val="WW8Num3z4"/>
    <w:rPr>
      <w:rFonts w:ascii="Courier New" w:eastAsia="ヒラギノ角ゴ Pro W3" w:hAnsi="Courier New" w:cs="Times New Roman"/>
      <w:color w:val="000000"/>
      <w:position w:val="0"/>
      <w:sz w:val="28"/>
      <w:vertAlign w:val="baseline"/>
    </w:rPr>
  </w:style>
  <w:style w:type="character" w:customStyle="1" w:styleId="WW8Num5z1">
    <w:name w:val="WW8Num5z1"/>
    <w:rPr>
      <w:rFonts w:ascii="Symbol" w:hAnsi="Symbol" w:cs="Symbol"/>
    </w:rPr>
  </w:style>
  <w:style w:type="character" w:customStyle="1" w:styleId="WW8Num6z0">
    <w:name w:val="WW8Num6z0"/>
    <w:rPr>
      <w:b/>
      <w:i w:val="0"/>
    </w:rPr>
  </w:style>
  <w:style w:type="character" w:customStyle="1" w:styleId="WW8Num8z0">
    <w:name w:val="WW8Num8z0"/>
    <w:rPr>
      <w:b w:val="0"/>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3z0">
    <w:name w:val="WW8Num13z0"/>
    <w:rPr>
      <w:rFonts w:ascii="Symbol" w:hAnsi="Symbol" w:cs="Symbol"/>
      <w:color w:val="auto"/>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5z0">
    <w:name w:val="WW8Num15z0"/>
    <w:rPr>
      <w:sz w:val="36"/>
      <w:szCs w:val="36"/>
    </w:rPr>
  </w:style>
  <w:style w:type="character" w:customStyle="1" w:styleId="WW8Num18z0">
    <w:name w:val="WW8Num18z0"/>
    <w:rPr>
      <w:rFonts w:cs="Times New Roman"/>
    </w:rPr>
  </w:style>
  <w:style w:type="character" w:customStyle="1" w:styleId="WW8Num19z0">
    <w:name w:val="WW8Num19z0"/>
    <w:rPr>
      <w:rFonts w:cs="Times New Roman"/>
      <w:b/>
      <w:i w:val="0"/>
    </w:rPr>
  </w:style>
  <w:style w:type="character" w:customStyle="1" w:styleId="WW8Num19z1">
    <w:name w:val="WW8Num19z1"/>
    <w:rPr>
      <w:rFonts w:cs="Times New Roman"/>
      <w:bCs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2">
    <w:name w:val="WW8Num19z2"/>
    <w:rPr>
      <w:rFonts w:cs="Times New Roman"/>
      <w:b w:val="0"/>
      <w:bCs w:val="0"/>
      <w:i w:val="0"/>
      <w:iCs w:val="0"/>
    </w:rPr>
  </w:style>
  <w:style w:type="character" w:customStyle="1" w:styleId="WW8Num19z3">
    <w:name w:val="WW8Num19z3"/>
    <w:rPr>
      <w:rFonts w:cs="Times New Roman"/>
      <w:b w:val="0"/>
      <w:bCs w:val="0"/>
      <w:i w:val="0"/>
      <w:iCs w:val="0"/>
      <w:caps w:val="0"/>
      <w:smallCaps w:val="0"/>
      <w:strike w:val="0"/>
      <w:dstrike w:val="0"/>
      <w:vanish w:val="0"/>
      <w:color w:val="auto"/>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4">
    <w:name w:val="WW8Num19z4"/>
    <w:rPr>
      <w:rFonts w:cs="Times New Roman"/>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2">
    <w:name w:val="WW8Num24z2"/>
    <w:rPr>
      <w:rFonts w:ascii="Wingdings" w:hAnsi="Wingdings" w:cs="Wingdings"/>
    </w:rPr>
  </w:style>
  <w:style w:type="character" w:customStyle="1" w:styleId="WW8Num24z4">
    <w:name w:val="WW8Num24z4"/>
    <w:rPr>
      <w:rFonts w:ascii="Courier New" w:hAnsi="Courier New" w:cs="Courier New"/>
    </w:rPr>
  </w:style>
  <w:style w:type="character" w:customStyle="1" w:styleId="WW8Num26z0">
    <w:name w:val="WW8Num26z0"/>
    <w:rPr>
      <w:sz w:val="36"/>
      <w:szCs w:val="36"/>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1">
    <w:name w:val="WW8Num28z1"/>
    <w:rPr>
      <w:b/>
    </w:rPr>
  </w:style>
  <w:style w:type="character" w:customStyle="1" w:styleId="WW8Num29z0">
    <w:name w:val="WW8Num29z0"/>
    <w:rPr>
      <w:b/>
      <w:sz w:val="24"/>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2">
    <w:name w:val="WW8Num32z2"/>
    <w:rPr>
      <w:rFonts w:ascii="Wingdings" w:hAnsi="Wingdings" w:cs="Wingdings"/>
    </w:rPr>
  </w:style>
  <w:style w:type="character" w:customStyle="1" w:styleId="WW8Num34z0">
    <w:name w:val="WW8Num34z0"/>
    <w:rPr>
      <w:b/>
      <w:sz w:val="24"/>
    </w:rPr>
  </w:style>
  <w:style w:type="character" w:customStyle="1" w:styleId="WW8Num36z0">
    <w:name w:val="WW8Num36z0"/>
    <w:rPr>
      <w:rFonts w:ascii="Wingdings" w:hAnsi="Wingdings" w:cs="Wingdings"/>
    </w:rPr>
  </w:style>
  <w:style w:type="character" w:customStyle="1" w:styleId="WW8Num37z0">
    <w:name w:val="WW8Num37z0"/>
    <w:rPr>
      <w:rFonts w:cs="Times New Roman"/>
    </w:rPr>
  </w:style>
  <w:style w:type="character" w:customStyle="1" w:styleId="WW8Num38z0">
    <w:name w:val="WW8Num38z0"/>
    <w:rPr>
      <w:rFonts w:ascii="Times New Roman" w:hAnsi="Times New Roman" w:cs="Times New Roman"/>
      <w:sz w:val="24"/>
      <w:szCs w:val="24"/>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19">
    <w:name w:val="Основной шрифт абзаца1"/>
  </w:style>
  <w:style w:type="character" w:styleId="ab">
    <w:name w:val="Hyperlink"/>
    <w:uiPriority w:val="99"/>
    <w:rPr>
      <w:color w:val="0000FF"/>
      <w:u w:val="single"/>
    </w:rPr>
  </w:style>
  <w:style w:type="character" w:customStyle="1" w:styleId="ac">
    <w:name w:val="Символ сноски"/>
    <w:rPr>
      <w:vertAlign w:val="superscript"/>
    </w:rPr>
  </w:style>
  <w:style w:type="character" w:customStyle="1" w:styleId="35">
    <w:name w:val="Стиль3 Знак"/>
    <w:rPr>
      <w:sz w:val="24"/>
      <w:szCs w:val="24"/>
    </w:rPr>
  </w:style>
  <w:style w:type="character" w:customStyle="1" w:styleId="36">
    <w:name w:val="Стиль3 Знак Знак Знак"/>
    <w:rPr>
      <w:sz w:val="24"/>
      <w:lang w:val="ru-RU" w:eastAsia="ar-SA" w:bidi="ar-SA"/>
    </w:rPr>
  </w:style>
  <w:style w:type="character" w:customStyle="1" w:styleId="37">
    <w:name w:val="Основной шрифт абзаца3"/>
  </w:style>
  <w:style w:type="character" w:styleId="ad">
    <w:name w:val="page number"/>
    <w:basedOn w:val="19"/>
  </w:style>
  <w:style w:type="character" w:customStyle="1" w:styleId="1a">
    <w:name w:val="Знак примечания1"/>
    <w:rPr>
      <w:sz w:val="16"/>
      <w:szCs w:val="16"/>
    </w:rPr>
  </w:style>
  <w:style w:type="character" w:customStyle="1" w:styleId="ListParagraphChar">
    <w:name w:val="List Paragraph Char"/>
    <w:rPr>
      <w:rFonts w:ascii="Calibri" w:hAnsi="Calibri" w:cs="Calibri"/>
      <w:sz w:val="22"/>
      <w:szCs w:val="22"/>
      <w:lang w:val="ru-RU" w:eastAsia="ar-SA" w:bidi="ar-SA"/>
    </w:rPr>
  </w:style>
  <w:style w:type="character" w:customStyle="1" w:styleId="ConsPlusNormal">
    <w:name w:val="ConsPlusNormal Знак"/>
    <w:uiPriority w:val="99"/>
    <w:rPr>
      <w:rFonts w:ascii="Arial" w:eastAsia="Calibri" w:hAnsi="Arial" w:cs="Arial"/>
      <w:lang w:val="ru-RU" w:eastAsia="ar-SA" w:bidi="ar-SA"/>
    </w:rPr>
  </w:style>
  <w:style w:type="character" w:customStyle="1" w:styleId="38">
    <w:name w:val="Основной текст 3 Знак"/>
    <w:rPr>
      <w:sz w:val="16"/>
      <w:szCs w:val="16"/>
      <w:lang w:val="ru-RU" w:eastAsia="ar-SA" w:bidi="ar-SA"/>
    </w:rPr>
  </w:style>
  <w:style w:type="character" w:customStyle="1" w:styleId="ae">
    <w:name w:val="Основной текст с отступом Знак"/>
    <w:rPr>
      <w:sz w:val="24"/>
      <w:szCs w:val="24"/>
    </w:rPr>
  </w:style>
  <w:style w:type="character" w:customStyle="1" w:styleId="af">
    <w:name w:val="Название Знак"/>
    <w:aliases w:val="Заголовок Знак"/>
    <w:rPr>
      <w:rFonts w:ascii="Arial" w:hAnsi="Arial" w:cs="Arial"/>
      <w:b/>
      <w:bCs/>
      <w:sz w:val="24"/>
      <w:szCs w:val="24"/>
    </w:rPr>
  </w:style>
  <w:style w:type="character" w:customStyle="1" w:styleId="af0">
    <w:name w:val="Основной текст Знак"/>
    <w:aliases w:val="Основной текст Знак Знак Знак2,Основной текст Знак1 Знак2,Знак1 Знак2,body text Знак2,body text1 Знак2,Body Text Char1 Знак2,Body Text Char Char Знак2,body text Char Char Знак2,body text Char1 Знак2,Body Text Char Знак2"/>
    <w:uiPriority w:val="99"/>
    <w:rPr>
      <w:sz w:val="24"/>
      <w:szCs w:val="24"/>
    </w:rPr>
  </w:style>
  <w:style w:type="character" w:customStyle="1" w:styleId="af1">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19"/>
  </w:style>
  <w:style w:type="character" w:customStyle="1" w:styleId="21">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rPr>
      <w:rFonts w:ascii="Arial" w:hAnsi="Arial" w:cs="Arial"/>
      <w:b/>
      <w:bCs/>
      <w:i/>
      <w:iCs/>
      <w:sz w:val="28"/>
      <w:szCs w:val="28"/>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rPr>
      <w:b/>
      <w:bCs/>
      <w:sz w:val="28"/>
      <w:szCs w:val="28"/>
    </w:rPr>
  </w:style>
  <w:style w:type="character" w:customStyle="1" w:styleId="af2">
    <w:name w:val="Текст концевой сноски Знак"/>
    <w:basedOn w:val="19"/>
  </w:style>
  <w:style w:type="character" w:customStyle="1" w:styleId="af3">
    <w:name w:val="Символы концевой сноски"/>
    <w:rPr>
      <w:vertAlign w:val="superscript"/>
    </w:rPr>
  </w:style>
  <w:style w:type="character" w:customStyle="1" w:styleId="af4">
    <w:name w:val="Верхний колонтитул Знак"/>
    <w:aliases w:val="Linie Знак1"/>
    <w:uiPriority w:val="99"/>
    <w:rPr>
      <w:sz w:val="24"/>
      <w:szCs w:val="24"/>
    </w:rPr>
  </w:style>
  <w:style w:type="character" w:customStyle="1" w:styleId="af5">
    <w:name w:val="Нижний колонтитул Знак"/>
    <w:uiPriority w:val="99"/>
    <w:rPr>
      <w:sz w:val="24"/>
      <w:szCs w:val="24"/>
    </w:rPr>
  </w:style>
  <w:style w:type="character" w:customStyle="1" w:styleId="22">
    <w:name w:val="Основной текст 2 Знак"/>
    <w:rPr>
      <w:sz w:val="24"/>
      <w:szCs w:val="24"/>
    </w:rPr>
  </w:style>
  <w:style w:type="character" w:styleId="af6">
    <w:name w:val="footnote reference"/>
    <w:rPr>
      <w:vertAlign w:val="superscript"/>
    </w:rPr>
  </w:style>
  <w:style w:type="character" w:styleId="af7">
    <w:name w:val="endnote reference"/>
    <w:rPr>
      <w:vertAlign w:val="superscript"/>
    </w:rPr>
  </w:style>
  <w:style w:type="paragraph" w:customStyle="1" w:styleId="1b">
    <w:name w:val="Заголовок1"/>
    <w:basedOn w:val="a7"/>
    <w:next w:val="af8"/>
    <w:pPr>
      <w:spacing w:line="360" w:lineRule="auto"/>
      <w:jc w:val="center"/>
    </w:pPr>
    <w:rPr>
      <w:rFonts w:ascii="Arial" w:hAnsi="Arial" w:cs="Arial"/>
      <w:b/>
      <w:bCs/>
    </w:rPr>
  </w:style>
  <w:style w:type="paragraph" w:styleId="af8">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7"/>
    <w:link w:val="23"/>
    <w:uiPriority w:val="99"/>
    <w:pPr>
      <w:spacing w:after="120"/>
      <w:jc w:val="both"/>
    </w:pPr>
  </w:style>
  <w:style w:type="character" w:customStyle="1" w:styleId="23">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link w:val="af8"/>
    <w:uiPriority w:val="99"/>
    <w:locked/>
    <w:rsid w:val="009B1364"/>
    <w:rPr>
      <w:sz w:val="24"/>
      <w:szCs w:val="24"/>
      <w:lang w:val="ru-RU" w:eastAsia="ar-SA" w:bidi="ar-SA"/>
    </w:rPr>
  </w:style>
  <w:style w:type="paragraph" w:styleId="af9">
    <w:name w:val="List"/>
    <w:basedOn w:val="af8"/>
    <w:rPr>
      <w:rFonts w:cs="Lohit Hindi"/>
    </w:rPr>
  </w:style>
  <w:style w:type="paragraph" w:customStyle="1" w:styleId="1c">
    <w:name w:val="Название1"/>
    <w:basedOn w:val="a7"/>
    <w:pPr>
      <w:suppressLineNumbers/>
      <w:spacing w:before="120" w:after="120"/>
    </w:pPr>
    <w:rPr>
      <w:rFonts w:cs="Lohit Hindi"/>
      <w:i/>
      <w:iCs/>
    </w:rPr>
  </w:style>
  <w:style w:type="paragraph" w:customStyle="1" w:styleId="1d">
    <w:name w:val="Указатель1"/>
    <w:basedOn w:val="a7"/>
    <w:pPr>
      <w:suppressLineNumbers/>
    </w:pPr>
    <w:rPr>
      <w:rFonts w:cs="Lohit Hindi"/>
    </w:rPr>
  </w:style>
  <w:style w:type="paragraph" w:styleId="af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1e"/>
    <w:rPr>
      <w:sz w:val="20"/>
      <w:szCs w:val="20"/>
    </w:rPr>
  </w:style>
  <w:style w:type="character" w:customStyle="1" w:styleId="1e">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link w:val="afa"/>
    <w:locked/>
    <w:rsid w:val="00EE7D6E"/>
    <w:rPr>
      <w:lang w:val="ru-RU" w:eastAsia="ar-SA" w:bidi="ar-SA"/>
    </w:rPr>
  </w:style>
  <w:style w:type="paragraph" w:customStyle="1" w:styleId="10">
    <w:name w:val="Стиль1"/>
    <w:basedOn w:val="a7"/>
    <w:link w:val="1f"/>
    <w:qFormat/>
    <w:pPr>
      <w:keepNext/>
      <w:keepLines/>
      <w:widowControl w:val="0"/>
      <w:numPr>
        <w:numId w:val="6"/>
      </w:numPr>
      <w:suppressLineNumbers/>
      <w:spacing w:after="60"/>
    </w:pPr>
    <w:rPr>
      <w:b/>
      <w:sz w:val="28"/>
    </w:rPr>
  </w:style>
  <w:style w:type="paragraph" w:customStyle="1" w:styleId="210">
    <w:name w:val="Нумерованный список 21"/>
    <w:basedOn w:val="a7"/>
    <w:pPr>
      <w:tabs>
        <w:tab w:val="num" w:pos="432"/>
      </w:tabs>
      <w:ind w:left="432" w:hanging="432"/>
    </w:pPr>
  </w:style>
  <w:style w:type="paragraph" w:customStyle="1" w:styleId="24">
    <w:name w:val="Стиль2"/>
    <w:basedOn w:val="210"/>
    <w:pPr>
      <w:keepNext/>
      <w:keepLines/>
      <w:widowControl w:val="0"/>
      <w:suppressLineNumbers/>
      <w:spacing w:after="60"/>
      <w:jc w:val="both"/>
    </w:pPr>
    <w:rPr>
      <w:b/>
      <w:szCs w:val="20"/>
    </w:rPr>
  </w:style>
  <w:style w:type="paragraph" w:customStyle="1" w:styleId="211">
    <w:name w:val="Основной текст с отступом 21"/>
    <w:basedOn w:val="a7"/>
    <w:pPr>
      <w:spacing w:after="120" w:line="480" w:lineRule="auto"/>
      <w:ind w:left="283"/>
    </w:pPr>
  </w:style>
  <w:style w:type="paragraph" w:customStyle="1" w:styleId="39">
    <w:name w:val="Стиль3"/>
    <w:basedOn w:val="211"/>
    <w:pPr>
      <w:widowControl w:val="0"/>
      <w:tabs>
        <w:tab w:val="num" w:pos="432"/>
      </w:tabs>
      <w:spacing w:after="0" w:line="240" w:lineRule="auto"/>
      <w:ind w:left="432" w:hanging="432"/>
      <w:jc w:val="both"/>
      <w:textAlignment w:val="baseline"/>
    </w:pPr>
  </w:style>
  <w:style w:type="paragraph" w:customStyle="1" w:styleId="212">
    <w:name w:val="Основной текст 21"/>
    <w:basedOn w:val="a7"/>
    <w:pPr>
      <w:spacing w:after="120" w:line="480" w:lineRule="auto"/>
      <w:jc w:val="both"/>
    </w:pPr>
  </w:style>
  <w:style w:type="paragraph" w:customStyle="1" w:styleId="1f0">
    <w:name w:val="Текст1"/>
    <w:basedOn w:val="a7"/>
    <w:pPr>
      <w:spacing w:line="360" w:lineRule="auto"/>
      <w:ind w:firstLine="720"/>
      <w:jc w:val="both"/>
    </w:pPr>
    <w:rPr>
      <w:sz w:val="28"/>
      <w:szCs w:val="20"/>
    </w:rPr>
  </w:style>
  <w:style w:type="paragraph" w:customStyle="1" w:styleId="ConsNormal">
    <w:name w:val="ConsNormal"/>
    <w:link w:val="ConsNormal0"/>
    <w:uiPriority w:val="99"/>
    <w:pPr>
      <w:widowControl w:val="0"/>
      <w:suppressAutoHyphens/>
      <w:autoSpaceDE w:val="0"/>
      <w:ind w:firstLine="720"/>
    </w:pPr>
    <w:rPr>
      <w:rFonts w:ascii="Arial" w:hAnsi="Arial" w:cs="Arial"/>
      <w:lang w:eastAsia="ar-SA"/>
    </w:rPr>
  </w:style>
  <w:style w:type="paragraph" w:customStyle="1" w:styleId="1f1">
    <w:name w:val="Цитата1"/>
    <w:basedOn w:val="a7"/>
    <w:pPr>
      <w:shd w:val="clear" w:color="auto" w:fill="FFFFFF"/>
      <w:spacing w:line="278" w:lineRule="exact"/>
      <w:ind w:left="10" w:right="102" w:firstLine="451"/>
    </w:pPr>
    <w:rPr>
      <w:color w:val="000000"/>
      <w:spacing w:val="-9"/>
      <w:sz w:val="25"/>
      <w:szCs w:val="20"/>
    </w:rPr>
  </w:style>
  <w:style w:type="paragraph" w:customStyle="1" w:styleId="1f2">
    <w:name w:val="Абзац списка1"/>
    <w:basedOn w:val="a7"/>
    <w:pPr>
      <w:spacing w:after="200" w:line="276" w:lineRule="auto"/>
      <w:ind w:left="720"/>
    </w:pPr>
    <w:rPr>
      <w:rFonts w:ascii="Calibri" w:hAnsi="Calibri" w:cs="Calibri"/>
      <w:sz w:val="22"/>
      <w:szCs w:val="22"/>
    </w:rPr>
  </w:style>
  <w:style w:type="paragraph" w:customStyle="1" w:styleId="-3">
    <w:name w:val="Пункт-3"/>
    <w:basedOn w:val="a7"/>
    <w:pPr>
      <w:numPr>
        <w:numId w:val="2"/>
      </w:numPr>
      <w:spacing w:line="288" w:lineRule="auto"/>
      <w:jc w:val="both"/>
    </w:pPr>
    <w:rPr>
      <w:sz w:val="28"/>
    </w:rPr>
  </w:style>
  <w:style w:type="paragraph" w:customStyle="1" w:styleId="-4">
    <w:name w:val="Пункт-4"/>
    <w:basedOn w:val="a7"/>
    <w:pPr>
      <w:tabs>
        <w:tab w:val="num" w:pos="0"/>
      </w:tabs>
      <w:spacing w:line="288" w:lineRule="auto"/>
      <w:jc w:val="both"/>
    </w:pPr>
    <w:rPr>
      <w:sz w:val="28"/>
    </w:rPr>
  </w:style>
  <w:style w:type="paragraph" w:customStyle="1" w:styleId="afb">
    <w:name w:val="Часть"/>
    <w:basedOn w:val="a7"/>
    <w:pPr>
      <w:tabs>
        <w:tab w:val="num" w:pos="0"/>
      </w:tabs>
      <w:spacing w:line="288" w:lineRule="auto"/>
      <w:jc w:val="both"/>
    </w:pPr>
    <w:rPr>
      <w:sz w:val="28"/>
    </w:rPr>
  </w:style>
  <w:style w:type="paragraph" w:customStyle="1" w:styleId="ConsPlusNormal0">
    <w:name w:val="ConsPlusNormal"/>
    <w:uiPriority w:val="99"/>
    <w:pPr>
      <w:widowControl w:val="0"/>
      <w:suppressAutoHyphens/>
      <w:autoSpaceDE w:val="0"/>
      <w:ind w:firstLine="720"/>
    </w:pPr>
    <w:rPr>
      <w:rFonts w:ascii="Arial" w:eastAsia="Calibri" w:hAnsi="Arial" w:cs="Arial"/>
      <w:lang w:eastAsia="ar-SA"/>
    </w:rPr>
  </w:style>
  <w:style w:type="paragraph" w:customStyle="1" w:styleId="-6">
    <w:name w:val="пункт-6"/>
    <w:basedOn w:val="a7"/>
    <w:pPr>
      <w:numPr>
        <w:numId w:val="3"/>
      </w:numPr>
      <w:tabs>
        <w:tab w:val="left" w:pos="1701"/>
      </w:tabs>
      <w:spacing w:line="288" w:lineRule="auto"/>
      <w:ind w:left="0" w:firstLine="567"/>
      <w:jc w:val="both"/>
    </w:pPr>
    <w:rPr>
      <w:rFonts w:eastAsia="Calibri"/>
      <w:sz w:val="28"/>
      <w:szCs w:val="28"/>
    </w:rPr>
  </w:style>
  <w:style w:type="paragraph" w:customStyle="1" w:styleId="3a">
    <w:name w:val="Стиль3 Знак Знак"/>
    <w:basedOn w:val="211"/>
    <w:pPr>
      <w:widowControl w:val="0"/>
      <w:tabs>
        <w:tab w:val="left" w:pos="227"/>
      </w:tabs>
      <w:spacing w:before="120" w:after="0" w:line="240" w:lineRule="auto"/>
      <w:ind w:left="0"/>
      <w:jc w:val="both"/>
      <w:textAlignment w:val="baseline"/>
    </w:pPr>
    <w:rPr>
      <w:szCs w:val="20"/>
    </w:rPr>
  </w:style>
  <w:style w:type="paragraph" w:customStyle="1" w:styleId="310">
    <w:name w:val="Основной текст 31"/>
    <w:basedOn w:val="a7"/>
    <w:pPr>
      <w:spacing w:after="120"/>
    </w:pPr>
    <w:rPr>
      <w:sz w:val="16"/>
      <w:szCs w:val="16"/>
    </w:rPr>
  </w:style>
  <w:style w:type="paragraph" w:customStyle="1" w:styleId="113">
    <w:name w:val="заголовок 11"/>
    <w:basedOn w:val="a7"/>
    <w:next w:val="a7"/>
    <w:pPr>
      <w:keepNext/>
      <w:jc w:val="center"/>
    </w:pPr>
    <w:rPr>
      <w:szCs w:val="20"/>
    </w:rPr>
  </w:style>
  <w:style w:type="paragraph" w:customStyle="1" w:styleId="1-3">
    <w:name w:val="Текст1-3"/>
    <w:basedOn w:val="a7"/>
    <w:pPr>
      <w:spacing w:after="60" w:line="288" w:lineRule="auto"/>
      <w:jc w:val="both"/>
    </w:pPr>
    <w:rPr>
      <w:szCs w:val="20"/>
    </w:rPr>
  </w:style>
  <w:style w:type="paragraph" w:styleId="afc">
    <w:name w:val="header"/>
    <w:aliases w:val="Linie,header"/>
    <w:basedOn w:val="a7"/>
    <w:link w:val="1f3"/>
    <w:uiPriority w:val="99"/>
    <w:pPr>
      <w:tabs>
        <w:tab w:val="center" w:pos="4677"/>
        <w:tab w:val="right" w:pos="9355"/>
      </w:tabs>
    </w:pPr>
    <w:rPr>
      <w:lang w:val="x-none"/>
    </w:rPr>
  </w:style>
  <w:style w:type="paragraph" w:styleId="afd">
    <w:name w:val="footer"/>
    <w:basedOn w:val="a7"/>
    <w:link w:val="1f4"/>
    <w:uiPriority w:val="99"/>
    <w:pPr>
      <w:tabs>
        <w:tab w:val="center" w:pos="4677"/>
        <w:tab w:val="right" w:pos="9355"/>
      </w:tabs>
    </w:pPr>
    <w:rPr>
      <w:lang w:val="x-none"/>
    </w:rPr>
  </w:style>
  <w:style w:type="paragraph" w:customStyle="1" w:styleId="3---">
    <w:name w:val="3---"/>
    <w:basedOn w:val="a7"/>
    <w:pPr>
      <w:spacing w:before="120" w:after="120"/>
      <w:jc w:val="both"/>
    </w:pPr>
    <w:rPr>
      <w:szCs w:val="20"/>
    </w:rPr>
  </w:style>
  <w:style w:type="paragraph" w:customStyle="1" w:styleId="1f5">
    <w:name w:val="Обычный1"/>
    <w:pPr>
      <w:widowControl w:val="0"/>
      <w:suppressAutoHyphens/>
      <w:ind w:firstLine="400"/>
      <w:jc w:val="both"/>
    </w:pPr>
    <w:rPr>
      <w:sz w:val="24"/>
      <w:lang w:eastAsia="ar-SA"/>
    </w:rPr>
  </w:style>
  <w:style w:type="paragraph" w:customStyle="1" w:styleId="1f6">
    <w:name w:val="Абзац списка1"/>
    <w:aliases w:val="List Paragraph"/>
    <w:basedOn w:val="a7"/>
    <w:link w:val="1f7"/>
    <w:qFormat/>
    <w:pPr>
      <w:spacing w:after="200" w:line="276" w:lineRule="auto"/>
      <w:ind w:left="720"/>
    </w:pPr>
    <w:rPr>
      <w:rFonts w:ascii="Calibri" w:eastAsia="Calibri" w:hAnsi="Calibri" w:cs="Calibri"/>
      <w:sz w:val="22"/>
      <w:szCs w:val="22"/>
    </w:rPr>
  </w:style>
  <w:style w:type="paragraph" w:customStyle="1" w:styleId="1f8">
    <w:name w:val="Текст примечания1"/>
    <w:basedOn w:val="a7"/>
    <w:rPr>
      <w:sz w:val="20"/>
      <w:szCs w:val="20"/>
    </w:rPr>
  </w:style>
  <w:style w:type="paragraph" w:styleId="afe">
    <w:name w:val="annotation subject"/>
    <w:basedOn w:val="1f8"/>
    <w:next w:val="1f8"/>
    <w:link w:val="aff"/>
    <w:rPr>
      <w:b/>
      <w:bCs/>
      <w:lang w:val="x-none"/>
    </w:rPr>
  </w:style>
  <w:style w:type="paragraph" w:styleId="aff0">
    <w:name w:val="Balloon Text"/>
    <w:basedOn w:val="a7"/>
    <w:link w:val="aff1"/>
    <w:rPr>
      <w:rFonts w:ascii="Tahoma" w:hAnsi="Tahoma"/>
      <w:sz w:val="16"/>
      <w:szCs w:val="16"/>
      <w:lang w:val="x-none"/>
    </w:rPr>
  </w:style>
  <w:style w:type="paragraph" w:customStyle="1" w:styleId="aff2">
    <w:name w:val="письмо"/>
    <w:basedOn w:val="a7"/>
    <w:pPr>
      <w:ind w:firstLine="720"/>
      <w:jc w:val="both"/>
    </w:pPr>
    <w:rPr>
      <w:sz w:val="28"/>
      <w:szCs w:val="20"/>
    </w:rPr>
  </w:style>
  <w:style w:type="paragraph" w:styleId="aff3">
    <w:name w:val="Body Text Indent"/>
    <w:basedOn w:val="a7"/>
    <w:link w:val="1f9"/>
    <w:pPr>
      <w:spacing w:after="120"/>
      <w:ind w:left="283"/>
    </w:pPr>
    <w:rPr>
      <w:lang w:val="x-none"/>
    </w:rPr>
  </w:style>
  <w:style w:type="paragraph" w:styleId="aff4">
    <w:name w:val="Normal (Web)"/>
    <w:basedOn w:val="a7"/>
    <w:uiPriority w:val="99"/>
    <w:pPr>
      <w:spacing w:before="100" w:after="100"/>
    </w:pPr>
    <w:rPr>
      <w:szCs w:val="20"/>
    </w:rPr>
  </w:style>
  <w:style w:type="paragraph" w:customStyle="1" w:styleId="45">
    <w:name w:val="Абзац списка4"/>
    <w:aliases w:val="Список нумерованный цифры,Bullet List,FooterText,numbered,Цветной список - Акцент 11"/>
    <w:basedOn w:val="a7"/>
    <w:link w:val="aff5"/>
    <w:qFormat/>
    <w:pPr>
      <w:spacing w:after="200" w:line="276" w:lineRule="auto"/>
      <w:ind w:left="720"/>
    </w:pPr>
    <w:rPr>
      <w:rFonts w:ascii="Calibri" w:eastAsia="Calibri" w:hAnsi="Calibri" w:cs="Calibri"/>
      <w:sz w:val="22"/>
      <w:szCs w:val="22"/>
    </w:rPr>
  </w:style>
  <w:style w:type="paragraph" w:customStyle="1" w:styleId="aff6">
    <w:name w:val="Письмо"/>
    <w:basedOn w:val="a7"/>
    <w:pPr>
      <w:ind w:firstLine="709"/>
      <w:jc w:val="both"/>
    </w:pPr>
    <w:rPr>
      <w:sz w:val="28"/>
    </w:rPr>
  </w:style>
  <w:style w:type="paragraph" w:customStyle="1" w:styleId="Heading">
    <w:name w:val="Heading"/>
    <w:pPr>
      <w:widowControl w:val="0"/>
      <w:suppressAutoHyphens/>
      <w:autoSpaceDE w:val="0"/>
    </w:pPr>
    <w:rPr>
      <w:rFonts w:ascii="Arial" w:hAnsi="Arial" w:cs="Arial"/>
      <w:b/>
      <w:bCs/>
      <w:sz w:val="22"/>
      <w:szCs w:val="22"/>
      <w:lang w:eastAsia="ar-SA"/>
    </w:rPr>
  </w:style>
  <w:style w:type="paragraph" w:styleId="aff7">
    <w:name w:val="endnote text"/>
    <w:basedOn w:val="a7"/>
    <w:link w:val="1fa"/>
    <w:rPr>
      <w:sz w:val="20"/>
      <w:szCs w:val="20"/>
      <w:lang w:val="x-none"/>
    </w:rPr>
  </w:style>
  <w:style w:type="paragraph" w:customStyle="1" w:styleId="aff8">
    <w:name w:val="Содержимое таблицы"/>
    <w:basedOn w:val="a7"/>
    <w:pPr>
      <w:suppressLineNumbers/>
    </w:pPr>
  </w:style>
  <w:style w:type="paragraph" w:customStyle="1" w:styleId="aff9">
    <w:name w:val="Заголовок таблицы"/>
    <w:basedOn w:val="aff8"/>
    <w:pPr>
      <w:jc w:val="center"/>
    </w:pPr>
    <w:rPr>
      <w:b/>
      <w:bCs/>
    </w:rPr>
  </w:style>
  <w:style w:type="paragraph" w:customStyle="1" w:styleId="affa">
    <w:name w:val="Содержимое врезки"/>
    <w:basedOn w:val="af8"/>
  </w:style>
  <w:style w:type="paragraph" w:customStyle="1" w:styleId="25">
    <w:name w:val="Абзац списка2"/>
    <w:basedOn w:val="a7"/>
    <w:qFormat/>
    <w:rsid w:val="00201A1A"/>
    <w:pPr>
      <w:suppressAutoHyphens w:val="0"/>
      <w:spacing w:after="200" w:line="276" w:lineRule="auto"/>
      <w:ind w:left="720"/>
    </w:pPr>
    <w:rPr>
      <w:rFonts w:ascii="Calibri" w:eastAsia="Calibri" w:hAnsi="Calibri"/>
      <w:sz w:val="22"/>
      <w:szCs w:val="22"/>
      <w:lang w:eastAsia="en-US"/>
    </w:rPr>
  </w:style>
  <w:style w:type="character" w:customStyle="1" w:styleId="200">
    <w:name w:val="Знак Знак20"/>
    <w:locked/>
    <w:rsid w:val="00201A1A"/>
    <w:rPr>
      <w:lang w:val="ru-RU" w:eastAsia="ru-RU" w:bidi="ar-SA"/>
    </w:rPr>
  </w:style>
  <w:style w:type="paragraph" w:styleId="26">
    <w:name w:val="Body Text 2"/>
    <w:basedOn w:val="a7"/>
    <w:link w:val="213"/>
    <w:rsid w:val="00BD688D"/>
    <w:pPr>
      <w:spacing w:after="120" w:line="480" w:lineRule="auto"/>
    </w:pPr>
    <w:rPr>
      <w:lang w:val="x-none"/>
    </w:rPr>
  </w:style>
  <w:style w:type="paragraph" w:styleId="3b">
    <w:name w:val="Body Text 3"/>
    <w:basedOn w:val="a7"/>
    <w:link w:val="311"/>
    <w:rsid w:val="00BD688D"/>
    <w:pPr>
      <w:suppressAutoHyphens w:val="0"/>
      <w:spacing w:after="120"/>
    </w:pPr>
    <w:rPr>
      <w:sz w:val="16"/>
      <w:szCs w:val="16"/>
      <w:lang w:eastAsia="ru-RU"/>
    </w:rPr>
  </w:style>
  <w:style w:type="character" w:customStyle="1" w:styleId="311">
    <w:name w:val="Основной текст 3 Знак1"/>
    <w:link w:val="3b"/>
    <w:uiPriority w:val="99"/>
    <w:locked/>
    <w:rsid w:val="00BD688D"/>
    <w:rPr>
      <w:sz w:val="16"/>
      <w:szCs w:val="16"/>
      <w:lang w:val="ru-RU" w:eastAsia="ru-RU" w:bidi="ar-SA"/>
    </w:rPr>
  </w:style>
  <w:style w:type="character" w:customStyle="1" w:styleId="1fb">
    <w:name w:val="Название Знак1"/>
    <w:link w:val="affb"/>
    <w:locked/>
    <w:rsid w:val="002D6CC2"/>
    <w:rPr>
      <w:lang w:val="ru-RU" w:eastAsia="ar-SA" w:bidi="ar-SA"/>
    </w:rPr>
  </w:style>
  <w:style w:type="paragraph" w:styleId="affb">
    <w:name w:val="Title"/>
    <w:basedOn w:val="a7"/>
    <w:link w:val="1fb"/>
    <w:qFormat/>
    <w:rsid w:val="00A80E95"/>
    <w:pPr>
      <w:suppressAutoHyphens w:val="0"/>
      <w:jc w:val="center"/>
    </w:pPr>
    <w:rPr>
      <w:sz w:val="20"/>
      <w:szCs w:val="20"/>
    </w:rPr>
  </w:style>
  <w:style w:type="paragraph" w:customStyle="1" w:styleId="Style23">
    <w:name w:val="Style23"/>
    <w:basedOn w:val="a7"/>
    <w:rsid w:val="002D6CC2"/>
    <w:pPr>
      <w:widowControl w:val="0"/>
      <w:suppressAutoHyphens w:val="0"/>
      <w:autoSpaceDE w:val="0"/>
      <w:autoSpaceDN w:val="0"/>
      <w:adjustRightInd w:val="0"/>
      <w:spacing w:line="274" w:lineRule="exact"/>
      <w:jc w:val="both"/>
    </w:pPr>
    <w:rPr>
      <w:lang w:eastAsia="ru-RU"/>
    </w:rPr>
  </w:style>
  <w:style w:type="paragraph" w:customStyle="1" w:styleId="Style10">
    <w:name w:val="Style10"/>
    <w:basedOn w:val="a7"/>
    <w:rsid w:val="002D6CC2"/>
    <w:pPr>
      <w:widowControl w:val="0"/>
      <w:suppressAutoHyphens w:val="0"/>
      <w:autoSpaceDE w:val="0"/>
      <w:autoSpaceDN w:val="0"/>
      <w:adjustRightInd w:val="0"/>
    </w:pPr>
    <w:rPr>
      <w:lang w:eastAsia="ru-RU"/>
    </w:rPr>
  </w:style>
  <w:style w:type="character" w:customStyle="1" w:styleId="FontStyle72">
    <w:name w:val="Font Style72"/>
    <w:rsid w:val="002D6CC2"/>
    <w:rPr>
      <w:rFonts w:ascii="Times New Roman" w:hAnsi="Times New Roman" w:cs="Times New Roman"/>
      <w:b/>
      <w:bCs/>
      <w:sz w:val="30"/>
      <w:szCs w:val="30"/>
    </w:rPr>
  </w:style>
  <w:style w:type="character" w:styleId="affc">
    <w:name w:val="annotation reference"/>
    <w:rsid w:val="00857E8F"/>
    <w:rPr>
      <w:sz w:val="16"/>
      <w:szCs w:val="16"/>
    </w:rPr>
  </w:style>
  <w:style w:type="paragraph" w:styleId="affd">
    <w:name w:val="annotation text"/>
    <w:basedOn w:val="a7"/>
    <w:link w:val="affe"/>
    <w:rsid w:val="00857E8F"/>
    <w:rPr>
      <w:sz w:val="20"/>
      <w:szCs w:val="20"/>
      <w:lang w:val="x-none"/>
    </w:rPr>
  </w:style>
  <w:style w:type="paragraph" w:styleId="27">
    <w:name w:val="Body Text Indent 2"/>
    <w:aliases w:val=" Знак"/>
    <w:basedOn w:val="a7"/>
    <w:link w:val="28"/>
    <w:rsid w:val="001F66EA"/>
    <w:pPr>
      <w:spacing w:after="120" w:line="480" w:lineRule="auto"/>
      <w:ind w:left="283"/>
    </w:pPr>
    <w:rPr>
      <w:lang w:val="x-none"/>
    </w:rPr>
  </w:style>
  <w:style w:type="character" w:customStyle="1" w:styleId="3c">
    <w:name w:val="Знак Знак3"/>
    <w:semiHidden/>
    <w:locked/>
    <w:rsid w:val="009540B7"/>
    <w:rPr>
      <w:lang w:val="ru-RU" w:eastAsia="ru-RU" w:bidi="ar-SA"/>
    </w:rPr>
  </w:style>
  <w:style w:type="paragraph" w:styleId="afff">
    <w:name w:val="Block Text"/>
    <w:basedOn w:val="a7"/>
    <w:rsid w:val="00A80E95"/>
    <w:pPr>
      <w:shd w:val="clear" w:color="auto" w:fill="FFFFFF"/>
      <w:suppressAutoHyphens w:val="0"/>
      <w:spacing w:line="278" w:lineRule="exact"/>
      <w:ind w:left="10" w:right="102" w:firstLine="451"/>
    </w:pPr>
    <w:rPr>
      <w:color w:val="000000"/>
      <w:spacing w:val="-9"/>
      <w:sz w:val="25"/>
      <w:szCs w:val="20"/>
      <w:lang w:eastAsia="ru-RU"/>
    </w:rPr>
  </w:style>
  <w:style w:type="paragraph" w:styleId="29">
    <w:name w:val="List Number 2"/>
    <w:basedOn w:val="a7"/>
    <w:rsid w:val="00A80E95"/>
    <w:pPr>
      <w:tabs>
        <w:tab w:val="num" w:pos="0"/>
      </w:tabs>
      <w:suppressAutoHyphens w:val="0"/>
    </w:pPr>
    <w:rPr>
      <w:lang w:eastAsia="ru-RU"/>
    </w:rPr>
  </w:style>
  <w:style w:type="character" w:styleId="afff0">
    <w:name w:val="line number"/>
    <w:basedOn w:val="a8"/>
    <w:rsid w:val="00A80E95"/>
  </w:style>
  <w:style w:type="character" w:styleId="afff1">
    <w:name w:val="Strong"/>
    <w:uiPriority w:val="22"/>
    <w:qFormat/>
    <w:rsid w:val="00C215B0"/>
    <w:rPr>
      <w:b/>
      <w:bCs/>
    </w:rPr>
  </w:style>
  <w:style w:type="paragraph" w:customStyle="1" w:styleId="-12">
    <w:name w:val="Цветной список - Акцент 12"/>
    <w:basedOn w:val="a7"/>
    <w:rsid w:val="007F7617"/>
    <w:pPr>
      <w:spacing w:after="200" w:line="276" w:lineRule="auto"/>
      <w:ind w:left="720"/>
    </w:pPr>
    <w:rPr>
      <w:rFonts w:ascii="Calibri" w:hAnsi="Calibri" w:cs="Calibri"/>
      <w:sz w:val="22"/>
      <w:szCs w:val="22"/>
    </w:rPr>
  </w:style>
  <w:style w:type="paragraph" w:customStyle="1" w:styleId="Style50">
    <w:name w:val="Style50"/>
    <w:basedOn w:val="a7"/>
    <w:uiPriority w:val="99"/>
    <w:rsid w:val="007F7617"/>
    <w:pPr>
      <w:widowControl w:val="0"/>
      <w:suppressAutoHyphens w:val="0"/>
      <w:autoSpaceDE w:val="0"/>
      <w:autoSpaceDN w:val="0"/>
      <w:adjustRightInd w:val="0"/>
      <w:spacing w:line="276" w:lineRule="exact"/>
      <w:jc w:val="both"/>
    </w:pPr>
    <w:rPr>
      <w:lang w:eastAsia="ru-RU"/>
    </w:rPr>
  </w:style>
  <w:style w:type="paragraph" w:styleId="afff2">
    <w:name w:val="Subtitle"/>
    <w:aliases w:val="год таблица"/>
    <w:basedOn w:val="a7"/>
    <w:link w:val="afff3"/>
    <w:qFormat/>
    <w:rsid w:val="00B274CC"/>
    <w:pPr>
      <w:suppressAutoHyphens w:val="0"/>
      <w:jc w:val="center"/>
    </w:pPr>
    <w:rPr>
      <w:bCs/>
      <w:sz w:val="28"/>
      <w:lang w:eastAsia="ru-RU"/>
    </w:rPr>
  </w:style>
  <w:style w:type="character" w:customStyle="1" w:styleId="afff3">
    <w:name w:val="Подзаголовок Знак"/>
    <w:aliases w:val="год таблица Знак"/>
    <w:link w:val="afff2"/>
    <w:locked/>
    <w:rsid w:val="00B274CC"/>
    <w:rPr>
      <w:bCs/>
      <w:sz w:val="28"/>
      <w:szCs w:val="24"/>
      <w:lang w:val="ru-RU" w:eastAsia="ru-RU" w:bidi="ar-SA"/>
    </w:rPr>
  </w:style>
  <w:style w:type="character" w:customStyle="1" w:styleId="FontStyle80">
    <w:name w:val="Font Style80"/>
    <w:rsid w:val="009B1364"/>
    <w:rPr>
      <w:rFonts w:ascii="Times New Roman" w:hAnsi="Times New Roman" w:cs="Times New Roman"/>
      <w:sz w:val="22"/>
      <w:szCs w:val="22"/>
    </w:rPr>
  </w:style>
  <w:style w:type="paragraph" w:customStyle="1" w:styleId="114">
    <w:name w:val="абзац 11"/>
    <w:basedOn w:val="afff4"/>
    <w:autoRedefine/>
    <w:rsid w:val="009B1364"/>
    <w:pPr>
      <w:widowControl w:val="0"/>
      <w:tabs>
        <w:tab w:val="num" w:pos="720"/>
        <w:tab w:val="left" w:pos="1620"/>
      </w:tabs>
      <w:spacing w:before="120"/>
      <w:ind w:left="0" w:firstLine="360"/>
      <w:jc w:val="both"/>
    </w:pPr>
    <w:rPr>
      <w:sz w:val="24"/>
      <w:szCs w:val="24"/>
    </w:rPr>
  </w:style>
  <w:style w:type="paragraph" w:styleId="afff4">
    <w:name w:val="List Number"/>
    <w:basedOn w:val="a7"/>
    <w:rsid w:val="009B1364"/>
    <w:pPr>
      <w:tabs>
        <w:tab w:val="num" w:pos="0"/>
        <w:tab w:val="num" w:pos="360"/>
      </w:tabs>
      <w:suppressAutoHyphens w:val="0"/>
      <w:ind w:left="360" w:hanging="360"/>
    </w:pPr>
    <w:rPr>
      <w:sz w:val="20"/>
      <w:szCs w:val="20"/>
      <w:lang w:eastAsia="ru-RU"/>
    </w:rPr>
  </w:style>
  <w:style w:type="paragraph" w:customStyle="1" w:styleId="Iniiaiieoaeno">
    <w:name w:val="!Iniiaiie oaeno"/>
    <w:basedOn w:val="a7"/>
    <w:rsid w:val="009B1364"/>
    <w:pPr>
      <w:suppressAutoHyphens w:val="0"/>
      <w:overflowPunct w:val="0"/>
      <w:autoSpaceDE w:val="0"/>
      <w:autoSpaceDN w:val="0"/>
      <w:adjustRightInd w:val="0"/>
      <w:ind w:firstLine="709"/>
      <w:jc w:val="both"/>
    </w:pPr>
    <w:rPr>
      <w:rFonts w:ascii="Times New Roman CYR" w:hAnsi="Times New Roman CYR"/>
      <w:szCs w:val="20"/>
      <w:lang w:eastAsia="ru-RU"/>
    </w:rPr>
  </w:style>
  <w:style w:type="paragraph" w:customStyle="1" w:styleId="Iiaienu">
    <w:name w:val="!Iiaienu"/>
    <w:basedOn w:val="a7"/>
    <w:rsid w:val="009B1364"/>
    <w:pPr>
      <w:suppressAutoHyphens w:val="0"/>
      <w:overflowPunct w:val="0"/>
      <w:autoSpaceDE w:val="0"/>
      <w:autoSpaceDN w:val="0"/>
      <w:adjustRightInd w:val="0"/>
      <w:textAlignment w:val="baseline"/>
    </w:pPr>
    <w:rPr>
      <w:b/>
      <w:szCs w:val="20"/>
      <w:lang w:eastAsia="ru-RU"/>
    </w:rPr>
  </w:style>
  <w:style w:type="paragraph" w:styleId="3d">
    <w:name w:val="Body Text Indent 3"/>
    <w:basedOn w:val="a7"/>
    <w:link w:val="3e"/>
    <w:rsid w:val="009B1364"/>
    <w:pPr>
      <w:tabs>
        <w:tab w:val="left" w:pos="309"/>
      </w:tabs>
      <w:suppressAutoHyphens w:val="0"/>
      <w:ind w:firstLine="450"/>
    </w:pPr>
    <w:rPr>
      <w:szCs w:val="20"/>
      <w:lang w:val="x-none" w:eastAsia="x-none"/>
    </w:rPr>
  </w:style>
  <w:style w:type="paragraph" w:customStyle="1" w:styleId="115">
    <w:name w:val="Обычный + 11 пт"/>
    <w:aliases w:val="полужирный,По центру"/>
    <w:basedOn w:val="a7"/>
    <w:rsid w:val="009B1364"/>
    <w:pPr>
      <w:suppressAutoHyphens w:val="0"/>
      <w:spacing w:before="120"/>
      <w:jc w:val="center"/>
    </w:pPr>
    <w:rPr>
      <w:b/>
      <w:sz w:val="22"/>
      <w:szCs w:val="22"/>
      <w:lang w:eastAsia="ru-RU"/>
    </w:rPr>
  </w:style>
  <w:style w:type="paragraph" w:customStyle="1" w:styleId="1fc">
    <w:name w:val="Знак1 Знак Знак Знак"/>
    <w:basedOn w:val="a7"/>
    <w:rsid w:val="009B1364"/>
    <w:pPr>
      <w:suppressAutoHyphens w:val="0"/>
      <w:spacing w:after="160" w:line="240" w:lineRule="exact"/>
    </w:pPr>
    <w:rPr>
      <w:rFonts w:ascii="Verdana" w:hAnsi="Verdana" w:cs="Verdana"/>
      <w:sz w:val="20"/>
      <w:szCs w:val="20"/>
      <w:lang w:val="en-US" w:eastAsia="en-US"/>
    </w:rPr>
  </w:style>
  <w:style w:type="paragraph" w:customStyle="1" w:styleId="1KGK9">
    <w:name w:val="1KG=K9"/>
    <w:rsid w:val="009B1364"/>
    <w:rPr>
      <w:rFonts w:ascii="Arial" w:hAnsi="Arial"/>
      <w:snapToGrid w:val="0"/>
      <w:sz w:val="24"/>
      <w:lang w:val="en-AU" w:eastAsia="en-US"/>
    </w:rPr>
  </w:style>
  <w:style w:type="paragraph" w:customStyle="1" w:styleId="afff5">
    <w:name w:val="Знак"/>
    <w:basedOn w:val="a7"/>
    <w:uiPriority w:val="99"/>
    <w:rsid w:val="009B1364"/>
    <w:pPr>
      <w:suppressAutoHyphens w:val="0"/>
      <w:spacing w:before="120" w:after="160" w:line="240" w:lineRule="exact"/>
    </w:pPr>
    <w:rPr>
      <w:rFonts w:ascii="Tahoma" w:hAnsi="Tahoma"/>
      <w:sz w:val="20"/>
      <w:szCs w:val="20"/>
      <w:lang w:val="en-US" w:eastAsia="en-US"/>
    </w:rPr>
  </w:style>
  <w:style w:type="table" w:styleId="afff6">
    <w:name w:val="Table Grid"/>
    <w:basedOn w:val="a9"/>
    <w:uiPriority w:val="59"/>
    <w:rsid w:val="009B1364"/>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Plain Text"/>
    <w:basedOn w:val="a7"/>
    <w:link w:val="afff8"/>
    <w:rsid w:val="009B1364"/>
    <w:pPr>
      <w:suppressAutoHyphens w:val="0"/>
    </w:pPr>
    <w:rPr>
      <w:rFonts w:ascii="Courier New" w:hAnsi="Courier New"/>
      <w:sz w:val="20"/>
      <w:szCs w:val="20"/>
      <w:lang w:val="x-none" w:eastAsia="x-none"/>
    </w:rPr>
  </w:style>
  <w:style w:type="paragraph" w:customStyle="1" w:styleId="Default">
    <w:name w:val="Default"/>
    <w:link w:val="Default0"/>
    <w:rsid w:val="009B1364"/>
    <w:pPr>
      <w:autoSpaceDE w:val="0"/>
      <w:autoSpaceDN w:val="0"/>
      <w:adjustRightInd w:val="0"/>
    </w:pPr>
    <w:rPr>
      <w:color w:val="000000"/>
      <w:sz w:val="24"/>
      <w:szCs w:val="24"/>
    </w:rPr>
  </w:style>
  <w:style w:type="paragraph" w:customStyle="1" w:styleId="81">
    <w:name w:val="Знак Знак8 Знак Знак Знак Знак"/>
    <w:basedOn w:val="a7"/>
    <w:rsid w:val="009B1364"/>
    <w:pPr>
      <w:suppressAutoHyphens w:val="0"/>
      <w:spacing w:after="160" w:line="240" w:lineRule="exact"/>
    </w:pPr>
    <w:rPr>
      <w:rFonts w:ascii="Verdana" w:hAnsi="Verdana"/>
      <w:lang w:val="en-US" w:eastAsia="en-US"/>
    </w:rPr>
  </w:style>
  <w:style w:type="paragraph" w:customStyle="1" w:styleId="82">
    <w:name w:val="Знак Знак8 Знак Знак Знак Знак"/>
    <w:basedOn w:val="a7"/>
    <w:rsid w:val="009B1364"/>
    <w:pPr>
      <w:suppressAutoHyphens w:val="0"/>
      <w:spacing w:after="160" w:line="240" w:lineRule="exact"/>
    </w:pPr>
    <w:rPr>
      <w:rFonts w:ascii="Verdana" w:hAnsi="Verdana"/>
      <w:lang w:val="en-US" w:eastAsia="en-US"/>
    </w:rPr>
  </w:style>
  <w:style w:type="character" w:customStyle="1" w:styleId="46">
    <w:name w:val="Знак Знак4"/>
    <w:locked/>
    <w:rsid w:val="006B4094"/>
    <w:rPr>
      <w:lang w:val="ru-RU" w:eastAsia="ar-SA" w:bidi="ar-SA"/>
    </w:rPr>
  </w:style>
  <w:style w:type="character" w:customStyle="1" w:styleId="aff5">
    <w:name w:val="Абзац списка Знак"/>
    <w:aliases w:val="Bullet List Знак,FooterText Знак,numbered Знак,Цветной список - Акцент 11 Знак,Список нумерованный цифры Знак,-Абзац списка Знак,List Paragraph3 Знак"/>
    <w:link w:val="45"/>
    <w:rsid w:val="006B1B4A"/>
    <w:rPr>
      <w:rFonts w:ascii="Calibri" w:eastAsia="Calibri" w:hAnsi="Calibri" w:cs="Calibri"/>
      <w:sz w:val="22"/>
      <w:szCs w:val="22"/>
      <w:lang w:val="ru-RU" w:eastAsia="ar-SA" w:bidi="ar-SA"/>
    </w:rPr>
  </w:style>
  <w:style w:type="paragraph" w:customStyle="1" w:styleId="afff9">
    <w:name w:val="АД_Наименование главы без нумерации"/>
    <w:basedOn w:val="20"/>
    <w:link w:val="afffa"/>
    <w:qFormat/>
    <w:rsid w:val="006B1B4A"/>
    <w:pPr>
      <w:suppressAutoHyphens w:val="0"/>
      <w:spacing w:before="0" w:after="0"/>
      <w:jc w:val="center"/>
    </w:pPr>
    <w:rPr>
      <w:rFonts w:cs="Times New Roman"/>
      <w:sz w:val="24"/>
      <w:szCs w:val="24"/>
      <w:lang w:val="x-none" w:eastAsia="x-none"/>
    </w:rPr>
  </w:style>
  <w:style w:type="character" w:customStyle="1" w:styleId="afffa">
    <w:name w:val="АД_Наименование главы без нумерации Знак"/>
    <w:link w:val="afff9"/>
    <w:rsid w:val="006B1B4A"/>
    <w:rPr>
      <w:rFonts w:ascii="Arial" w:hAnsi="Arial"/>
      <w:b/>
      <w:bCs/>
      <w:i/>
      <w:iCs/>
      <w:sz w:val="24"/>
      <w:szCs w:val="24"/>
      <w:lang w:val="x-none" w:eastAsia="x-none" w:bidi="ar-SA"/>
    </w:rPr>
  </w:style>
  <w:style w:type="paragraph" w:customStyle="1" w:styleId="afffb">
    <w:name w:val="ТЛ_Утверждаю"/>
    <w:basedOn w:val="a7"/>
    <w:link w:val="afffc"/>
    <w:qFormat/>
    <w:rsid w:val="00A13DEC"/>
    <w:pPr>
      <w:suppressAutoHyphens w:val="0"/>
      <w:ind w:left="4860"/>
      <w:jc w:val="center"/>
    </w:pPr>
    <w:rPr>
      <w:sz w:val="28"/>
      <w:szCs w:val="28"/>
      <w:lang w:val="x-none" w:eastAsia="x-none"/>
    </w:rPr>
  </w:style>
  <w:style w:type="character" w:customStyle="1" w:styleId="afffc">
    <w:name w:val="ТЛ_Утверждаю Знак"/>
    <w:link w:val="afffb"/>
    <w:rsid w:val="00A13DEC"/>
    <w:rPr>
      <w:sz w:val="28"/>
      <w:szCs w:val="28"/>
      <w:lang w:val="x-none" w:eastAsia="x-none" w:bidi="ar-SA"/>
    </w:rPr>
  </w:style>
  <w:style w:type="character" w:customStyle="1" w:styleId="53">
    <w:name w:val="Знак Знак5"/>
    <w:basedOn w:val="a8"/>
    <w:rsid w:val="00A13DEC"/>
  </w:style>
  <w:style w:type="paragraph" w:customStyle="1" w:styleId="Style-8">
    <w:name w:val="Style-8"/>
    <w:uiPriority w:val="99"/>
    <w:rsid w:val="00A13DEC"/>
  </w:style>
  <w:style w:type="paragraph" w:customStyle="1" w:styleId="Style-13">
    <w:name w:val="Style-13"/>
    <w:rsid w:val="00A13DEC"/>
  </w:style>
  <w:style w:type="paragraph" w:customStyle="1" w:styleId="Style-14">
    <w:name w:val="Style-14"/>
    <w:uiPriority w:val="99"/>
    <w:rsid w:val="00A13DEC"/>
  </w:style>
  <w:style w:type="character" w:customStyle="1" w:styleId="71">
    <w:name w:val="Знак Знак7"/>
    <w:locked/>
    <w:rsid w:val="00B31FE1"/>
    <w:rPr>
      <w:b/>
      <w:sz w:val="24"/>
      <w:lang w:val="ru-RU" w:eastAsia="ru-RU"/>
    </w:rPr>
  </w:style>
  <w:style w:type="character" w:customStyle="1" w:styleId="apple-converted-space">
    <w:name w:val="apple-converted-space"/>
    <w:rsid w:val="00787F7F"/>
  </w:style>
  <w:style w:type="character" w:customStyle="1" w:styleId="SubtitleChar">
    <w:name w:val="Subtitle Char"/>
    <w:aliases w:val="год таблица Char"/>
    <w:uiPriority w:val="11"/>
    <w:locked/>
    <w:rsid w:val="00972B4C"/>
    <w:rPr>
      <w:b/>
      <w:sz w:val="24"/>
    </w:rPr>
  </w:style>
  <w:style w:type="paragraph" w:customStyle="1" w:styleId="Style59">
    <w:name w:val="Style59"/>
    <w:basedOn w:val="a7"/>
    <w:uiPriority w:val="99"/>
    <w:rsid w:val="00972B4C"/>
    <w:pPr>
      <w:widowControl w:val="0"/>
      <w:suppressAutoHyphens w:val="0"/>
      <w:autoSpaceDE w:val="0"/>
      <w:autoSpaceDN w:val="0"/>
      <w:adjustRightInd w:val="0"/>
      <w:spacing w:line="276" w:lineRule="exact"/>
      <w:ind w:hanging="360"/>
      <w:jc w:val="both"/>
    </w:pPr>
    <w:rPr>
      <w:rFonts w:eastAsia="Calibri"/>
      <w:lang w:eastAsia="ru-RU"/>
    </w:rPr>
  </w:style>
  <w:style w:type="character" w:customStyle="1" w:styleId="100">
    <w:name w:val="Знак Знак10"/>
    <w:locked/>
    <w:rsid w:val="002F4198"/>
    <w:rPr>
      <w:lang w:val="ru-RU" w:eastAsia="ru-RU" w:bidi="ar-SA"/>
    </w:rPr>
  </w:style>
  <w:style w:type="character" w:customStyle="1" w:styleId="1fd">
    <w:name w:val="год таблица Знак Знак1"/>
    <w:rsid w:val="00B331DF"/>
    <w:rPr>
      <w:bCs/>
      <w:sz w:val="28"/>
      <w:szCs w:val="24"/>
      <w:lang w:val="ru-RU" w:eastAsia="ru-RU" w:bidi="ar-SA"/>
    </w:rPr>
  </w:style>
  <w:style w:type="character" w:customStyle="1" w:styleId="91">
    <w:name w:val="Знак Знак9"/>
    <w:rsid w:val="00B331DF"/>
    <w:rPr>
      <w:sz w:val="24"/>
      <w:lang w:val="ru-RU" w:eastAsia="ru-RU" w:bidi="ar-SA"/>
    </w:rPr>
  </w:style>
  <w:style w:type="paragraph" w:customStyle="1" w:styleId="Style53">
    <w:name w:val="Style53"/>
    <w:basedOn w:val="a7"/>
    <w:uiPriority w:val="99"/>
    <w:rsid w:val="00B331DF"/>
    <w:pPr>
      <w:widowControl w:val="0"/>
      <w:suppressAutoHyphens w:val="0"/>
      <w:autoSpaceDE w:val="0"/>
      <w:autoSpaceDN w:val="0"/>
      <w:adjustRightInd w:val="0"/>
      <w:spacing w:line="276" w:lineRule="exact"/>
      <w:ind w:firstLine="730"/>
      <w:jc w:val="both"/>
    </w:pPr>
    <w:rPr>
      <w:lang w:eastAsia="ru-RU"/>
    </w:rPr>
  </w:style>
  <w:style w:type="character" w:customStyle="1" w:styleId="FontStyle78">
    <w:name w:val="Font Style78"/>
    <w:uiPriority w:val="99"/>
    <w:rsid w:val="00B331DF"/>
    <w:rPr>
      <w:rFonts w:ascii="Times New Roman" w:hAnsi="Times New Roman" w:cs="Times New Roman"/>
      <w:b/>
      <w:bCs/>
      <w:sz w:val="22"/>
      <w:szCs w:val="22"/>
    </w:rPr>
  </w:style>
  <w:style w:type="paragraph" w:customStyle="1" w:styleId="Style35">
    <w:name w:val="Style35"/>
    <w:basedOn w:val="a7"/>
    <w:rsid w:val="00B331DF"/>
    <w:pPr>
      <w:widowControl w:val="0"/>
      <w:suppressAutoHyphens w:val="0"/>
      <w:autoSpaceDE w:val="0"/>
      <w:autoSpaceDN w:val="0"/>
      <w:adjustRightInd w:val="0"/>
      <w:jc w:val="both"/>
    </w:pPr>
    <w:rPr>
      <w:lang w:eastAsia="ru-RU"/>
    </w:rPr>
  </w:style>
  <w:style w:type="paragraph" w:customStyle="1" w:styleId="Style11">
    <w:name w:val="Style11"/>
    <w:basedOn w:val="a7"/>
    <w:rsid w:val="00B331DF"/>
    <w:pPr>
      <w:widowControl w:val="0"/>
      <w:suppressAutoHyphens w:val="0"/>
      <w:autoSpaceDE w:val="0"/>
      <w:autoSpaceDN w:val="0"/>
      <w:adjustRightInd w:val="0"/>
      <w:spacing w:line="276" w:lineRule="exact"/>
    </w:pPr>
    <w:rPr>
      <w:lang w:eastAsia="ru-RU"/>
    </w:rPr>
  </w:style>
  <w:style w:type="character" w:customStyle="1" w:styleId="affe">
    <w:name w:val="Текст примечания Знак"/>
    <w:link w:val="affd"/>
    <w:locked/>
    <w:rsid w:val="00CE0588"/>
    <w:rPr>
      <w:lang w:eastAsia="ar-SA"/>
    </w:rPr>
  </w:style>
  <w:style w:type="character" w:customStyle="1" w:styleId="52">
    <w:name w:val="Заголовок 5 Знак"/>
    <w:aliases w:val="H5 Знак,PIM 5 Знак,5 Знак,ITT t5 Знак,PA Pico Section Знак"/>
    <w:link w:val="51"/>
    <w:rsid w:val="00DD2E84"/>
    <w:rPr>
      <w:b/>
      <w:bCs/>
      <w:i/>
      <w:iCs/>
      <w:sz w:val="26"/>
      <w:szCs w:val="26"/>
    </w:rPr>
  </w:style>
  <w:style w:type="character" w:customStyle="1" w:styleId="1f3">
    <w:name w:val="Верхний колонтитул Знак1"/>
    <w:aliases w:val="Linie Знак,header Знак"/>
    <w:link w:val="afc"/>
    <w:rsid w:val="00DD2E84"/>
    <w:rPr>
      <w:sz w:val="24"/>
      <w:szCs w:val="24"/>
      <w:lang w:eastAsia="ar-SA"/>
    </w:rPr>
  </w:style>
  <w:style w:type="character" w:customStyle="1" w:styleId="1f4">
    <w:name w:val="Нижний колонтитул Знак1"/>
    <w:link w:val="afd"/>
    <w:rsid w:val="00DD2E84"/>
    <w:rPr>
      <w:sz w:val="24"/>
      <w:szCs w:val="24"/>
      <w:lang w:eastAsia="ar-SA"/>
    </w:rPr>
  </w:style>
  <w:style w:type="character" w:customStyle="1" w:styleId="aff">
    <w:name w:val="Тема примечания Знак"/>
    <w:link w:val="afe"/>
    <w:rsid w:val="00DD2E84"/>
    <w:rPr>
      <w:b/>
      <w:bCs/>
      <w:lang w:eastAsia="ar-SA"/>
    </w:rPr>
  </w:style>
  <w:style w:type="character" w:customStyle="1" w:styleId="aff1">
    <w:name w:val="Текст выноски Знак"/>
    <w:link w:val="aff0"/>
    <w:rsid w:val="00DD2E84"/>
    <w:rPr>
      <w:rFonts w:ascii="Tahoma" w:hAnsi="Tahoma" w:cs="Tahoma"/>
      <w:sz w:val="16"/>
      <w:szCs w:val="16"/>
      <w:lang w:eastAsia="ar-SA"/>
    </w:rPr>
  </w:style>
  <w:style w:type="character" w:customStyle="1" w:styleId="1f9">
    <w:name w:val="Основной текст с отступом Знак1"/>
    <w:link w:val="aff3"/>
    <w:uiPriority w:val="99"/>
    <w:rsid w:val="00DD2E84"/>
    <w:rPr>
      <w:sz w:val="24"/>
      <w:szCs w:val="24"/>
      <w:lang w:eastAsia="ar-SA"/>
    </w:rPr>
  </w:style>
  <w:style w:type="character" w:customStyle="1" w:styleId="1fa">
    <w:name w:val="Текст концевой сноски Знак1"/>
    <w:link w:val="aff7"/>
    <w:rsid w:val="00DD2E84"/>
    <w:rPr>
      <w:lang w:eastAsia="ar-SA"/>
    </w:rPr>
  </w:style>
  <w:style w:type="character" w:customStyle="1" w:styleId="1fe">
    <w:name w:val="Знак Знак1"/>
    <w:rsid w:val="00DD2E84"/>
    <w:rPr>
      <w:rFonts w:ascii="Cambria" w:hAnsi="Cambria"/>
      <w:b/>
      <w:bCs/>
      <w:color w:val="000000"/>
      <w:kern w:val="32"/>
      <w:sz w:val="32"/>
      <w:szCs w:val="32"/>
      <w:lang w:val="ru-RU" w:eastAsia="en-US" w:bidi="ar-SA"/>
    </w:rPr>
  </w:style>
  <w:style w:type="character" w:customStyle="1" w:styleId="3e">
    <w:name w:val="Основной текст с отступом 3 Знак"/>
    <w:link w:val="3d"/>
    <w:rsid w:val="00DD2E84"/>
    <w:rPr>
      <w:sz w:val="24"/>
    </w:rPr>
  </w:style>
  <w:style w:type="character" w:customStyle="1" w:styleId="213">
    <w:name w:val="Основной текст 2 Знак1"/>
    <w:link w:val="26"/>
    <w:rsid w:val="00DD2E84"/>
    <w:rPr>
      <w:sz w:val="24"/>
      <w:szCs w:val="24"/>
      <w:lang w:eastAsia="ar-SA"/>
    </w:rPr>
  </w:style>
  <w:style w:type="character" w:customStyle="1" w:styleId="28">
    <w:name w:val="Основной текст с отступом 2 Знак"/>
    <w:aliases w:val=" Знак Знак"/>
    <w:link w:val="27"/>
    <w:rsid w:val="00DD2E84"/>
    <w:rPr>
      <w:sz w:val="24"/>
      <w:szCs w:val="24"/>
      <w:lang w:eastAsia="ar-SA"/>
    </w:rPr>
  </w:style>
  <w:style w:type="character" w:customStyle="1" w:styleId="afff8">
    <w:name w:val="Текст Знак"/>
    <w:link w:val="afff7"/>
    <w:rsid w:val="00DD2E84"/>
    <w:rPr>
      <w:rFonts w:ascii="Courier New" w:hAnsi="Courier New"/>
    </w:rPr>
  </w:style>
  <w:style w:type="numbering" w:customStyle="1" w:styleId="1ff">
    <w:name w:val="Нет списка1"/>
    <w:next w:val="aa"/>
    <w:semiHidden/>
    <w:unhideWhenUsed/>
    <w:rsid w:val="00DD2E84"/>
  </w:style>
  <w:style w:type="paragraph" w:customStyle="1" w:styleId="1ff0">
    <w:name w:val="Текст1"/>
    <w:basedOn w:val="a7"/>
    <w:rsid w:val="00DD2E84"/>
    <w:pPr>
      <w:spacing w:line="360" w:lineRule="auto"/>
      <w:ind w:firstLine="720"/>
      <w:jc w:val="both"/>
    </w:pPr>
    <w:rPr>
      <w:rFonts w:eastAsia="Calibri"/>
      <w:sz w:val="28"/>
      <w:szCs w:val="20"/>
    </w:rPr>
  </w:style>
  <w:style w:type="paragraph" w:customStyle="1" w:styleId="1ff1">
    <w:name w:val="Обычный1"/>
    <w:link w:val="Normal"/>
    <w:rsid w:val="00DD2E84"/>
    <w:pPr>
      <w:widowControl w:val="0"/>
      <w:suppressAutoHyphens/>
      <w:ind w:firstLine="400"/>
      <w:jc w:val="both"/>
    </w:pPr>
    <w:rPr>
      <w:rFonts w:eastAsia="Calibri"/>
      <w:sz w:val="24"/>
      <w:lang w:eastAsia="ar-SA"/>
    </w:rPr>
  </w:style>
  <w:style w:type="paragraph" w:customStyle="1" w:styleId="116">
    <w:name w:val="Абзац списка11"/>
    <w:basedOn w:val="a7"/>
    <w:uiPriority w:val="99"/>
    <w:rsid w:val="00DD2E84"/>
    <w:pPr>
      <w:spacing w:after="200" w:line="276" w:lineRule="auto"/>
      <w:ind w:left="720"/>
    </w:pPr>
    <w:rPr>
      <w:rFonts w:ascii="Calibri" w:hAnsi="Calibri" w:cs="Calibri"/>
      <w:sz w:val="22"/>
      <w:szCs w:val="22"/>
    </w:rPr>
  </w:style>
  <w:style w:type="paragraph" w:customStyle="1" w:styleId="214">
    <w:name w:val="Абзац списка21"/>
    <w:basedOn w:val="a7"/>
    <w:qFormat/>
    <w:rsid w:val="00DD2E84"/>
    <w:pPr>
      <w:suppressAutoHyphens w:val="0"/>
      <w:spacing w:after="200" w:line="276" w:lineRule="auto"/>
      <w:ind w:left="720"/>
    </w:pPr>
    <w:rPr>
      <w:rFonts w:ascii="Calibri" w:hAnsi="Calibri"/>
      <w:sz w:val="22"/>
      <w:szCs w:val="22"/>
      <w:lang w:eastAsia="en-US"/>
    </w:rPr>
  </w:style>
  <w:style w:type="character" w:customStyle="1" w:styleId="201">
    <w:name w:val="Знак Знак20"/>
    <w:locked/>
    <w:rsid w:val="00DD2E84"/>
    <w:rPr>
      <w:rFonts w:cs="Times New Roman"/>
      <w:lang w:val="ru-RU" w:eastAsia="ru-RU" w:bidi="ar-SA"/>
    </w:rPr>
  </w:style>
  <w:style w:type="character" w:customStyle="1" w:styleId="2a">
    <w:name w:val="Название Знак2"/>
    <w:rsid w:val="00DD2E84"/>
    <w:rPr>
      <w:rFonts w:ascii="Cambria" w:eastAsia="Times New Roman" w:hAnsi="Cambria" w:cs="Times New Roman"/>
      <w:color w:val="17365D"/>
      <w:spacing w:val="5"/>
      <w:kern w:val="28"/>
      <w:sz w:val="52"/>
      <w:szCs w:val="52"/>
      <w:lang w:eastAsia="ar-SA"/>
    </w:rPr>
  </w:style>
  <w:style w:type="paragraph" w:customStyle="1" w:styleId="1ff2">
    <w:name w:val="Знак1 Знак Знак Знак"/>
    <w:basedOn w:val="a7"/>
    <w:rsid w:val="00DD2E84"/>
    <w:pPr>
      <w:suppressAutoHyphens w:val="0"/>
      <w:spacing w:after="160" w:line="240" w:lineRule="exact"/>
    </w:pPr>
    <w:rPr>
      <w:rFonts w:ascii="Verdana" w:eastAsia="Calibri" w:hAnsi="Verdana" w:cs="Verdana"/>
      <w:sz w:val="20"/>
      <w:szCs w:val="20"/>
      <w:lang w:val="en-US" w:eastAsia="en-US"/>
    </w:rPr>
  </w:style>
  <w:style w:type="paragraph" w:customStyle="1" w:styleId="1KGK90">
    <w:name w:val="1KG=K9"/>
    <w:rsid w:val="00DD2E84"/>
    <w:rPr>
      <w:rFonts w:ascii="Arial" w:eastAsia="Calibri" w:hAnsi="Arial"/>
      <w:sz w:val="24"/>
      <w:lang w:val="en-AU" w:eastAsia="en-US"/>
    </w:rPr>
  </w:style>
  <w:style w:type="character" w:customStyle="1" w:styleId="Default0">
    <w:name w:val="Default Знак"/>
    <w:link w:val="Default"/>
    <w:rsid w:val="00DD2E84"/>
    <w:rPr>
      <w:color w:val="000000"/>
      <w:sz w:val="24"/>
      <w:szCs w:val="24"/>
      <w:lang w:bidi="ar-SA"/>
    </w:rPr>
  </w:style>
  <w:style w:type="paragraph" w:customStyle="1" w:styleId="810">
    <w:name w:val="Знак Знак8 Знак Знак Знак Знак1"/>
    <w:basedOn w:val="a7"/>
    <w:rsid w:val="00DD2E84"/>
    <w:pPr>
      <w:suppressAutoHyphens w:val="0"/>
      <w:spacing w:after="160" w:line="240" w:lineRule="exact"/>
    </w:pPr>
    <w:rPr>
      <w:rFonts w:ascii="Verdana" w:eastAsia="Calibri" w:hAnsi="Verdana"/>
      <w:lang w:val="en-US" w:eastAsia="en-US"/>
    </w:rPr>
  </w:style>
  <w:style w:type="paragraph" w:customStyle="1" w:styleId="1ff3">
    <w:name w:val="заголовок 1"/>
    <w:basedOn w:val="a7"/>
    <w:next w:val="a7"/>
    <w:rsid w:val="00DD2E84"/>
    <w:pPr>
      <w:keepNext/>
      <w:suppressAutoHyphens w:val="0"/>
      <w:jc w:val="center"/>
      <w:outlineLvl w:val="0"/>
    </w:pPr>
    <w:rPr>
      <w:b/>
      <w:sz w:val="22"/>
      <w:szCs w:val="20"/>
      <w:lang w:eastAsia="ru-RU"/>
    </w:rPr>
  </w:style>
  <w:style w:type="table" w:customStyle="1" w:styleId="1ff4">
    <w:name w:val="Сетка таблицы1"/>
    <w:basedOn w:val="a9"/>
    <w:next w:val="afff6"/>
    <w:uiPriority w:val="59"/>
    <w:rsid w:val="00DD2E8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0">
    <w:name w:val="Table Web 3"/>
    <w:basedOn w:val="a9"/>
    <w:rsid w:val="00DD2E84"/>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9"/>
    <w:rsid w:val="00DD2E84"/>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DD2E84"/>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ff5">
    <w:name w:val="Без интервала1"/>
    <w:qFormat/>
    <w:rsid w:val="005F138F"/>
    <w:rPr>
      <w:rFonts w:eastAsia="Calibri"/>
      <w:sz w:val="24"/>
      <w:szCs w:val="24"/>
    </w:rPr>
  </w:style>
  <w:style w:type="paragraph" w:customStyle="1" w:styleId="1-11">
    <w:name w:val="Средняя заливка 1 - Акцент 11"/>
    <w:uiPriority w:val="99"/>
    <w:qFormat/>
    <w:rsid w:val="005F138F"/>
    <w:rPr>
      <w:rFonts w:ascii="Calibri" w:hAnsi="Calibri"/>
      <w:sz w:val="22"/>
      <w:szCs w:val="22"/>
      <w:lang w:eastAsia="en-US"/>
    </w:rPr>
  </w:style>
  <w:style w:type="paragraph" w:styleId="4">
    <w:name w:val="List Number 4"/>
    <w:basedOn w:val="a7"/>
    <w:rsid w:val="00911AB5"/>
    <w:pPr>
      <w:numPr>
        <w:numId w:val="11"/>
      </w:numPr>
      <w:contextualSpacing/>
    </w:pPr>
  </w:style>
  <w:style w:type="paragraph" w:customStyle="1" w:styleId="92">
    <w:name w:val="заголовок 9"/>
    <w:basedOn w:val="a7"/>
    <w:next w:val="a7"/>
    <w:rsid w:val="00CA4FD9"/>
    <w:pPr>
      <w:keepNext/>
      <w:suppressAutoHyphens w:val="0"/>
      <w:autoSpaceDE w:val="0"/>
      <w:autoSpaceDN w:val="0"/>
      <w:jc w:val="center"/>
    </w:pPr>
    <w:rPr>
      <w:b/>
      <w:bCs/>
      <w:sz w:val="20"/>
      <w:szCs w:val="20"/>
      <w:lang w:eastAsia="ru-RU"/>
    </w:rPr>
  </w:style>
  <w:style w:type="character" w:customStyle="1" w:styleId="60">
    <w:name w:val="Заголовок 6 Знак"/>
    <w:link w:val="6"/>
    <w:rsid w:val="000C5016"/>
    <w:rPr>
      <w:i/>
      <w:sz w:val="22"/>
      <w:lang w:val="x-none" w:eastAsia="x-none"/>
    </w:rPr>
  </w:style>
  <w:style w:type="character" w:customStyle="1" w:styleId="70">
    <w:name w:val="Заголовок 7 Знак"/>
    <w:aliases w:val="PIM 7 Знак"/>
    <w:link w:val="7"/>
    <w:rsid w:val="000C5016"/>
    <w:rPr>
      <w:rFonts w:ascii="Arial" w:hAnsi="Arial"/>
      <w:lang w:val="x-none" w:eastAsia="x-none"/>
    </w:rPr>
  </w:style>
  <w:style w:type="character" w:customStyle="1" w:styleId="90">
    <w:name w:val="Заголовок 9 Знак"/>
    <w:link w:val="9"/>
    <w:rsid w:val="000C5016"/>
    <w:rPr>
      <w:rFonts w:ascii="Arial" w:hAnsi="Arial"/>
      <w:b/>
      <w:i/>
      <w:sz w:val="18"/>
      <w:lang w:val="x-none" w:eastAsia="x-none"/>
    </w:rPr>
  </w:style>
  <w:style w:type="character" w:customStyle="1" w:styleId="1ff6">
    <w:name w:val="Основной шрифт1"/>
    <w:semiHidden/>
    <w:rsid w:val="000C5016"/>
  </w:style>
  <w:style w:type="character" w:customStyle="1" w:styleId="-10">
    <w:name w:val="Цветной список - Акцент 1 Знак"/>
    <w:link w:val="-31"/>
    <w:uiPriority w:val="34"/>
    <w:locked/>
    <w:rsid w:val="000C5016"/>
    <w:rPr>
      <w:rFonts w:ascii="Calibri" w:hAnsi="Calibri"/>
      <w:sz w:val="22"/>
      <w:szCs w:val="22"/>
      <w:lang w:val="ru-RU" w:eastAsia="en-US" w:bidi="ar-SA"/>
    </w:rPr>
  </w:style>
  <w:style w:type="character" w:customStyle="1" w:styleId="reporttablelabel1">
    <w:name w:val="reporttablelabel1"/>
    <w:uiPriority w:val="99"/>
    <w:rsid w:val="000C5016"/>
    <w:rPr>
      <w:rFonts w:ascii="Times New Roman" w:hAnsi="Times New Roman" w:cs="Times New Roman"/>
      <w:color w:val="000000"/>
      <w:sz w:val="24"/>
      <w:szCs w:val="24"/>
    </w:rPr>
  </w:style>
  <w:style w:type="paragraph" w:customStyle="1" w:styleId="afffd">
    <w:name w:val="Знак Знак Знак Знак"/>
    <w:basedOn w:val="a7"/>
    <w:rsid w:val="000C5016"/>
    <w:pPr>
      <w:suppressAutoHyphens w:val="0"/>
      <w:spacing w:after="160" w:line="240" w:lineRule="exact"/>
    </w:pPr>
    <w:rPr>
      <w:rFonts w:ascii="Verdana" w:hAnsi="Verdana" w:cs="Verdana"/>
      <w:lang w:val="en-US" w:eastAsia="en-US"/>
    </w:rPr>
  </w:style>
  <w:style w:type="character" w:customStyle="1" w:styleId="180">
    <w:name w:val="Знак Знак18"/>
    <w:locked/>
    <w:rsid w:val="000C5016"/>
    <w:rPr>
      <w:lang w:val="ru-RU" w:eastAsia="ru-RU" w:bidi="ar-SA"/>
    </w:rPr>
  </w:style>
  <w:style w:type="paragraph" w:styleId="afffe">
    <w:name w:val="caption"/>
    <w:aliases w:val="Название объекта Знак"/>
    <w:basedOn w:val="a7"/>
    <w:next w:val="a7"/>
    <w:qFormat/>
    <w:rsid w:val="000C5016"/>
    <w:pPr>
      <w:widowControl w:val="0"/>
      <w:suppressAutoHyphens w:val="0"/>
      <w:autoSpaceDE w:val="0"/>
      <w:autoSpaceDN w:val="0"/>
      <w:adjustRightInd w:val="0"/>
      <w:spacing w:before="120" w:after="120"/>
    </w:pPr>
    <w:rPr>
      <w:b/>
      <w:bCs/>
      <w:sz w:val="20"/>
      <w:szCs w:val="20"/>
      <w:lang w:eastAsia="ru-RU"/>
    </w:rPr>
  </w:style>
  <w:style w:type="character" w:styleId="affff">
    <w:name w:val="Emphasis"/>
    <w:qFormat/>
    <w:rsid w:val="000C5016"/>
    <w:rPr>
      <w:i/>
      <w:iCs/>
    </w:rPr>
  </w:style>
  <w:style w:type="paragraph" w:customStyle="1" w:styleId="3f">
    <w:name w:val="Заголовок оглавления3"/>
    <w:basedOn w:val="1"/>
    <w:next w:val="a7"/>
    <w:qFormat/>
    <w:rsid w:val="000C5016"/>
    <w:pPr>
      <w:numPr>
        <w:numId w:val="0"/>
      </w:numPr>
      <w:tabs>
        <w:tab w:val="clear" w:pos="567"/>
      </w:tabs>
      <w:suppressAutoHyphens w:val="0"/>
      <w:spacing w:before="480" w:after="0" w:line="276" w:lineRule="auto"/>
      <w:jc w:val="left"/>
      <w:outlineLvl w:val="9"/>
    </w:pPr>
    <w:rPr>
      <w:rFonts w:ascii="Cambria" w:hAnsi="Cambria"/>
      <w:bCs/>
      <w:caps w:val="0"/>
      <w:color w:val="365F91"/>
      <w:kern w:val="0"/>
      <w:szCs w:val="28"/>
      <w:lang w:eastAsia="en-US"/>
    </w:rPr>
  </w:style>
  <w:style w:type="paragraph" w:customStyle="1" w:styleId="affff0">
    <w:name w:val="ТЛ_Заказчик"/>
    <w:basedOn w:val="a7"/>
    <w:link w:val="affff1"/>
    <w:qFormat/>
    <w:rsid w:val="000C5016"/>
    <w:pPr>
      <w:suppressAutoHyphens w:val="0"/>
      <w:jc w:val="center"/>
    </w:pPr>
    <w:rPr>
      <w:sz w:val="28"/>
      <w:szCs w:val="28"/>
      <w:lang w:val="x-none" w:eastAsia="x-none"/>
    </w:rPr>
  </w:style>
  <w:style w:type="character" w:customStyle="1" w:styleId="affff1">
    <w:name w:val="ТЛ_Заказчик Знак"/>
    <w:link w:val="affff0"/>
    <w:rsid w:val="000C5016"/>
    <w:rPr>
      <w:sz w:val="28"/>
      <w:szCs w:val="28"/>
      <w:lang w:val="x-none" w:eastAsia="x-none"/>
    </w:rPr>
  </w:style>
  <w:style w:type="paragraph" w:customStyle="1" w:styleId="affff2">
    <w:name w:val="ТЛ_Название"/>
    <w:basedOn w:val="a7"/>
    <w:link w:val="affff3"/>
    <w:qFormat/>
    <w:rsid w:val="000C5016"/>
    <w:pPr>
      <w:suppressAutoHyphens w:val="0"/>
      <w:jc w:val="center"/>
    </w:pPr>
    <w:rPr>
      <w:b/>
      <w:sz w:val="28"/>
      <w:szCs w:val="28"/>
      <w:lang w:val="x-none" w:eastAsia="x-none"/>
    </w:rPr>
  </w:style>
  <w:style w:type="character" w:customStyle="1" w:styleId="affff3">
    <w:name w:val="ТЛ_Название Знак"/>
    <w:link w:val="affff2"/>
    <w:rsid w:val="000C5016"/>
    <w:rPr>
      <w:b/>
      <w:sz w:val="28"/>
      <w:szCs w:val="28"/>
      <w:lang w:val="x-none" w:eastAsia="x-none"/>
    </w:rPr>
  </w:style>
  <w:style w:type="paragraph" w:customStyle="1" w:styleId="affff4">
    <w:name w:val="ТЛ_Город и Дата"/>
    <w:basedOn w:val="a7"/>
    <w:link w:val="affff5"/>
    <w:qFormat/>
    <w:rsid w:val="000C5016"/>
    <w:pPr>
      <w:suppressAutoHyphens w:val="0"/>
      <w:jc w:val="center"/>
    </w:pPr>
    <w:rPr>
      <w:sz w:val="28"/>
      <w:szCs w:val="28"/>
      <w:lang w:val="x-none" w:eastAsia="x-none"/>
    </w:rPr>
  </w:style>
  <w:style w:type="character" w:customStyle="1" w:styleId="affff5">
    <w:name w:val="ТЛ_Город и Дата Знак"/>
    <w:link w:val="affff4"/>
    <w:rsid w:val="000C5016"/>
    <w:rPr>
      <w:sz w:val="28"/>
      <w:szCs w:val="28"/>
      <w:lang w:val="x-none" w:eastAsia="x-none"/>
    </w:rPr>
  </w:style>
  <w:style w:type="paragraph" w:customStyle="1" w:styleId="affff6">
    <w:name w:val="АД_Наименование Разделов"/>
    <w:basedOn w:val="1"/>
    <w:link w:val="affff7"/>
    <w:qFormat/>
    <w:rsid w:val="000C5016"/>
    <w:pPr>
      <w:keepLines w:val="0"/>
      <w:numPr>
        <w:numId w:val="0"/>
      </w:numPr>
      <w:tabs>
        <w:tab w:val="clear" w:pos="567"/>
      </w:tabs>
      <w:suppressAutoHyphens w:val="0"/>
      <w:spacing w:before="240" w:after="60" w:line="240" w:lineRule="auto"/>
    </w:pPr>
    <w:rPr>
      <w:caps w:val="0"/>
      <w:kern w:val="28"/>
      <w:lang w:eastAsia="x-none"/>
    </w:rPr>
  </w:style>
  <w:style w:type="character" w:customStyle="1" w:styleId="affff7">
    <w:name w:val="АД_Наименование Разделов Знак"/>
    <w:link w:val="affff6"/>
    <w:rsid w:val="000C5016"/>
    <w:rPr>
      <w:b/>
      <w:kern w:val="28"/>
      <w:sz w:val="28"/>
      <w:lang w:val="x-none" w:eastAsia="x-none"/>
    </w:rPr>
  </w:style>
  <w:style w:type="paragraph" w:customStyle="1" w:styleId="affff8">
    <w:name w:val="АД_Наименование главы с нумерацией"/>
    <w:basedOn w:val="a7"/>
    <w:link w:val="affff9"/>
    <w:qFormat/>
    <w:rsid w:val="000C5016"/>
    <w:pPr>
      <w:keepNext/>
      <w:suppressAutoHyphens w:val="0"/>
      <w:spacing w:line="360" w:lineRule="auto"/>
      <w:jc w:val="center"/>
      <w:outlineLvl w:val="1"/>
    </w:pPr>
    <w:rPr>
      <w:rFonts w:ascii="Arial" w:hAnsi="Arial"/>
      <w:b/>
      <w:bCs/>
      <w:i/>
      <w:iCs/>
      <w:lang w:val="x-none" w:eastAsia="x-none"/>
    </w:rPr>
  </w:style>
  <w:style w:type="paragraph" w:customStyle="1" w:styleId="affffa">
    <w:name w:val="АД_Нумерованный пункт"/>
    <w:basedOn w:val="a7"/>
    <w:link w:val="affffb"/>
    <w:qFormat/>
    <w:rsid w:val="000C5016"/>
    <w:pPr>
      <w:keepNext/>
      <w:suppressAutoHyphens w:val="0"/>
      <w:spacing w:before="240" w:after="60"/>
      <w:jc w:val="both"/>
      <w:outlineLvl w:val="2"/>
    </w:pPr>
    <w:rPr>
      <w:b/>
      <w:szCs w:val="20"/>
      <w:lang w:val="x-none" w:eastAsia="x-none"/>
    </w:rPr>
  </w:style>
  <w:style w:type="character" w:customStyle="1" w:styleId="affffb">
    <w:name w:val="АД_Нумерованный пункт Знак"/>
    <w:link w:val="affffa"/>
    <w:rsid w:val="000C5016"/>
    <w:rPr>
      <w:b/>
      <w:sz w:val="24"/>
      <w:lang w:val="x-none" w:eastAsia="x-none"/>
    </w:rPr>
  </w:style>
  <w:style w:type="paragraph" w:customStyle="1" w:styleId="affffc">
    <w:name w:val="АД_Нумерованный подпункт"/>
    <w:basedOn w:val="a7"/>
    <w:link w:val="affffd"/>
    <w:qFormat/>
    <w:rsid w:val="000C5016"/>
    <w:pPr>
      <w:tabs>
        <w:tab w:val="left" w:pos="720"/>
      </w:tabs>
      <w:suppressAutoHyphens w:val="0"/>
      <w:jc w:val="both"/>
    </w:pPr>
    <w:rPr>
      <w:lang w:val="x-none" w:eastAsia="x-none"/>
    </w:rPr>
  </w:style>
  <w:style w:type="character" w:customStyle="1" w:styleId="affffd">
    <w:name w:val="АД_Нумерованный подпункт Знак"/>
    <w:link w:val="affffc"/>
    <w:rsid w:val="000C5016"/>
    <w:rPr>
      <w:sz w:val="24"/>
      <w:szCs w:val="24"/>
      <w:lang w:val="x-none" w:eastAsia="x-none"/>
    </w:rPr>
  </w:style>
  <w:style w:type="paragraph" w:customStyle="1" w:styleId="a2">
    <w:name w:val="АД_Основной текст"/>
    <w:basedOn w:val="a7"/>
    <w:link w:val="affffe"/>
    <w:qFormat/>
    <w:rsid w:val="000C5016"/>
    <w:pPr>
      <w:numPr>
        <w:ilvl w:val="2"/>
        <w:numId w:val="12"/>
      </w:numPr>
      <w:suppressAutoHyphens w:val="0"/>
      <w:jc w:val="both"/>
    </w:pPr>
    <w:rPr>
      <w:lang w:val="x-none" w:eastAsia="x-none"/>
    </w:rPr>
  </w:style>
  <w:style w:type="character" w:customStyle="1" w:styleId="affffe">
    <w:name w:val="АД_Основной текст Знак"/>
    <w:link w:val="a2"/>
    <w:rsid w:val="000C5016"/>
    <w:rPr>
      <w:sz w:val="24"/>
      <w:szCs w:val="24"/>
      <w:lang w:val="x-none" w:eastAsia="x-none"/>
    </w:rPr>
  </w:style>
  <w:style w:type="paragraph" w:customStyle="1" w:styleId="afffff">
    <w:name w:val="АД_Заголовки таблиц"/>
    <w:basedOn w:val="a7"/>
    <w:qFormat/>
    <w:rsid w:val="000C5016"/>
    <w:pPr>
      <w:suppressAutoHyphens w:val="0"/>
      <w:jc w:val="center"/>
    </w:pPr>
    <w:rPr>
      <w:b/>
      <w:bCs/>
      <w:lang w:eastAsia="ru-RU"/>
    </w:rPr>
  </w:style>
  <w:style w:type="paragraph" w:customStyle="1" w:styleId="afffff0">
    <w:name w:val="АД_Основной текст по центру полужирный"/>
    <w:basedOn w:val="a7"/>
    <w:link w:val="afffff1"/>
    <w:qFormat/>
    <w:rsid w:val="000C5016"/>
    <w:pPr>
      <w:suppressAutoHyphens w:val="0"/>
      <w:ind w:firstLine="567"/>
      <w:jc w:val="center"/>
    </w:pPr>
    <w:rPr>
      <w:b/>
      <w:lang w:val="x-none" w:eastAsia="x-none"/>
    </w:rPr>
  </w:style>
  <w:style w:type="character" w:customStyle="1" w:styleId="afffff1">
    <w:name w:val="АД_Основной текст по центру полужирный Знак"/>
    <w:link w:val="afffff0"/>
    <w:rsid w:val="000C5016"/>
    <w:rPr>
      <w:b/>
      <w:sz w:val="24"/>
      <w:szCs w:val="24"/>
      <w:lang w:val="x-none" w:eastAsia="x-none"/>
    </w:rPr>
  </w:style>
  <w:style w:type="paragraph" w:customStyle="1" w:styleId="3f0">
    <w:name w:val="АД_Текст отступ 3"/>
    <w:aliases w:val="25"/>
    <w:basedOn w:val="a7"/>
    <w:link w:val="3f1"/>
    <w:qFormat/>
    <w:rsid w:val="000C5016"/>
    <w:pPr>
      <w:suppressAutoHyphens w:val="0"/>
      <w:ind w:left="1418"/>
      <w:jc w:val="both"/>
    </w:pPr>
    <w:rPr>
      <w:lang w:val="x-none" w:eastAsia="x-none"/>
    </w:rPr>
  </w:style>
  <w:style w:type="character" w:customStyle="1" w:styleId="3f1">
    <w:name w:val="АД_Текст отступ 3 Знак"/>
    <w:aliases w:val="25 Знак"/>
    <w:link w:val="3f0"/>
    <w:rsid w:val="000C5016"/>
    <w:rPr>
      <w:sz w:val="24"/>
      <w:szCs w:val="24"/>
      <w:lang w:val="x-none" w:eastAsia="x-none"/>
    </w:rPr>
  </w:style>
  <w:style w:type="paragraph" w:customStyle="1" w:styleId="41">
    <w:name w:val="АД_Нумерованный подпункт 4 уровня"/>
    <w:basedOn w:val="affffc"/>
    <w:link w:val="47"/>
    <w:qFormat/>
    <w:rsid w:val="000C5016"/>
    <w:pPr>
      <w:numPr>
        <w:ilvl w:val="3"/>
        <w:numId w:val="12"/>
      </w:numPr>
      <w:tabs>
        <w:tab w:val="clear" w:pos="720"/>
        <w:tab w:val="clear" w:pos="1800"/>
      </w:tabs>
      <w:ind w:left="0" w:firstLine="0"/>
      <w:jc w:val="left"/>
    </w:pPr>
    <w:rPr>
      <w:b/>
      <w:bCs/>
    </w:rPr>
  </w:style>
  <w:style w:type="character" w:customStyle="1" w:styleId="47">
    <w:name w:val="АД_Нумерованный подпункт 4 уровня Знак"/>
    <w:link w:val="41"/>
    <w:rsid w:val="000C5016"/>
    <w:rPr>
      <w:b/>
      <w:bCs/>
      <w:sz w:val="24"/>
      <w:szCs w:val="24"/>
      <w:lang w:val="x-none" w:eastAsia="x-none"/>
    </w:rPr>
  </w:style>
  <w:style w:type="paragraph" w:styleId="2b">
    <w:name w:val="toc 2"/>
    <w:basedOn w:val="a7"/>
    <w:next w:val="a7"/>
    <w:autoRedefine/>
    <w:rsid w:val="000C5016"/>
    <w:pPr>
      <w:tabs>
        <w:tab w:val="left" w:pos="720"/>
        <w:tab w:val="right" w:leader="dot" w:pos="9720"/>
      </w:tabs>
      <w:suppressAutoHyphens w:val="0"/>
      <w:ind w:left="240"/>
    </w:pPr>
    <w:rPr>
      <w:smallCaps/>
      <w:noProof/>
      <w:sz w:val="20"/>
      <w:szCs w:val="20"/>
      <w:lang w:eastAsia="ru-RU"/>
    </w:rPr>
  </w:style>
  <w:style w:type="paragraph" w:styleId="2c">
    <w:name w:val="List Bullet 2"/>
    <w:basedOn w:val="a7"/>
    <w:autoRedefine/>
    <w:rsid w:val="000C5016"/>
    <w:pPr>
      <w:suppressAutoHyphens w:val="0"/>
      <w:spacing w:after="60"/>
      <w:ind w:left="283"/>
      <w:jc w:val="center"/>
    </w:pPr>
    <w:rPr>
      <w:b/>
      <w:szCs w:val="20"/>
      <w:lang w:eastAsia="ru-RU"/>
    </w:rPr>
  </w:style>
  <w:style w:type="paragraph" w:styleId="1ff7">
    <w:name w:val="toc 1"/>
    <w:basedOn w:val="a7"/>
    <w:next w:val="a7"/>
    <w:autoRedefine/>
    <w:rsid w:val="000C5016"/>
    <w:pPr>
      <w:keepNext/>
      <w:keepLines/>
      <w:widowControl w:val="0"/>
      <w:suppressLineNumbers/>
      <w:tabs>
        <w:tab w:val="right" w:leader="dot" w:pos="9720"/>
      </w:tabs>
      <w:spacing w:before="120" w:after="120"/>
      <w:jc w:val="both"/>
    </w:pPr>
    <w:rPr>
      <w:bCs/>
      <w:caps/>
      <w:lang w:eastAsia="ru-RU"/>
    </w:rPr>
  </w:style>
  <w:style w:type="paragraph" w:styleId="3f2">
    <w:name w:val="toc 3"/>
    <w:basedOn w:val="a7"/>
    <w:next w:val="a7"/>
    <w:autoRedefine/>
    <w:rsid w:val="000C5016"/>
    <w:pPr>
      <w:tabs>
        <w:tab w:val="left" w:pos="1200"/>
        <w:tab w:val="right" w:leader="dot" w:pos="9720"/>
      </w:tabs>
      <w:suppressAutoHyphens w:val="0"/>
      <w:ind w:left="480"/>
    </w:pPr>
    <w:rPr>
      <w:i/>
      <w:iCs/>
      <w:sz w:val="20"/>
      <w:szCs w:val="20"/>
      <w:lang w:eastAsia="ru-RU"/>
    </w:rPr>
  </w:style>
  <w:style w:type="paragraph" w:styleId="48">
    <w:name w:val="toc 4"/>
    <w:basedOn w:val="a7"/>
    <w:next w:val="a7"/>
    <w:autoRedefine/>
    <w:rsid w:val="000C5016"/>
    <w:pPr>
      <w:suppressAutoHyphens w:val="0"/>
      <w:ind w:left="720"/>
      <w:jc w:val="both"/>
    </w:pPr>
    <w:rPr>
      <w:sz w:val="18"/>
      <w:szCs w:val="18"/>
      <w:lang w:eastAsia="ru-RU"/>
    </w:rPr>
  </w:style>
  <w:style w:type="paragraph" w:styleId="54">
    <w:name w:val="toc 5"/>
    <w:basedOn w:val="a7"/>
    <w:next w:val="a7"/>
    <w:autoRedefine/>
    <w:rsid w:val="000C5016"/>
    <w:pPr>
      <w:suppressAutoHyphens w:val="0"/>
      <w:ind w:left="960"/>
      <w:jc w:val="both"/>
    </w:pPr>
    <w:rPr>
      <w:sz w:val="18"/>
      <w:szCs w:val="18"/>
      <w:lang w:eastAsia="ru-RU"/>
    </w:rPr>
  </w:style>
  <w:style w:type="paragraph" w:styleId="61">
    <w:name w:val="toc 6"/>
    <w:basedOn w:val="a7"/>
    <w:next w:val="a7"/>
    <w:autoRedefine/>
    <w:rsid w:val="000C5016"/>
    <w:pPr>
      <w:suppressAutoHyphens w:val="0"/>
      <w:ind w:left="1200"/>
      <w:jc w:val="both"/>
    </w:pPr>
    <w:rPr>
      <w:sz w:val="18"/>
      <w:szCs w:val="18"/>
      <w:lang w:eastAsia="ru-RU"/>
    </w:rPr>
  </w:style>
  <w:style w:type="paragraph" w:styleId="72">
    <w:name w:val="toc 7"/>
    <w:basedOn w:val="a7"/>
    <w:next w:val="a7"/>
    <w:autoRedefine/>
    <w:rsid w:val="000C5016"/>
    <w:pPr>
      <w:suppressAutoHyphens w:val="0"/>
      <w:ind w:left="1440"/>
      <w:jc w:val="both"/>
    </w:pPr>
    <w:rPr>
      <w:sz w:val="18"/>
      <w:szCs w:val="18"/>
      <w:lang w:eastAsia="ru-RU"/>
    </w:rPr>
  </w:style>
  <w:style w:type="paragraph" w:styleId="83">
    <w:name w:val="toc 8"/>
    <w:basedOn w:val="a7"/>
    <w:next w:val="a7"/>
    <w:autoRedefine/>
    <w:rsid w:val="000C5016"/>
    <w:pPr>
      <w:suppressAutoHyphens w:val="0"/>
      <w:ind w:left="1680"/>
      <w:jc w:val="both"/>
    </w:pPr>
    <w:rPr>
      <w:sz w:val="18"/>
      <w:szCs w:val="18"/>
      <w:lang w:eastAsia="ru-RU"/>
    </w:rPr>
  </w:style>
  <w:style w:type="paragraph" w:styleId="93">
    <w:name w:val="toc 9"/>
    <w:basedOn w:val="a7"/>
    <w:next w:val="a7"/>
    <w:autoRedefine/>
    <w:rsid w:val="000C5016"/>
    <w:pPr>
      <w:suppressAutoHyphens w:val="0"/>
      <w:ind w:left="1920"/>
      <w:jc w:val="both"/>
    </w:pPr>
    <w:rPr>
      <w:sz w:val="18"/>
      <w:szCs w:val="18"/>
      <w:lang w:eastAsia="ru-RU"/>
    </w:rPr>
  </w:style>
  <w:style w:type="paragraph" w:styleId="3f3">
    <w:name w:val="List Bullet 3"/>
    <w:basedOn w:val="a7"/>
    <w:autoRedefine/>
    <w:rsid w:val="000C5016"/>
    <w:pPr>
      <w:tabs>
        <w:tab w:val="num" w:pos="0"/>
        <w:tab w:val="num" w:pos="926"/>
      </w:tabs>
      <w:suppressAutoHyphens w:val="0"/>
      <w:spacing w:after="60"/>
      <w:ind w:left="926"/>
      <w:jc w:val="both"/>
    </w:pPr>
    <w:rPr>
      <w:szCs w:val="20"/>
      <w:lang w:eastAsia="ru-RU"/>
    </w:rPr>
  </w:style>
  <w:style w:type="paragraph" w:styleId="49">
    <w:name w:val="List Bullet 4"/>
    <w:basedOn w:val="a7"/>
    <w:autoRedefine/>
    <w:rsid w:val="000C5016"/>
    <w:pPr>
      <w:tabs>
        <w:tab w:val="num" w:pos="1209"/>
      </w:tabs>
      <w:suppressAutoHyphens w:val="0"/>
      <w:spacing w:after="60"/>
      <w:ind w:left="1209" w:hanging="360"/>
      <w:jc w:val="both"/>
    </w:pPr>
    <w:rPr>
      <w:szCs w:val="20"/>
      <w:lang w:eastAsia="ru-RU"/>
    </w:rPr>
  </w:style>
  <w:style w:type="paragraph" w:styleId="55">
    <w:name w:val="List Bullet 5"/>
    <w:basedOn w:val="a7"/>
    <w:autoRedefine/>
    <w:rsid w:val="000C5016"/>
    <w:pPr>
      <w:tabs>
        <w:tab w:val="num" w:pos="1430"/>
        <w:tab w:val="num" w:pos="1492"/>
      </w:tabs>
      <w:suppressAutoHyphens w:val="0"/>
      <w:spacing w:after="60"/>
      <w:ind w:left="1492" w:hanging="360"/>
      <w:jc w:val="both"/>
    </w:pPr>
    <w:rPr>
      <w:szCs w:val="20"/>
      <w:lang w:eastAsia="ru-RU"/>
    </w:rPr>
  </w:style>
  <w:style w:type="paragraph" w:styleId="3">
    <w:name w:val="List Number 3"/>
    <w:basedOn w:val="a7"/>
    <w:rsid w:val="000C5016"/>
    <w:pPr>
      <w:numPr>
        <w:numId w:val="5"/>
      </w:numPr>
      <w:tabs>
        <w:tab w:val="num" w:pos="926"/>
      </w:tabs>
      <w:suppressAutoHyphens w:val="0"/>
      <w:spacing w:after="60"/>
      <w:ind w:left="926"/>
      <w:jc w:val="both"/>
    </w:pPr>
    <w:rPr>
      <w:szCs w:val="20"/>
      <w:lang w:eastAsia="ru-RU"/>
    </w:rPr>
  </w:style>
  <w:style w:type="paragraph" w:styleId="5">
    <w:name w:val="List Number 5"/>
    <w:basedOn w:val="a7"/>
    <w:rsid w:val="000C5016"/>
    <w:pPr>
      <w:numPr>
        <w:numId w:val="7"/>
      </w:numPr>
      <w:tabs>
        <w:tab w:val="num" w:pos="1492"/>
      </w:tabs>
      <w:suppressAutoHyphens w:val="0"/>
      <w:spacing w:after="60"/>
      <w:ind w:left="1492"/>
      <w:jc w:val="both"/>
    </w:pPr>
    <w:rPr>
      <w:szCs w:val="20"/>
      <w:lang w:eastAsia="ru-RU"/>
    </w:rPr>
  </w:style>
  <w:style w:type="paragraph" w:customStyle="1" w:styleId="a6">
    <w:name w:val="Раздел"/>
    <w:basedOn w:val="a7"/>
    <w:semiHidden/>
    <w:rsid w:val="000C5016"/>
    <w:pPr>
      <w:numPr>
        <w:numId w:val="8"/>
      </w:numPr>
      <w:tabs>
        <w:tab w:val="num" w:pos="1440"/>
      </w:tabs>
      <w:suppressAutoHyphens w:val="0"/>
      <w:spacing w:before="120" w:after="120"/>
      <w:ind w:left="720" w:hanging="720"/>
      <w:jc w:val="center"/>
    </w:pPr>
    <w:rPr>
      <w:rFonts w:ascii="Arial Narrow" w:hAnsi="Arial Narrow"/>
      <w:b/>
      <w:sz w:val="28"/>
      <w:szCs w:val="20"/>
      <w:lang w:eastAsia="ru-RU"/>
    </w:rPr>
  </w:style>
  <w:style w:type="paragraph" w:customStyle="1" w:styleId="32">
    <w:name w:val="Раздел 3"/>
    <w:basedOn w:val="a7"/>
    <w:semiHidden/>
    <w:rsid w:val="000C5016"/>
    <w:pPr>
      <w:numPr>
        <w:ilvl w:val="1"/>
        <w:numId w:val="13"/>
      </w:numPr>
      <w:tabs>
        <w:tab w:val="clear" w:pos="1440"/>
        <w:tab w:val="num" w:pos="360"/>
      </w:tabs>
      <w:suppressAutoHyphens w:val="0"/>
      <w:spacing w:before="120" w:after="120"/>
      <w:ind w:left="360" w:hanging="360"/>
      <w:jc w:val="center"/>
    </w:pPr>
    <w:rPr>
      <w:b/>
      <w:szCs w:val="20"/>
      <w:lang w:eastAsia="ru-RU"/>
    </w:rPr>
  </w:style>
  <w:style w:type="paragraph" w:customStyle="1" w:styleId="a3">
    <w:name w:val="Условия контракта"/>
    <w:basedOn w:val="a7"/>
    <w:semiHidden/>
    <w:rsid w:val="000C5016"/>
    <w:pPr>
      <w:numPr>
        <w:numId w:val="10"/>
      </w:numPr>
      <w:suppressAutoHyphens w:val="0"/>
      <w:spacing w:before="240" w:after="120"/>
      <w:jc w:val="both"/>
    </w:pPr>
    <w:rPr>
      <w:b/>
      <w:szCs w:val="20"/>
      <w:lang w:eastAsia="ru-RU"/>
    </w:rPr>
  </w:style>
  <w:style w:type="paragraph" w:customStyle="1" w:styleId="Instruction">
    <w:name w:val="Instruction"/>
    <w:basedOn w:val="26"/>
    <w:semiHidden/>
    <w:rsid w:val="000C5016"/>
    <w:pPr>
      <w:numPr>
        <w:numId w:val="14"/>
      </w:numPr>
      <w:tabs>
        <w:tab w:val="clear" w:pos="360"/>
      </w:tabs>
      <w:suppressAutoHyphens w:val="0"/>
      <w:spacing w:after="0" w:line="240" w:lineRule="auto"/>
      <w:ind w:left="0" w:firstLine="0"/>
      <w:jc w:val="both"/>
    </w:pPr>
    <w:rPr>
      <w:lang w:val="ru-RU" w:eastAsia="ru-RU"/>
    </w:rPr>
  </w:style>
  <w:style w:type="paragraph" w:customStyle="1" w:styleId="2-11">
    <w:name w:val="содержание2-11"/>
    <w:basedOn w:val="a7"/>
    <w:rsid w:val="000C5016"/>
    <w:pPr>
      <w:suppressAutoHyphens w:val="0"/>
      <w:spacing w:after="60"/>
      <w:jc w:val="both"/>
    </w:pPr>
    <w:rPr>
      <w:lang w:eastAsia="ru-RU"/>
    </w:rPr>
  </w:style>
  <w:style w:type="paragraph" w:styleId="afffff2">
    <w:name w:val="List Bullet"/>
    <w:basedOn w:val="a7"/>
    <w:autoRedefine/>
    <w:rsid w:val="000C5016"/>
    <w:pPr>
      <w:widowControl w:val="0"/>
      <w:suppressAutoHyphens w:val="0"/>
      <w:spacing w:after="60"/>
      <w:jc w:val="both"/>
    </w:pPr>
    <w:rPr>
      <w:lang w:eastAsia="ru-RU"/>
    </w:rPr>
  </w:style>
  <w:style w:type="paragraph" w:customStyle="1" w:styleId="afffff3">
    <w:name w:val="Тендерные данные"/>
    <w:basedOn w:val="a7"/>
    <w:semiHidden/>
    <w:rsid w:val="000C5016"/>
    <w:pPr>
      <w:tabs>
        <w:tab w:val="left" w:pos="1985"/>
      </w:tabs>
      <w:suppressAutoHyphens w:val="0"/>
      <w:spacing w:before="120" w:after="60"/>
      <w:jc w:val="both"/>
    </w:pPr>
    <w:rPr>
      <w:b/>
      <w:szCs w:val="20"/>
      <w:lang w:eastAsia="ru-RU"/>
    </w:rPr>
  </w:style>
  <w:style w:type="paragraph" w:customStyle="1" w:styleId="2d">
    <w:name w:val="Заголовок 2 со списком"/>
    <w:basedOn w:val="20"/>
    <w:next w:val="a7"/>
    <w:link w:val="2e"/>
    <w:rsid w:val="000C5016"/>
    <w:pPr>
      <w:tabs>
        <w:tab w:val="num" w:pos="360"/>
      </w:tabs>
      <w:suppressAutoHyphens w:val="0"/>
      <w:spacing w:before="0" w:after="0" w:line="360" w:lineRule="auto"/>
      <w:ind w:left="360" w:hanging="360"/>
      <w:jc w:val="center"/>
    </w:pPr>
    <w:rPr>
      <w:rFonts w:cs="Times New Roman"/>
      <w:sz w:val="24"/>
      <w:szCs w:val="24"/>
      <w:lang w:val="x-none" w:eastAsia="x-none"/>
    </w:rPr>
  </w:style>
  <w:style w:type="character" w:customStyle="1" w:styleId="2e">
    <w:name w:val="Заголовок 2 со списком Знак"/>
    <w:link w:val="2d"/>
    <w:locked/>
    <w:rsid w:val="000C5016"/>
    <w:rPr>
      <w:rFonts w:ascii="Arial" w:hAnsi="Arial"/>
      <w:b/>
      <w:bCs/>
      <w:i/>
      <w:iCs/>
      <w:sz w:val="24"/>
      <w:szCs w:val="24"/>
      <w:lang w:val="x-none" w:eastAsia="x-none"/>
    </w:rPr>
  </w:style>
  <w:style w:type="paragraph" w:customStyle="1" w:styleId="3f4">
    <w:name w:val="Заголовок 3 со списком"/>
    <w:basedOn w:val="33"/>
    <w:link w:val="3f5"/>
    <w:rsid w:val="000C5016"/>
    <w:pPr>
      <w:tabs>
        <w:tab w:val="num" w:pos="972"/>
      </w:tabs>
      <w:ind w:left="972" w:hanging="432"/>
      <w:jc w:val="both"/>
    </w:pPr>
    <w:rPr>
      <w:rFonts w:cs="Times New Roman"/>
      <w:bCs w:val="0"/>
      <w:sz w:val="24"/>
      <w:szCs w:val="20"/>
      <w:lang w:val="x-none" w:eastAsia="x-none"/>
    </w:rPr>
  </w:style>
  <w:style w:type="character" w:customStyle="1" w:styleId="3f5">
    <w:name w:val="Заголовок 3 со списком Знак"/>
    <w:link w:val="3f4"/>
    <w:locked/>
    <w:rsid w:val="000C5016"/>
    <w:rPr>
      <w:rFonts w:ascii="Arial" w:hAnsi="Arial"/>
      <w:b/>
      <w:sz w:val="24"/>
      <w:lang w:val="x-none" w:eastAsia="x-none"/>
    </w:rPr>
  </w:style>
  <w:style w:type="character" w:customStyle="1" w:styleId="HeaderChar">
    <w:name w:val="Header Char"/>
    <w:aliases w:val="Linie Char"/>
    <w:semiHidden/>
    <w:locked/>
    <w:rsid w:val="000C5016"/>
    <w:rPr>
      <w:rFonts w:cs="Times New Roman"/>
      <w:sz w:val="24"/>
      <w:szCs w:val="24"/>
    </w:rPr>
  </w:style>
  <w:style w:type="paragraph" w:customStyle="1" w:styleId="afffff4">
    <w:name w:val="текст таблицы"/>
    <w:basedOn w:val="a7"/>
    <w:rsid w:val="000C5016"/>
    <w:pPr>
      <w:suppressAutoHyphens w:val="0"/>
      <w:spacing w:before="120"/>
      <w:ind w:right="-102"/>
      <w:jc w:val="both"/>
    </w:pPr>
    <w:rPr>
      <w:lang w:eastAsia="ru-RU"/>
    </w:rPr>
  </w:style>
  <w:style w:type="character" w:styleId="afffff5">
    <w:name w:val="FollowedHyperlink"/>
    <w:uiPriority w:val="99"/>
    <w:rsid w:val="000C5016"/>
    <w:rPr>
      <w:rFonts w:cs="Times New Roman"/>
      <w:color w:val="800080"/>
      <w:u w:val="single"/>
    </w:rPr>
  </w:style>
  <w:style w:type="character" w:customStyle="1" w:styleId="affff9">
    <w:name w:val="АД_Глава Знак"/>
    <w:link w:val="affff8"/>
    <w:locked/>
    <w:rsid w:val="000C5016"/>
    <w:rPr>
      <w:rFonts w:ascii="Arial" w:hAnsi="Arial"/>
      <w:b/>
      <w:bCs/>
      <w:i/>
      <w:iCs/>
      <w:sz w:val="24"/>
      <w:szCs w:val="24"/>
      <w:lang w:val="x-none" w:eastAsia="x-none"/>
    </w:rPr>
  </w:style>
  <w:style w:type="paragraph" w:customStyle="1" w:styleId="16">
    <w:name w:val="Стиль АД_Список 1"/>
    <w:aliases w:val="2,3 + полужирный курсив"/>
    <w:basedOn w:val="a7"/>
    <w:rsid w:val="000C5016"/>
    <w:pPr>
      <w:numPr>
        <w:ilvl w:val="2"/>
        <w:numId w:val="15"/>
      </w:numPr>
      <w:tabs>
        <w:tab w:val="left" w:pos="720"/>
      </w:tabs>
      <w:suppressAutoHyphens w:val="0"/>
      <w:jc w:val="both"/>
    </w:pPr>
    <w:rPr>
      <w:b/>
      <w:bCs/>
      <w:i/>
      <w:iCs/>
      <w:lang w:eastAsia="ru-RU"/>
    </w:rPr>
  </w:style>
  <w:style w:type="paragraph" w:customStyle="1" w:styleId="a1">
    <w:name w:val="АД_Список абв"/>
    <w:basedOn w:val="a7"/>
    <w:rsid w:val="000C5016"/>
    <w:pPr>
      <w:numPr>
        <w:numId w:val="16"/>
      </w:numPr>
      <w:suppressAutoHyphens w:val="0"/>
      <w:jc w:val="both"/>
    </w:pPr>
    <w:rPr>
      <w:lang w:eastAsia="ru-RU"/>
    </w:rPr>
  </w:style>
  <w:style w:type="paragraph" w:customStyle="1" w:styleId="WW-2">
    <w:name w:val="WW-Основной текст с отступом 2"/>
    <w:basedOn w:val="a7"/>
    <w:rsid w:val="000C5016"/>
    <w:pPr>
      <w:ind w:left="-540"/>
      <w:jc w:val="both"/>
    </w:pPr>
    <w:rPr>
      <w:rFonts w:ascii="Arial" w:hAnsi="Arial" w:cs="Arial"/>
      <w:sz w:val="18"/>
    </w:rPr>
  </w:style>
  <w:style w:type="paragraph" w:customStyle="1" w:styleId="WW-3">
    <w:name w:val="WW-Основной текст с отступом 3"/>
    <w:basedOn w:val="a7"/>
    <w:rsid w:val="000C5016"/>
    <w:pPr>
      <w:ind w:left="-540"/>
      <w:jc w:val="both"/>
    </w:pPr>
    <w:rPr>
      <w:rFonts w:ascii="Arial" w:hAnsi="Arial" w:cs="Arial"/>
      <w:sz w:val="17"/>
    </w:rPr>
  </w:style>
  <w:style w:type="paragraph" w:customStyle="1" w:styleId="a5">
    <w:name w:val="Список нум."/>
    <w:basedOn w:val="a7"/>
    <w:rsid w:val="000C5016"/>
    <w:pPr>
      <w:keepNext/>
      <w:numPr>
        <w:numId w:val="17"/>
      </w:numPr>
      <w:tabs>
        <w:tab w:val="left" w:pos="1701"/>
      </w:tabs>
      <w:suppressAutoHyphens w:val="0"/>
      <w:spacing w:before="120" w:after="120" w:line="360" w:lineRule="auto"/>
    </w:pPr>
    <w:rPr>
      <w:rFonts w:ascii="Arial" w:hAnsi="Arial"/>
      <w:szCs w:val="20"/>
      <w:lang w:eastAsia="ru-RU"/>
    </w:rPr>
  </w:style>
  <w:style w:type="paragraph" w:customStyle="1" w:styleId="1VI">
    <w:name w:val="Заголовок 1 (раздел VI)"/>
    <w:basedOn w:val="1"/>
    <w:rsid w:val="000C5016"/>
    <w:pPr>
      <w:widowControl w:val="0"/>
      <w:numPr>
        <w:numId w:val="0"/>
      </w:numPr>
      <w:tabs>
        <w:tab w:val="clear" w:pos="567"/>
        <w:tab w:val="num" w:pos="643"/>
      </w:tabs>
      <w:spacing w:before="240" w:after="60" w:line="240" w:lineRule="auto"/>
      <w:ind w:left="643" w:right="567" w:firstLine="709"/>
    </w:pPr>
    <w:rPr>
      <w:rFonts w:ascii="Arial" w:hAnsi="Arial" w:cs="Arial"/>
      <w:bCs/>
      <w:caps w:val="0"/>
      <w:kern w:val="32"/>
      <w:szCs w:val="32"/>
      <w:lang w:eastAsia="x-none"/>
    </w:rPr>
  </w:style>
  <w:style w:type="paragraph" w:customStyle="1" w:styleId="FR1">
    <w:name w:val="FR1"/>
    <w:rsid w:val="000C5016"/>
    <w:pPr>
      <w:widowControl w:val="0"/>
      <w:spacing w:before="200"/>
      <w:ind w:left="40" w:firstLine="680"/>
      <w:jc w:val="both"/>
    </w:pPr>
    <w:rPr>
      <w:rFonts w:ascii="Arial" w:hAnsi="Arial"/>
    </w:rPr>
  </w:style>
  <w:style w:type="paragraph" w:customStyle="1" w:styleId="FR2">
    <w:name w:val="FR2"/>
    <w:uiPriority w:val="99"/>
    <w:rsid w:val="000C5016"/>
    <w:pPr>
      <w:widowControl w:val="0"/>
      <w:spacing w:before="20"/>
      <w:jc w:val="center"/>
    </w:pPr>
    <w:rPr>
      <w:rFonts w:ascii="Arial" w:hAnsi="Arial"/>
      <w:sz w:val="24"/>
    </w:rPr>
  </w:style>
  <w:style w:type="paragraph" w:customStyle="1" w:styleId="03zagolovok2">
    <w:name w:val="03zagolovok2"/>
    <w:basedOn w:val="a7"/>
    <w:rsid w:val="000C5016"/>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fffff6">
    <w:name w:val="текст"/>
    <w:rsid w:val="000C5016"/>
    <w:pPr>
      <w:autoSpaceDE w:val="0"/>
      <w:autoSpaceDN w:val="0"/>
      <w:adjustRightInd w:val="0"/>
      <w:jc w:val="both"/>
    </w:pPr>
    <w:rPr>
      <w:rFonts w:ascii="SchoolBookC" w:hAnsi="SchoolBookC"/>
      <w:color w:val="000000"/>
      <w:sz w:val="24"/>
    </w:rPr>
  </w:style>
  <w:style w:type="paragraph" w:customStyle="1" w:styleId="afffff7">
    <w:name w:val="втяжка"/>
    <w:basedOn w:val="1ff8"/>
    <w:next w:val="1ff8"/>
    <w:rsid w:val="000C5016"/>
    <w:pPr>
      <w:tabs>
        <w:tab w:val="left" w:pos="567"/>
      </w:tabs>
      <w:spacing w:before="57"/>
      <w:ind w:left="567" w:hanging="567"/>
    </w:pPr>
  </w:style>
  <w:style w:type="paragraph" w:customStyle="1" w:styleId="1ff8">
    <w:name w:val="текст1"/>
    <w:rsid w:val="000C5016"/>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0C5016"/>
    <w:pPr>
      <w:suppressAutoHyphens w:val="0"/>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rsid w:val="000C5016"/>
    <w:pPr>
      <w:suppressAutoHyphens w:val="0"/>
      <w:spacing w:before="100" w:beforeAutospacing="1" w:after="100" w:afterAutospacing="1"/>
    </w:pPr>
    <w:rPr>
      <w:rFonts w:ascii="Tahoma" w:hAnsi="Tahoma"/>
      <w:sz w:val="20"/>
      <w:szCs w:val="20"/>
      <w:lang w:val="en-US" w:eastAsia="en-US"/>
    </w:rPr>
  </w:style>
  <w:style w:type="paragraph" w:customStyle="1" w:styleId="CharChar">
    <w:name w:val="Char Char"/>
    <w:basedOn w:val="a7"/>
    <w:rsid w:val="000C5016"/>
    <w:pPr>
      <w:suppressAutoHyphens w:val="0"/>
      <w:spacing w:before="100" w:beforeAutospacing="1" w:after="100" w:afterAutospacing="1"/>
    </w:pPr>
    <w:rPr>
      <w:rFonts w:ascii="Tahoma" w:hAnsi="Tahoma"/>
      <w:sz w:val="20"/>
      <w:szCs w:val="20"/>
      <w:lang w:val="en-US" w:eastAsia="en-US"/>
    </w:rPr>
  </w:style>
  <w:style w:type="paragraph" w:customStyle="1" w:styleId="2f">
    <w:name w:val="Знак Знак Знак2 Знак"/>
    <w:basedOn w:val="a7"/>
    <w:rsid w:val="000C5016"/>
    <w:pPr>
      <w:widowControl w:val="0"/>
      <w:suppressAutoHyphens w:val="0"/>
      <w:adjustRightInd w:val="0"/>
      <w:spacing w:after="160" w:line="240" w:lineRule="exact"/>
      <w:jc w:val="right"/>
    </w:pPr>
    <w:rPr>
      <w:sz w:val="20"/>
      <w:szCs w:val="20"/>
      <w:lang w:val="en-GB" w:eastAsia="en-US"/>
    </w:rPr>
  </w:style>
  <w:style w:type="paragraph" w:customStyle="1" w:styleId="BankNormal">
    <w:name w:val="BankNormal"/>
    <w:basedOn w:val="a7"/>
    <w:rsid w:val="000C5016"/>
    <w:pPr>
      <w:suppressAutoHyphens w:val="0"/>
      <w:spacing w:after="240"/>
    </w:pPr>
    <w:rPr>
      <w:szCs w:val="20"/>
      <w:lang w:val="en-US" w:eastAsia="ru-RU"/>
    </w:rPr>
  </w:style>
  <w:style w:type="paragraph" w:customStyle="1" w:styleId="1ff9">
    <w:name w:val="Знак Знак1 Знак Знак Знак Знак Знак Знак"/>
    <w:basedOn w:val="a7"/>
    <w:rsid w:val="000C5016"/>
    <w:pPr>
      <w:suppressAutoHyphens w:val="0"/>
      <w:spacing w:after="160" w:line="240" w:lineRule="exact"/>
    </w:pPr>
    <w:rPr>
      <w:rFonts w:ascii="Verdana" w:hAnsi="Verdana" w:cs="Verdana"/>
      <w:sz w:val="20"/>
      <w:szCs w:val="20"/>
      <w:lang w:val="en-US" w:eastAsia="en-US"/>
    </w:rPr>
  </w:style>
  <w:style w:type="character" w:customStyle="1" w:styleId="ConsNormal0">
    <w:name w:val="ConsNormal Знак"/>
    <w:link w:val="ConsNormal"/>
    <w:uiPriority w:val="99"/>
    <w:locked/>
    <w:rsid w:val="000C5016"/>
    <w:rPr>
      <w:rFonts w:ascii="Arial" w:hAnsi="Arial" w:cs="Arial"/>
      <w:lang w:eastAsia="ar-SA" w:bidi="ar-SA"/>
    </w:rPr>
  </w:style>
  <w:style w:type="paragraph" w:customStyle="1" w:styleId="afffff8">
    <w:name w:val="Таблицы (моноширинный)"/>
    <w:basedOn w:val="a7"/>
    <w:next w:val="a7"/>
    <w:rsid w:val="000C5016"/>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220">
    <w:name w:val="Основной текст 22"/>
    <w:basedOn w:val="a7"/>
    <w:rsid w:val="000C5016"/>
    <w:pPr>
      <w:suppressAutoHyphens w:val="0"/>
      <w:overflowPunct w:val="0"/>
      <w:autoSpaceDE w:val="0"/>
      <w:autoSpaceDN w:val="0"/>
      <w:adjustRightInd w:val="0"/>
      <w:jc w:val="center"/>
    </w:pPr>
    <w:rPr>
      <w:b/>
      <w:sz w:val="28"/>
      <w:szCs w:val="20"/>
      <w:lang w:eastAsia="ru-RU"/>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rsid w:val="000C5016"/>
    <w:pPr>
      <w:suppressAutoHyphens w:val="0"/>
      <w:spacing w:before="100" w:beforeAutospacing="1" w:after="100" w:afterAutospacing="1"/>
    </w:pPr>
    <w:rPr>
      <w:rFonts w:ascii="Tahoma" w:hAnsi="Tahoma"/>
      <w:sz w:val="20"/>
      <w:szCs w:val="20"/>
      <w:lang w:val="en-US" w:eastAsia="en-US"/>
    </w:rPr>
  </w:style>
  <w:style w:type="paragraph" w:styleId="z-">
    <w:name w:val="HTML Top of Form"/>
    <w:basedOn w:val="a7"/>
    <w:next w:val="a7"/>
    <w:link w:val="z-0"/>
    <w:hidden/>
    <w:rsid w:val="000C5016"/>
    <w:pPr>
      <w:pBdr>
        <w:bottom w:val="single" w:sz="6" w:space="1" w:color="auto"/>
      </w:pBdr>
      <w:suppressAutoHyphens w:val="0"/>
      <w:jc w:val="center"/>
    </w:pPr>
    <w:rPr>
      <w:rFonts w:ascii="Arial" w:hAnsi="Arial"/>
      <w:vanish/>
      <w:sz w:val="16"/>
      <w:szCs w:val="16"/>
      <w:lang w:val="x-none" w:eastAsia="x-none"/>
    </w:rPr>
  </w:style>
  <w:style w:type="character" w:customStyle="1" w:styleId="z-0">
    <w:name w:val="z-Начало формы Знак"/>
    <w:link w:val="z-"/>
    <w:rsid w:val="000C5016"/>
    <w:rPr>
      <w:rFonts w:ascii="Arial" w:hAnsi="Arial"/>
      <w:vanish/>
      <w:sz w:val="16"/>
      <w:szCs w:val="16"/>
      <w:lang w:val="x-none" w:eastAsia="x-none"/>
    </w:rPr>
  </w:style>
  <w:style w:type="paragraph" w:styleId="z-1">
    <w:name w:val="HTML Bottom of Form"/>
    <w:basedOn w:val="a7"/>
    <w:next w:val="a7"/>
    <w:link w:val="z-2"/>
    <w:hidden/>
    <w:rsid w:val="000C5016"/>
    <w:pPr>
      <w:pBdr>
        <w:top w:val="single" w:sz="6" w:space="1" w:color="auto"/>
      </w:pBdr>
      <w:suppressAutoHyphens w:val="0"/>
      <w:jc w:val="center"/>
    </w:pPr>
    <w:rPr>
      <w:rFonts w:ascii="Arial" w:hAnsi="Arial"/>
      <w:vanish/>
      <w:sz w:val="16"/>
      <w:szCs w:val="16"/>
      <w:lang w:val="x-none" w:eastAsia="x-none"/>
    </w:rPr>
  </w:style>
  <w:style w:type="character" w:customStyle="1" w:styleId="z-2">
    <w:name w:val="z-Конец формы Знак"/>
    <w:link w:val="z-1"/>
    <w:rsid w:val="000C5016"/>
    <w:rPr>
      <w:rFonts w:ascii="Arial" w:hAnsi="Arial"/>
      <w:vanish/>
      <w:sz w:val="16"/>
      <w:szCs w:val="16"/>
      <w:lang w:val="x-none" w:eastAsia="x-none"/>
    </w:rPr>
  </w:style>
  <w:style w:type="paragraph" w:customStyle="1" w:styleId="afffff9">
    <w:name w:val="текст сноски"/>
    <w:basedOn w:val="a7"/>
    <w:rsid w:val="000C5016"/>
    <w:pPr>
      <w:widowControl w:val="0"/>
      <w:suppressAutoHyphens w:val="0"/>
    </w:pPr>
    <w:rPr>
      <w:rFonts w:ascii="Gelvetsky 12pt" w:hAnsi="Gelvetsky 12pt"/>
      <w:szCs w:val="20"/>
      <w:lang w:val="en-US" w:eastAsia="ru-RU"/>
    </w:rPr>
  </w:style>
  <w:style w:type="paragraph" w:customStyle="1" w:styleId="2f0">
    <w:name w:val="çàãîëîâîê 2"/>
    <w:basedOn w:val="a7"/>
    <w:next w:val="a7"/>
    <w:rsid w:val="000C5016"/>
    <w:pPr>
      <w:keepNext/>
      <w:suppressAutoHyphens w:val="0"/>
      <w:jc w:val="both"/>
    </w:pPr>
    <w:rPr>
      <w:szCs w:val="20"/>
      <w:lang w:eastAsia="ru-RU"/>
    </w:rPr>
  </w:style>
  <w:style w:type="paragraph" w:customStyle="1" w:styleId="afffffa">
    <w:name w:val="директор"/>
    <w:basedOn w:val="a7"/>
    <w:rsid w:val="000C5016"/>
    <w:pPr>
      <w:widowControl w:val="0"/>
      <w:suppressAutoHyphens w:val="0"/>
      <w:spacing w:line="218" w:lineRule="auto"/>
      <w:ind w:firstLine="454"/>
      <w:jc w:val="both"/>
    </w:pPr>
    <w:rPr>
      <w:rFonts w:ascii="Arial" w:hAnsi="Arial"/>
      <w:szCs w:val="20"/>
      <w:lang w:eastAsia="ru-RU"/>
    </w:rPr>
  </w:style>
  <w:style w:type="paragraph" w:styleId="1ffb">
    <w:name w:val="index 1"/>
    <w:basedOn w:val="a7"/>
    <w:next w:val="a7"/>
    <w:autoRedefine/>
    <w:rsid w:val="000C5016"/>
    <w:pPr>
      <w:suppressAutoHyphens w:val="0"/>
      <w:ind w:left="240" w:hanging="240"/>
    </w:pPr>
    <w:rPr>
      <w:lang w:eastAsia="ru-RU"/>
    </w:rPr>
  </w:style>
  <w:style w:type="paragraph" w:customStyle="1" w:styleId="2f1">
    <w:name w:val="заголовок 2"/>
    <w:basedOn w:val="a7"/>
    <w:next w:val="a7"/>
    <w:rsid w:val="000C5016"/>
    <w:pPr>
      <w:keepNext/>
      <w:widowControl w:val="0"/>
      <w:suppressAutoHyphens w:val="0"/>
      <w:autoSpaceDE w:val="0"/>
      <w:autoSpaceDN w:val="0"/>
      <w:adjustRightInd w:val="0"/>
    </w:pPr>
    <w:rPr>
      <w:lang w:eastAsia="ru-RU"/>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H1 Знак1"/>
    <w:rsid w:val="000C5016"/>
    <w:rPr>
      <w:rFonts w:cs="Times New Roman"/>
      <w:b/>
      <w:bCs/>
      <w:sz w:val="24"/>
      <w:szCs w:val="24"/>
      <w:lang w:val="ru-RU" w:eastAsia="ru-RU" w:bidi="ar-SA"/>
    </w:rPr>
  </w:style>
  <w:style w:type="paragraph" w:customStyle="1" w:styleId="ConsNonformat">
    <w:name w:val="ConsNonformat"/>
    <w:rsid w:val="000C5016"/>
    <w:pPr>
      <w:widowControl w:val="0"/>
      <w:autoSpaceDE w:val="0"/>
      <w:autoSpaceDN w:val="0"/>
      <w:adjustRightInd w:val="0"/>
      <w:ind w:right="19772"/>
    </w:pPr>
    <w:rPr>
      <w:rFonts w:ascii="Courier New" w:hAnsi="Courier New" w:cs="Consultant"/>
    </w:rPr>
  </w:style>
  <w:style w:type="paragraph" w:customStyle="1" w:styleId="xl24">
    <w:name w:val="xl24"/>
    <w:basedOn w:val="a7"/>
    <w:rsid w:val="000C5016"/>
    <w:pPr>
      <w:suppressAutoHyphens w:val="0"/>
      <w:spacing w:before="100" w:after="100"/>
      <w:jc w:val="center"/>
      <w:textAlignment w:val="center"/>
    </w:pPr>
    <w:rPr>
      <w:lang w:eastAsia="ru-RU"/>
    </w:rPr>
  </w:style>
  <w:style w:type="paragraph" w:customStyle="1" w:styleId="afffffb">
    <w:name w:val="Текст в таблице"/>
    <w:basedOn w:val="a7"/>
    <w:rsid w:val="000C5016"/>
    <w:pPr>
      <w:suppressAutoHyphens w:val="0"/>
    </w:pPr>
    <w:rPr>
      <w:lang w:eastAsia="ru-RU"/>
    </w:rPr>
  </w:style>
  <w:style w:type="paragraph" w:customStyle="1" w:styleId="afffffc">
    <w:name w:val="Табличный"/>
    <w:basedOn w:val="a7"/>
    <w:rsid w:val="000C5016"/>
    <w:pPr>
      <w:suppressAutoHyphens w:val="0"/>
    </w:pPr>
    <w:rPr>
      <w:sz w:val="20"/>
      <w:lang w:eastAsia="ru-RU"/>
    </w:rPr>
  </w:style>
  <w:style w:type="paragraph" w:styleId="afffffd">
    <w:name w:val="Salutation"/>
    <w:basedOn w:val="a7"/>
    <w:next w:val="a7"/>
    <w:link w:val="afffffe"/>
    <w:rsid w:val="000C5016"/>
    <w:pPr>
      <w:suppressAutoHyphens w:val="0"/>
    </w:pPr>
    <w:rPr>
      <w:lang w:val="x-none" w:eastAsia="x-none"/>
    </w:rPr>
  </w:style>
  <w:style w:type="character" w:customStyle="1" w:styleId="afffffe">
    <w:name w:val="Приветствие Знак"/>
    <w:link w:val="afffffd"/>
    <w:rsid w:val="000C5016"/>
    <w:rPr>
      <w:sz w:val="24"/>
      <w:szCs w:val="24"/>
      <w:lang w:val="x-none" w:eastAsia="x-none"/>
    </w:rPr>
  </w:style>
  <w:style w:type="character" w:customStyle="1" w:styleId="affffff">
    <w:name w:val="Гипертекстовая ссылка"/>
    <w:rsid w:val="000C5016"/>
    <w:rPr>
      <w:rFonts w:cs="Times New Roman"/>
      <w:color w:val="008000"/>
      <w:sz w:val="20"/>
      <w:szCs w:val="20"/>
      <w:u w:val="single"/>
    </w:rPr>
  </w:style>
  <w:style w:type="paragraph" w:customStyle="1" w:styleId="WW-20">
    <w:name w:val="WW-Основной текст 2"/>
    <w:basedOn w:val="a7"/>
    <w:rsid w:val="000C5016"/>
    <w:pPr>
      <w:jc w:val="center"/>
    </w:pPr>
    <w:rPr>
      <w:sz w:val="28"/>
      <w:lang w:eastAsia="ru-RU"/>
    </w:rPr>
  </w:style>
  <w:style w:type="paragraph" w:customStyle="1" w:styleId="1ffc">
    <w:name w:val="Заголовок_1"/>
    <w:basedOn w:val="1ffb"/>
    <w:rsid w:val="000C5016"/>
    <w:pPr>
      <w:ind w:left="200" w:hanging="200"/>
      <w:jc w:val="center"/>
    </w:pPr>
    <w:rPr>
      <w:b/>
      <w:sz w:val="32"/>
      <w:szCs w:val="32"/>
    </w:rPr>
  </w:style>
  <w:style w:type="paragraph" w:customStyle="1" w:styleId="NormalNumber">
    <w:name w:val="Normal_Number"/>
    <w:basedOn w:val="a7"/>
    <w:rsid w:val="000C5016"/>
    <w:pPr>
      <w:suppressAutoHyphens w:val="0"/>
      <w:spacing w:before="120"/>
      <w:jc w:val="both"/>
    </w:pPr>
    <w:rPr>
      <w:sz w:val="20"/>
      <w:szCs w:val="20"/>
      <w:lang w:eastAsia="en-US"/>
    </w:rPr>
  </w:style>
  <w:style w:type="paragraph" w:customStyle="1" w:styleId="NormalNumber2">
    <w:name w:val="Normal_Number_2"/>
    <w:basedOn w:val="NormalNumber"/>
    <w:rsid w:val="000C5016"/>
    <w:pPr>
      <w:tabs>
        <w:tab w:val="num" w:pos="1440"/>
      </w:tabs>
      <w:ind w:left="1224" w:hanging="504"/>
    </w:pPr>
  </w:style>
  <w:style w:type="paragraph" w:customStyle="1" w:styleId="affffff0">
    <w:name w:val="обычн БО"/>
    <w:basedOn w:val="a7"/>
    <w:rsid w:val="000C5016"/>
    <w:pPr>
      <w:widowControl w:val="0"/>
      <w:suppressAutoHyphens w:val="0"/>
      <w:jc w:val="both"/>
    </w:pPr>
    <w:rPr>
      <w:rFonts w:ascii="Arial" w:hAnsi="Arial"/>
      <w:szCs w:val="20"/>
      <w:lang w:eastAsia="ru-RU"/>
    </w:rPr>
  </w:style>
  <w:style w:type="paragraph" w:customStyle="1" w:styleId="4a">
    <w:name w:val="Основной текст 4"/>
    <w:basedOn w:val="220"/>
    <w:rsid w:val="000C5016"/>
    <w:pPr>
      <w:widowControl w:val="0"/>
      <w:overflowPunct/>
      <w:autoSpaceDE/>
      <w:autoSpaceDN/>
      <w:adjustRightInd/>
      <w:spacing w:after="120"/>
      <w:ind w:left="283" w:firstLine="720"/>
      <w:jc w:val="both"/>
    </w:pPr>
    <w:rPr>
      <w:rFonts w:ascii="Arial" w:hAnsi="Arial"/>
      <w:b w:val="0"/>
      <w:sz w:val="24"/>
    </w:rPr>
  </w:style>
  <w:style w:type="paragraph" w:styleId="HTML">
    <w:name w:val="HTML Preformatted"/>
    <w:basedOn w:val="a7"/>
    <w:link w:val="HTML0"/>
    <w:rsid w:val="000C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x-none" w:eastAsia="x-none"/>
    </w:rPr>
  </w:style>
  <w:style w:type="character" w:customStyle="1" w:styleId="HTML0">
    <w:name w:val="Стандартный HTML Знак"/>
    <w:link w:val="HTML"/>
    <w:rsid w:val="000C5016"/>
    <w:rPr>
      <w:rFonts w:ascii="Courier New" w:hAnsi="Courier New"/>
      <w:color w:val="000000"/>
      <w:sz w:val="18"/>
      <w:szCs w:val="18"/>
      <w:lang w:val="x-none" w:eastAsia="x-none"/>
    </w:rPr>
  </w:style>
  <w:style w:type="paragraph" w:customStyle="1" w:styleId="affffff1">
    <w:name w:val="Îáû÷íûé"/>
    <w:rsid w:val="000C5016"/>
    <w:pPr>
      <w:autoSpaceDE w:val="0"/>
      <w:autoSpaceDN w:val="0"/>
    </w:pPr>
  </w:style>
  <w:style w:type="paragraph" w:customStyle="1" w:styleId="312">
    <w:name w:val="Основной текст с отступом 31"/>
    <w:rsid w:val="000C5016"/>
    <w:pPr>
      <w:widowControl w:val="0"/>
      <w:spacing w:after="120"/>
      <w:ind w:left="283"/>
    </w:pPr>
    <w:rPr>
      <w:sz w:val="16"/>
    </w:rPr>
  </w:style>
  <w:style w:type="paragraph" w:customStyle="1" w:styleId="1ffd">
    <w:name w:val="Основной текст с отступом1"/>
    <w:basedOn w:val="a7"/>
    <w:rsid w:val="000C5016"/>
    <w:pPr>
      <w:suppressAutoHyphens w:val="0"/>
      <w:autoSpaceDE w:val="0"/>
      <w:jc w:val="both"/>
    </w:pPr>
    <w:rPr>
      <w:sz w:val="28"/>
      <w:szCs w:val="28"/>
      <w:lang w:eastAsia="ru-RU"/>
    </w:rPr>
  </w:style>
  <w:style w:type="paragraph" w:customStyle="1" w:styleId="1ffe">
    <w:name w:val="Текст сноски1"/>
    <w:basedOn w:val="a7"/>
    <w:rsid w:val="000C5016"/>
    <w:pPr>
      <w:widowControl w:val="0"/>
    </w:pPr>
    <w:rPr>
      <w:lang w:eastAsia="ru-RU"/>
    </w:rPr>
  </w:style>
  <w:style w:type="paragraph" w:customStyle="1" w:styleId="Roscherk2">
    <w:name w:val="Roscherk2"/>
    <w:basedOn w:val="a7"/>
    <w:rsid w:val="000C5016"/>
    <w:pPr>
      <w:tabs>
        <w:tab w:val="left" w:pos="4536"/>
      </w:tabs>
      <w:suppressAutoHyphens w:val="0"/>
      <w:spacing w:before="240"/>
      <w:jc w:val="both"/>
    </w:pPr>
    <w:rPr>
      <w:sz w:val="20"/>
      <w:szCs w:val="20"/>
      <w:lang w:eastAsia="en-US"/>
    </w:rPr>
  </w:style>
  <w:style w:type="paragraph" w:customStyle="1" w:styleId="Roscherk1">
    <w:name w:val="Roscherk1"/>
    <w:basedOn w:val="Roscherk2"/>
    <w:next w:val="Roscherk2"/>
    <w:rsid w:val="000C5016"/>
    <w:pPr>
      <w:spacing w:before="960"/>
    </w:pPr>
    <w:rPr>
      <w:b/>
    </w:rPr>
  </w:style>
  <w:style w:type="paragraph" w:customStyle="1" w:styleId="Iniiaiieoaeno0">
    <w:name w:val="Iniiaiie oaeno"/>
    <w:basedOn w:val="a7"/>
    <w:rsid w:val="000C5016"/>
    <w:pPr>
      <w:widowControl w:val="0"/>
      <w:suppressAutoHyphens w:val="0"/>
      <w:spacing w:after="120"/>
      <w:ind w:firstLine="720"/>
    </w:pPr>
    <w:rPr>
      <w:rFonts w:ascii="Garamond" w:hAnsi="Garamond"/>
      <w:sz w:val="20"/>
      <w:szCs w:val="20"/>
      <w:lang w:eastAsia="ru-RU"/>
    </w:rPr>
  </w:style>
  <w:style w:type="paragraph" w:customStyle="1" w:styleId="zag">
    <w:name w:val="zag"/>
    <w:basedOn w:val="a7"/>
    <w:rsid w:val="000C5016"/>
    <w:pPr>
      <w:keepNext/>
      <w:suppressAutoHyphens w:val="0"/>
      <w:spacing w:before="240" w:after="60" w:line="200" w:lineRule="atLeast"/>
      <w:jc w:val="center"/>
    </w:pPr>
    <w:rPr>
      <w:rFonts w:ascii="Baltica" w:hAnsi="Baltica"/>
      <w:b/>
      <w:spacing w:val="20"/>
      <w:sz w:val="22"/>
      <w:szCs w:val="20"/>
      <w:lang w:val="en-GB" w:eastAsia="ru-RU"/>
    </w:rPr>
  </w:style>
  <w:style w:type="character" w:customStyle="1" w:styleId="affffff2">
    <w:name w:val="Цветовое выделение"/>
    <w:rsid w:val="000C5016"/>
    <w:rPr>
      <w:b/>
      <w:color w:val="000080"/>
      <w:sz w:val="20"/>
    </w:rPr>
  </w:style>
  <w:style w:type="paragraph" w:customStyle="1" w:styleId="affffff3">
    <w:name w:val="Заголовок статьи"/>
    <w:basedOn w:val="a7"/>
    <w:next w:val="a7"/>
    <w:rsid w:val="000C5016"/>
    <w:pPr>
      <w:widowControl w:val="0"/>
      <w:suppressAutoHyphens w:val="0"/>
      <w:autoSpaceDE w:val="0"/>
      <w:autoSpaceDN w:val="0"/>
      <w:adjustRightInd w:val="0"/>
      <w:ind w:left="1612" w:hanging="892"/>
      <w:jc w:val="both"/>
    </w:pPr>
    <w:rPr>
      <w:rFonts w:ascii="Arial" w:hAnsi="Arial"/>
      <w:sz w:val="20"/>
      <w:szCs w:val="20"/>
      <w:lang w:eastAsia="ru-RU"/>
    </w:rPr>
  </w:style>
  <w:style w:type="paragraph" w:customStyle="1" w:styleId="affffff4">
    <w:name w:val="Комментарий"/>
    <w:basedOn w:val="a7"/>
    <w:next w:val="a7"/>
    <w:rsid w:val="000C5016"/>
    <w:pPr>
      <w:widowControl w:val="0"/>
      <w:suppressAutoHyphens w:val="0"/>
      <w:autoSpaceDE w:val="0"/>
      <w:autoSpaceDN w:val="0"/>
      <w:adjustRightInd w:val="0"/>
      <w:ind w:left="170"/>
      <w:jc w:val="both"/>
    </w:pPr>
    <w:rPr>
      <w:rFonts w:ascii="Arial" w:hAnsi="Arial"/>
      <w:i/>
      <w:iCs/>
      <w:color w:val="800080"/>
      <w:sz w:val="20"/>
      <w:szCs w:val="20"/>
      <w:lang w:eastAsia="ru-RU"/>
    </w:rPr>
  </w:style>
  <w:style w:type="paragraph" w:customStyle="1" w:styleId="FR3">
    <w:name w:val="FR3"/>
    <w:rsid w:val="000C5016"/>
    <w:pPr>
      <w:widowControl w:val="0"/>
      <w:spacing w:line="480" w:lineRule="auto"/>
      <w:jc w:val="both"/>
    </w:pPr>
    <w:rPr>
      <w:sz w:val="24"/>
      <w:szCs w:val="24"/>
    </w:rPr>
  </w:style>
  <w:style w:type="paragraph" w:customStyle="1" w:styleId="affffff5">
    <w:name w:val="Знак Знак Знак Знак Знак Знак Знак Знак Знак Знак"/>
    <w:basedOn w:val="a7"/>
    <w:rsid w:val="000C5016"/>
    <w:pPr>
      <w:suppressAutoHyphens w:val="0"/>
      <w:spacing w:before="100" w:beforeAutospacing="1" w:after="100" w:afterAutospacing="1"/>
    </w:pPr>
    <w:rPr>
      <w:rFonts w:ascii="Tahoma" w:hAnsi="Tahoma"/>
      <w:sz w:val="20"/>
      <w:szCs w:val="20"/>
      <w:lang w:val="en-US" w:eastAsia="en-US"/>
    </w:rPr>
  </w:style>
  <w:style w:type="paragraph" w:styleId="affffff6">
    <w:name w:val="Date"/>
    <w:basedOn w:val="a7"/>
    <w:next w:val="a7"/>
    <w:link w:val="affffff7"/>
    <w:rsid w:val="000C5016"/>
    <w:pPr>
      <w:suppressAutoHyphens w:val="0"/>
      <w:spacing w:after="60"/>
      <w:jc w:val="both"/>
    </w:pPr>
    <w:rPr>
      <w:szCs w:val="20"/>
      <w:lang w:val="x-none" w:eastAsia="x-none"/>
    </w:rPr>
  </w:style>
  <w:style w:type="character" w:customStyle="1" w:styleId="affffff7">
    <w:name w:val="Дата Знак"/>
    <w:link w:val="affffff6"/>
    <w:rsid w:val="000C5016"/>
    <w:rPr>
      <w:sz w:val="24"/>
      <w:lang w:val="x-none" w:eastAsia="x-none"/>
    </w:rPr>
  </w:style>
  <w:style w:type="paragraph" w:customStyle="1" w:styleId="a">
    <w:name w:val="Подраздел"/>
    <w:basedOn w:val="a7"/>
    <w:rsid w:val="000C5016"/>
    <w:pPr>
      <w:numPr>
        <w:ilvl w:val="2"/>
        <w:numId w:val="1"/>
      </w:numPr>
      <w:spacing w:before="240" w:after="120"/>
      <w:jc w:val="center"/>
    </w:pPr>
    <w:rPr>
      <w:rFonts w:ascii="Arial Narrow" w:hAnsi="Arial Narrow"/>
      <w:b/>
      <w:smallCaps/>
      <w:spacing w:val="-2"/>
      <w:sz w:val="28"/>
      <w:szCs w:val="28"/>
      <w:lang w:eastAsia="ru-RU"/>
    </w:rPr>
  </w:style>
  <w:style w:type="paragraph" w:customStyle="1" w:styleId="3f6">
    <w:name w:val="заголовок 3"/>
    <w:basedOn w:val="a7"/>
    <w:next w:val="a7"/>
    <w:rsid w:val="000C5016"/>
    <w:pPr>
      <w:keepNext/>
      <w:suppressAutoHyphens w:val="0"/>
      <w:autoSpaceDE w:val="0"/>
      <w:autoSpaceDN w:val="0"/>
      <w:jc w:val="center"/>
    </w:pPr>
    <w:rPr>
      <w:lang w:eastAsia="ru-RU"/>
    </w:rPr>
  </w:style>
  <w:style w:type="paragraph" w:customStyle="1" w:styleId="4b">
    <w:name w:val="заголовок 4"/>
    <w:basedOn w:val="a7"/>
    <w:next w:val="a7"/>
    <w:rsid w:val="000C5016"/>
    <w:pPr>
      <w:keepNext/>
      <w:suppressAutoHyphens w:val="0"/>
      <w:autoSpaceDE w:val="0"/>
      <w:autoSpaceDN w:val="0"/>
      <w:jc w:val="center"/>
    </w:pPr>
    <w:rPr>
      <w:sz w:val="28"/>
      <w:szCs w:val="28"/>
      <w:lang w:eastAsia="ru-RU"/>
    </w:rPr>
  </w:style>
  <w:style w:type="paragraph" w:customStyle="1" w:styleId="56">
    <w:name w:val="заголовок 5"/>
    <w:basedOn w:val="a7"/>
    <w:next w:val="a7"/>
    <w:rsid w:val="000C5016"/>
    <w:pPr>
      <w:keepNext/>
      <w:suppressAutoHyphens w:val="0"/>
      <w:autoSpaceDE w:val="0"/>
      <w:autoSpaceDN w:val="0"/>
      <w:outlineLvl w:val="4"/>
    </w:pPr>
    <w:rPr>
      <w:b/>
      <w:bCs/>
      <w:sz w:val="28"/>
      <w:szCs w:val="28"/>
      <w:lang w:eastAsia="ru-RU"/>
    </w:rPr>
  </w:style>
  <w:style w:type="paragraph" w:customStyle="1" w:styleId="73">
    <w:name w:val="заголовок 7"/>
    <w:basedOn w:val="a7"/>
    <w:next w:val="a7"/>
    <w:rsid w:val="000C5016"/>
    <w:pPr>
      <w:keepNext/>
      <w:suppressAutoHyphens w:val="0"/>
      <w:autoSpaceDE w:val="0"/>
      <w:autoSpaceDN w:val="0"/>
      <w:outlineLvl w:val="6"/>
    </w:pPr>
    <w:rPr>
      <w:b/>
      <w:bCs/>
      <w:sz w:val="20"/>
      <w:szCs w:val="20"/>
      <w:lang w:eastAsia="ru-RU"/>
    </w:rPr>
  </w:style>
  <w:style w:type="paragraph" w:customStyle="1" w:styleId="affffff8">
    <w:name w:val="Подподпункт"/>
    <w:basedOn w:val="a7"/>
    <w:rsid w:val="000C5016"/>
    <w:pPr>
      <w:tabs>
        <w:tab w:val="num" w:pos="360"/>
        <w:tab w:val="num" w:pos="5585"/>
      </w:tabs>
      <w:suppressAutoHyphens w:val="0"/>
      <w:jc w:val="both"/>
    </w:pPr>
    <w:rPr>
      <w:szCs w:val="20"/>
      <w:lang w:eastAsia="ru-RU"/>
    </w:rPr>
  </w:style>
  <w:style w:type="paragraph" w:customStyle="1" w:styleId="ConsTitle">
    <w:name w:val="ConsTitle"/>
    <w:rsid w:val="000C5016"/>
    <w:pPr>
      <w:autoSpaceDE w:val="0"/>
      <w:autoSpaceDN w:val="0"/>
      <w:adjustRightInd w:val="0"/>
      <w:ind w:right="19772"/>
    </w:pPr>
    <w:rPr>
      <w:rFonts w:ascii="Arial" w:hAnsi="Arial" w:cs="Arial"/>
      <w:b/>
      <w:bCs/>
      <w:sz w:val="16"/>
      <w:szCs w:val="16"/>
    </w:rPr>
  </w:style>
  <w:style w:type="paragraph" w:customStyle="1" w:styleId="affffff9">
    <w:name w:val="Списки"/>
    <w:basedOn w:val="a7"/>
    <w:rsid w:val="000C5016"/>
    <w:pPr>
      <w:tabs>
        <w:tab w:val="left" w:pos="1260"/>
      </w:tabs>
      <w:suppressAutoHyphens w:val="0"/>
      <w:spacing w:before="120" w:after="120"/>
      <w:jc w:val="both"/>
    </w:pPr>
    <w:rPr>
      <w:szCs w:val="28"/>
      <w:lang w:eastAsia="ru-RU"/>
    </w:rPr>
  </w:style>
  <w:style w:type="paragraph" w:customStyle="1" w:styleId="Nonformat">
    <w:name w:val="Nonformat"/>
    <w:basedOn w:val="a7"/>
    <w:rsid w:val="000C5016"/>
    <w:pPr>
      <w:suppressAutoHyphens w:val="0"/>
      <w:autoSpaceDE w:val="0"/>
      <w:autoSpaceDN w:val="0"/>
      <w:adjustRightInd w:val="0"/>
    </w:pPr>
    <w:rPr>
      <w:rFonts w:ascii="Consultant" w:hAnsi="Consultant" w:cs="Consultant"/>
      <w:sz w:val="20"/>
      <w:szCs w:val="20"/>
      <w:lang w:eastAsia="ru-RU"/>
    </w:rPr>
  </w:style>
  <w:style w:type="paragraph" w:customStyle="1" w:styleId="xl58">
    <w:name w:val="xl58"/>
    <w:basedOn w:val="a7"/>
    <w:rsid w:val="000C5016"/>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b/>
      <w:bCs/>
      <w:lang w:eastAsia="ru-RU"/>
    </w:rPr>
  </w:style>
  <w:style w:type="paragraph" w:styleId="affffffa">
    <w:name w:val="Document Map"/>
    <w:basedOn w:val="a7"/>
    <w:link w:val="affffffb"/>
    <w:rsid w:val="000C5016"/>
    <w:pPr>
      <w:shd w:val="clear" w:color="auto" w:fill="000080"/>
      <w:suppressAutoHyphens w:val="0"/>
    </w:pPr>
    <w:rPr>
      <w:rFonts w:ascii="Tahoma" w:hAnsi="Tahoma"/>
      <w:lang w:val="x-none" w:eastAsia="x-none"/>
    </w:rPr>
  </w:style>
  <w:style w:type="character" w:customStyle="1" w:styleId="affffffb">
    <w:name w:val="Схема документа Знак"/>
    <w:link w:val="affffffa"/>
    <w:rsid w:val="000C5016"/>
    <w:rPr>
      <w:rFonts w:ascii="Tahoma" w:hAnsi="Tahoma"/>
      <w:sz w:val="24"/>
      <w:szCs w:val="24"/>
      <w:shd w:val="clear" w:color="auto" w:fill="000080"/>
      <w:lang w:val="x-none" w:eastAsia="x-none"/>
    </w:rPr>
  </w:style>
  <w:style w:type="character" w:customStyle="1" w:styleId="Normal">
    <w:name w:val="Normal Знак"/>
    <w:link w:val="1ff1"/>
    <w:locked/>
    <w:rsid w:val="000C5016"/>
    <w:rPr>
      <w:rFonts w:eastAsia="Calibri"/>
      <w:sz w:val="24"/>
      <w:lang w:eastAsia="ar-SA" w:bidi="ar-SA"/>
    </w:rPr>
  </w:style>
  <w:style w:type="paragraph" w:customStyle="1" w:styleId="1fff">
    <w:name w:val="Знак Знак Знак Знак Знак Знак Знак Знак Знак Знак Знак Знак1 Знак"/>
    <w:basedOn w:val="a7"/>
    <w:rsid w:val="000C5016"/>
    <w:pPr>
      <w:suppressAutoHyphens w:val="0"/>
      <w:spacing w:before="100" w:beforeAutospacing="1" w:after="100" w:afterAutospacing="1"/>
    </w:pPr>
    <w:rPr>
      <w:rFonts w:ascii="Tahoma" w:hAnsi="Tahoma"/>
      <w:sz w:val="20"/>
      <w:szCs w:val="20"/>
      <w:lang w:val="en-US" w:eastAsia="en-US"/>
    </w:rPr>
  </w:style>
  <w:style w:type="paragraph" w:customStyle="1" w:styleId="2f2">
    <w:name w:val="Знак2"/>
    <w:basedOn w:val="a7"/>
    <w:rsid w:val="000C5016"/>
    <w:pPr>
      <w:suppressAutoHyphens w:val="0"/>
      <w:spacing w:before="100" w:beforeAutospacing="1" w:after="100" w:afterAutospacing="1"/>
    </w:pPr>
    <w:rPr>
      <w:rFonts w:ascii="Tahoma" w:hAnsi="Tahoma"/>
      <w:sz w:val="20"/>
      <w:szCs w:val="20"/>
      <w:lang w:val="en-US" w:eastAsia="en-US"/>
    </w:rPr>
  </w:style>
  <w:style w:type="paragraph" w:customStyle="1" w:styleId="affffffc">
    <w:name w:val="Знак Знак Знак Знак Знак Знак Знак Знак Знак Знак Знак Знак Знак Знак Знак Знак Знак Знак Знак"/>
    <w:basedOn w:val="a7"/>
    <w:rsid w:val="000C5016"/>
    <w:pPr>
      <w:suppressAutoHyphens w:val="0"/>
      <w:spacing w:before="100" w:beforeAutospacing="1" w:after="100" w:afterAutospacing="1"/>
    </w:pPr>
    <w:rPr>
      <w:rFonts w:ascii="Tahoma" w:hAnsi="Tahoma"/>
      <w:sz w:val="20"/>
      <w:szCs w:val="20"/>
      <w:lang w:val="en-US" w:eastAsia="en-US"/>
    </w:rPr>
  </w:style>
  <w:style w:type="paragraph" w:customStyle="1" w:styleId="1fff0">
    <w:name w:val="Знак Знак Знак Знак Знак Знак Знак Знак Знак Знак Знак Знак1 Знак Знак Знак Знак Знак Знак Знак Знак Знак Знак Знак Знак Знак"/>
    <w:basedOn w:val="a7"/>
    <w:rsid w:val="000C5016"/>
    <w:pPr>
      <w:suppressAutoHyphens w:val="0"/>
      <w:spacing w:before="100" w:beforeAutospacing="1" w:after="100" w:afterAutospacing="1"/>
    </w:pPr>
    <w:rPr>
      <w:rFonts w:ascii="Tahoma" w:hAnsi="Tahoma"/>
      <w:sz w:val="20"/>
      <w:szCs w:val="20"/>
      <w:lang w:val="en-US" w:eastAsia="en-US"/>
    </w:rPr>
  </w:style>
  <w:style w:type="paragraph" w:customStyle="1" w:styleId="1fff1">
    <w:name w:val="Знак Знак Знак Знак Знак Знак Знак Знак Знак Знак Знак Знак1 Знак Знак Знак Знак Знак Знак Знак Знак Знак Знак"/>
    <w:basedOn w:val="a7"/>
    <w:rsid w:val="000C5016"/>
    <w:pPr>
      <w:suppressAutoHyphens w:val="0"/>
      <w:spacing w:before="100" w:beforeAutospacing="1" w:after="100" w:afterAutospacing="1"/>
    </w:pPr>
    <w:rPr>
      <w:rFonts w:ascii="Tahoma" w:hAnsi="Tahoma"/>
      <w:sz w:val="20"/>
      <w:szCs w:val="20"/>
      <w:lang w:val="en-US" w:eastAsia="en-US"/>
    </w:rPr>
  </w:style>
  <w:style w:type="paragraph" w:styleId="affffffd">
    <w:name w:val="Normal Indent"/>
    <w:basedOn w:val="a7"/>
    <w:rsid w:val="000C5016"/>
    <w:pPr>
      <w:suppressAutoHyphens w:val="0"/>
      <w:spacing w:before="120"/>
      <w:ind w:firstLine="709"/>
      <w:jc w:val="both"/>
    </w:pPr>
    <w:rPr>
      <w:sz w:val="28"/>
      <w:lang w:eastAsia="ru-RU"/>
    </w:rPr>
  </w:style>
  <w:style w:type="paragraph" w:customStyle="1" w:styleId="117">
    <w:name w:val="Заголовок 11"/>
    <w:basedOn w:val="1ff1"/>
    <w:next w:val="1ff1"/>
    <w:rsid w:val="000C5016"/>
    <w:pPr>
      <w:keepNext/>
      <w:widowControl/>
      <w:suppressAutoHyphens w:val="0"/>
      <w:ind w:firstLine="720"/>
      <w:jc w:val="left"/>
    </w:pPr>
    <w:rPr>
      <w:rFonts w:eastAsia="Times New Roman"/>
      <w:sz w:val="28"/>
      <w:lang w:eastAsia="ru-RU"/>
    </w:rPr>
  </w:style>
  <w:style w:type="paragraph" w:customStyle="1" w:styleId="affffffe">
    <w:name w:val="Стиль По центру"/>
    <w:basedOn w:val="a7"/>
    <w:rsid w:val="000C5016"/>
    <w:pPr>
      <w:suppressAutoHyphens w:val="0"/>
      <w:jc w:val="center"/>
    </w:pPr>
    <w:rPr>
      <w:sz w:val="28"/>
      <w:szCs w:val="20"/>
      <w:lang w:eastAsia="ru-RU"/>
    </w:rPr>
  </w:style>
  <w:style w:type="paragraph" w:customStyle="1" w:styleId="afffffff">
    <w:name w:val="Текст справа"/>
    <w:basedOn w:val="a7"/>
    <w:rsid w:val="000C5016"/>
    <w:pPr>
      <w:suppressAutoHyphens w:val="0"/>
      <w:jc w:val="right"/>
    </w:pPr>
    <w:rPr>
      <w:sz w:val="28"/>
      <w:szCs w:val="20"/>
      <w:lang w:eastAsia="ru-RU"/>
    </w:rPr>
  </w:style>
  <w:style w:type="paragraph" w:customStyle="1" w:styleId="2">
    <w:name w:val="Многоуровневый_2"/>
    <w:basedOn w:val="a7"/>
    <w:rsid w:val="000C5016"/>
    <w:pPr>
      <w:keepNext/>
      <w:numPr>
        <w:ilvl w:val="1"/>
        <w:numId w:val="19"/>
      </w:numPr>
      <w:suppressAutoHyphens w:val="0"/>
      <w:jc w:val="both"/>
    </w:pPr>
    <w:rPr>
      <w:b/>
      <w:i/>
      <w:sz w:val="28"/>
      <w:lang w:eastAsia="ru-RU"/>
    </w:rPr>
  </w:style>
  <w:style w:type="paragraph" w:customStyle="1" w:styleId="30">
    <w:name w:val="Многоуровневый_3 Знак Знак"/>
    <w:basedOn w:val="a7"/>
    <w:link w:val="3f7"/>
    <w:rsid w:val="000C5016"/>
    <w:pPr>
      <w:numPr>
        <w:ilvl w:val="2"/>
        <w:numId w:val="19"/>
      </w:numPr>
      <w:suppressAutoHyphens w:val="0"/>
      <w:jc w:val="both"/>
    </w:pPr>
    <w:rPr>
      <w:bCs/>
      <w:iCs/>
      <w:sz w:val="28"/>
      <w:lang w:val="x-none" w:eastAsia="x-none"/>
    </w:rPr>
  </w:style>
  <w:style w:type="character" w:customStyle="1" w:styleId="3f7">
    <w:name w:val="Многоуровневый_3 Знак Знак Знак"/>
    <w:link w:val="30"/>
    <w:locked/>
    <w:rsid w:val="000C5016"/>
    <w:rPr>
      <w:bCs/>
      <w:iCs/>
      <w:sz w:val="28"/>
      <w:szCs w:val="24"/>
      <w:lang w:val="x-none" w:eastAsia="x-none"/>
    </w:rPr>
  </w:style>
  <w:style w:type="paragraph" w:customStyle="1" w:styleId="40">
    <w:name w:val="Многоуровневый_4"/>
    <w:basedOn w:val="a7"/>
    <w:rsid w:val="000C5016"/>
    <w:pPr>
      <w:numPr>
        <w:numId w:val="19"/>
      </w:numPr>
      <w:tabs>
        <w:tab w:val="clear" w:pos="794"/>
        <w:tab w:val="num" w:pos="1134"/>
      </w:tabs>
      <w:suppressAutoHyphens w:val="0"/>
      <w:ind w:firstLine="284"/>
      <w:jc w:val="both"/>
    </w:pPr>
    <w:rPr>
      <w:sz w:val="28"/>
      <w:lang w:eastAsia="ru-RU"/>
    </w:rPr>
  </w:style>
  <w:style w:type="paragraph" w:customStyle="1" w:styleId="1fff2">
    <w:name w:val="Многоуровневый_1"/>
    <w:basedOn w:val="a7"/>
    <w:rsid w:val="000C5016"/>
    <w:pPr>
      <w:keepNext/>
      <w:suppressAutoHyphens w:val="0"/>
      <w:jc w:val="both"/>
    </w:pPr>
    <w:rPr>
      <w:b/>
      <w:bCs/>
      <w:i/>
      <w:iCs/>
      <w:sz w:val="28"/>
      <w:lang w:eastAsia="ru-RU"/>
    </w:rPr>
  </w:style>
  <w:style w:type="paragraph" w:customStyle="1" w:styleId="3f8">
    <w:name w:val="Многоуровневый_3"/>
    <w:basedOn w:val="a7"/>
    <w:link w:val="3f9"/>
    <w:rsid w:val="000C5016"/>
    <w:pPr>
      <w:tabs>
        <w:tab w:val="num" w:pos="1134"/>
      </w:tabs>
      <w:suppressAutoHyphens w:val="0"/>
      <w:jc w:val="both"/>
    </w:pPr>
    <w:rPr>
      <w:bCs/>
      <w:iCs/>
      <w:sz w:val="28"/>
      <w:lang w:val="x-none" w:eastAsia="x-none"/>
    </w:rPr>
  </w:style>
  <w:style w:type="character" w:customStyle="1" w:styleId="3f9">
    <w:name w:val="Многоуровневый_3 Знак"/>
    <w:link w:val="3f8"/>
    <w:locked/>
    <w:rsid w:val="000C5016"/>
    <w:rPr>
      <w:bCs/>
      <w:iCs/>
      <w:sz w:val="28"/>
      <w:szCs w:val="24"/>
      <w:lang w:val="x-none" w:eastAsia="x-none"/>
    </w:rPr>
  </w:style>
  <w:style w:type="paragraph" w:customStyle="1" w:styleId="afffffff0">
    <w:name w:val="Знак Знак Знак Знак Знак Знак Знак"/>
    <w:basedOn w:val="a7"/>
    <w:rsid w:val="000C5016"/>
    <w:pPr>
      <w:suppressAutoHyphens w:val="0"/>
      <w:spacing w:before="100" w:beforeAutospacing="1" w:after="100" w:afterAutospacing="1"/>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7"/>
    <w:rsid w:val="000C5016"/>
    <w:pPr>
      <w:suppressAutoHyphens w:val="0"/>
      <w:spacing w:before="100" w:beforeAutospacing="1" w:after="100" w:afterAutospacing="1"/>
    </w:pPr>
    <w:rPr>
      <w:rFonts w:ascii="Tahoma" w:hAnsi="Tahoma"/>
      <w:sz w:val="20"/>
      <w:szCs w:val="20"/>
      <w:lang w:val="en-US" w:eastAsia="en-US"/>
    </w:rPr>
  </w:style>
  <w:style w:type="paragraph" w:customStyle="1" w:styleId="font5">
    <w:name w:val="font5"/>
    <w:basedOn w:val="a7"/>
    <w:rsid w:val="000C5016"/>
    <w:pPr>
      <w:suppressAutoHyphens w:val="0"/>
      <w:spacing w:before="100" w:beforeAutospacing="1" w:after="100" w:afterAutospacing="1"/>
    </w:pPr>
    <w:rPr>
      <w:sz w:val="20"/>
      <w:szCs w:val="20"/>
      <w:lang w:eastAsia="ru-RU"/>
    </w:rPr>
  </w:style>
  <w:style w:type="paragraph" w:customStyle="1" w:styleId="font6">
    <w:name w:val="font6"/>
    <w:basedOn w:val="a7"/>
    <w:rsid w:val="000C5016"/>
    <w:pPr>
      <w:suppressAutoHyphens w:val="0"/>
      <w:spacing w:before="100" w:beforeAutospacing="1" w:after="100" w:afterAutospacing="1"/>
    </w:pPr>
    <w:rPr>
      <w:sz w:val="20"/>
      <w:szCs w:val="20"/>
      <w:lang w:eastAsia="ru-RU"/>
    </w:rPr>
  </w:style>
  <w:style w:type="paragraph" w:customStyle="1" w:styleId="xl25">
    <w:name w:val="xl25"/>
    <w:basedOn w:val="a7"/>
    <w:rsid w:val="000C5016"/>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26">
    <w:name w:val="xl26"/>
    <w:basedOn w:val="a7"/>
    <w:rsid w:val="000C501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27">
    <w:name w:val="xl27"/>
    <w:basedOn w:val="a7"/>
    <w:rsid w:val="000C501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8">
    <w:name w:val="xl28"/>
    <w:basedOn w:val="a7"/>
    <w:rsid w:val="000C5016"/>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29">
    <w:name w:val="xl29"/>
    <w:basedOn w:val="a7"/>
    <w:rsid w:val="000C50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0">
    <w:name w:val="xl30"/>
    <w:basedOn w:val="a7"/>
    <w:rsid w:val="000C50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31">
    <w:name w:val="xl31"/>
    <w:basedOn w:val="a7"/>
    <w:rsid w:val="000C501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32">
    <w:name w:val="xl32"/>
    <w:basedOn w:val="a7"/>
    <w:rsid w:val="000C501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lang w:eastAsia="ru-RU"/>
    </w:rPr>
  </w:style>
  <w:style w:type="paragraph" w:customStyle="1" w:styleId="xl33">
    <w:name w:val="xl33"/>
    <w:basedOn w:val="a7"/>
    <w:rsid w:val="000C501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34">
    <w:name w:val="xl34"/>
    <w:basedOn w:val="a7"/>
    <w:rsid w:val="000C5016"/>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35">
    <w:name w:val="xl35"/>
    <w:basedOn w:val="a7"/>
    <w:rsid w:val="000C5016"/>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36">
    <w:name w:val="xl36"/>
    <w:basedOn w:val="a7"/>
    <w:rsid w:val="000C5016"/>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xl37">
    <w:name w:val="xl37"/>
    <w:basedOn w:val="a7"/>
    <w:rsid w:val="000C50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38">
    <w:name w:val="xl38"/>
    <w:basedOn w:val="a7"/>
    <w:rsid w:val="000C5016"/>
    <w:pPr>
      <w:pBdr>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9">
    <w:name w:val="xl39"/>
    <w:basedOn w:val="a7"/>
    <w:rsid w:val="000C5016"/>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40">
    <w:name w:val="xl40"/>
    <w:basedOn w:val="a7"/>
    <w:rsid w:val="000C5016"/>
    <w:pPr>
      <w:pBdr>
        <w:left w:val="single" w:sz="4" w:space="0" w:color="auto"/>
        <w:bottom w:val="single" w:sz="4"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41">
    <w:name w:val="xl41"/>
    <w:basedOn w:val="a7"/>
    <w:rsid w:val="000C5016"/>
    <w:pPr>
      <w:pBdr>
        <w:top w:val="single" w:sz="4" w:space="0" w:color="auto"/>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42">
    <w:name w:val="xl42"/>
    <w:basedOn w:val="a7"/>
    <w:rsid w:val="000C5016"/>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43">
    <w:name w:val="xl43"/>
    <w:basedOn w:val="a7"/>
    <w:rsid w:val="000C5016"/>
    <w:pPr>
      <w:pBdr>
        <w:top w:val="single" w:sz="4" w:space="0" w:color="auto"/>
        <w:left w:val="single" w:sz="4"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44">
    <w:name w:val="xl44"/>
    <w:basedOn w:val="a7"/>
    <w:rsid w:val="000C501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45">
    <w:name w:val="xl45"/>
    <w:basedOn w:val="a7"/>
    <w:rsid w:val="000C501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46">
    <w:name w:val="xl46"/>
    <w:basedOn w:val="a7"/>
    <w:rsid w:val="000C5016"/>
    <w:pPr>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lang w:eastAsia="ru-RU"/>
    </w:rPr>
  </w:style>
  <w:style w:type="paragraph" w:customStyle="1" w:styleId="xl47">
    <w:name w:val="xl47"/>
    <w:basedOn w:val="a7"/>
    <w:rsid w:val="000C50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lang w:eastAsia="ru-RU"/>
    </w:rPr>
  </w:style>
  <w:style w:type="paragraph" w:customStyle="1" w:styleId="xl48">
    <w:name w:val="xl48"/>
    <w:basedOn w:val="a7"/>
    <w:rsid w:val="000C5016"/>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49">
    <w:name w:val="xl49"/>
    <w:basedOn w:val="a7"/>
    <w:rsid w:val="000C5016"/>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50">
    <w:name w:val="xl50"/>
    <w:basedOn w:val="a7"/>
    <w:rsid w:val="000C5016"/>
    <w:pPr>
      <w:pBdr>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51">
    <w:name w:val="xl51"/>
    <w:basedOn w:val="a7"/>
    <w:rsid w:val="000C5016"/>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52">
    <w:name w:val="xl52"/>
    <w:basedOn w:val="a7"/>
    <w:rsid w:val="000C5016"/>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53">
    <w:name w:val="xl53"/>
    <w:basedOn w:val="a7"/>
    <w:rsid w:val="000C5016"/>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54">
    <w:name w:val="xl54"/>
    <w:basedOn w:val="a7"/>
    <w:rsid w:val="000C5016"/>
    <w:pPr>
      <w:pBdr>
        <w:top w:val="single" w:sz="8" w:space="0" w:color="auto"/>
        <w:left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55">
    <w:name w:val="xl55"/>
    <w:basedOn w:val="a7"/>
    <w:rsid w:val="000C5016"/>
    <w:pPr>
      <w:pBdr>
        <w:left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56">
    <w:name w:val="xl56"/>
    <w:basedOn w:val="a7"/>
    <w:rsid w:val="000C5016"/>
    <w:pPr>
      <w:pBdr>
        <w:left w:val="single" w:sz="8"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57">
    <w:name w:val="xl57"/>
    <w:basedOn w:val="a7"/>
    <w:rsid w:val="000C5016"/>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59">
    <w:name w:val="xl59"/>
    <w:basedOn w:val="a7"/>
    <w:rsid w:val="000C5016"/>
    <w:pPr>
      <w:pBdr>
        <w:top w:val="single" w:sz="8" w:space="0" w:color="auto"/>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60">
    <w:name w:val="xl60"/>
    <w:basedOn w:val="a7"/>
    <w:rsid w:val="000C5016"/>
    <w:pPr>
      <w:pBdr>
        <w:left w:val="single" w:sz="4" w:space="0" w:color="auto"/>
        <w:bottom w:val="single" w:sz="8" w:space="0" w:color="auto"/>
        <w:right w:val="single" w:sz="4" w:space="0" w:color="auto"/>
      </w:pBdr>
      <w:suppressAutoHyphens w:val="0"/>
      <w:spacing w:before="100" w:beforeAutospacing="1" w:after="100" w:afterAutospacing="1"/>
      <w:textAlignment w:val="top"/>
    </w:pPr>
    <w:rPr>
      <w:lang w:eastAsia="ru-RU"/>
    </w:rPr>
  </w:style>
  <w:style w:type="paragraph" w:customStyle="1" w:styleId="xl61">
    <w:name w:val="xl61"/>
    <w:basedOn w:val="a7"/>
    <w:rsid w:val="000C5016"/>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62">
    <w:name w:val="xl62"/>
    <w:basedOn w:val="a7"/>
    <w:rsid w:val="000C5016"/>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63">
    <w:name w:val="xl63"/>
    <w:basedOn w:val="a7"/>
    <w:rsid w:val="000C5016"/>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64">
    <w:name w:val="xl64"/>
    <w:basedOn w:val="a7"/>
    <w:rsid w:val="000C5016"/>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65">
    <w:name w:val="xl65"/>
    <w:basedOn w:val="a7"/>
    <w:rsid w:val="000C5016"/>
    <w:pPr>
      <w:pBdr>
        <w:top w:val="single" w:sz="8" w:space="0" w:color="auto"/>
        <w:left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xl66">
    <w:name w:val="xl66"/>
    <w:basedOn w:val="a7"/>
    <w:rsid w:val="000C5016"/>
    <w:pPr>
      <w:pBdr>
        <w:top w:val="single" w:sz="4" w:space="0" w:color="auto"/>
        <w:left w:val="single" w:sz="4" w:space="0" w:color="auto"/>
      </w:pBdr>
      <w:suppressAutoHyphens w:val="0"/>
      <w:spacing w:before="100" w:beforeAutospacing="1" w:after="100" w:afterAutospacing="1"/>
      <w:jc w:val="center"/>
      <w:textAlignment w:val="top"/>
    </w:pPr>
    <w:rPr>
      <w:lang w:eastAsia="ru-RU"/>
    </w:rPr>
  </w:style>
  <w:style w:type="paragraph" w:customStyle="1" w:styleId="xl67">
    <w:name w:val="xl67"/>
    <w:basedOn w:val="a7"/>
    <w:rsid w:val="000C5016"/>
    <w:pPr>
      <w:pBdr>
        <w:left w:val="single" w:sz="4" w:space="0" w:color="auto"/>
      </w:pBdr>
      <w:suppressAutoHyphens w:val="0"/>
      <w:spacing w:before="100" w:beforeAutospacing="1" w:after="100" w:afterAutospacing="1"/>
      <w:jc w:val="center"/>
      <w:textAlignment w:val="top"/>
    </w:pPr>
    <w:rPr>
      <w:lang w:eastAsia="ru-RU"/>
    </w:rPr>
  </w:style>
  <w:style w:type="paragraph" w:customStyle="1" w:styleId="xl68">
    <w:name w:val="xl68"/>
    <w:basedOn w:val="a7"/>
    <w:rsid w:val="000C5016"/>
    <w:pPr>
      <w:pBdr>
        <w:left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1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0C5016"/>
    <w:pPr>
      <w:suppressAutoHyphens w:val="0"/>
      <w:spacing w:before="100" w:beforeAutospacing="1" w:after="100" w:afterAutospacing="1"/>
    </w:pPr>
    <w:rPr>
      <w:rFonts w:ascii="Tahoma" w:hAnsi="Tahoma"/>
      <w:sz w:val="20"/>
      <w:szCs w:val="20"/>
      <w:lang w:val="en-US" w:eastAsia="en-US"/>
    </w:rPr>
  </w:style>
  <w:style w:type="character" w:customStyle="1" w:styleId="m1">
    <w:name w:val="m1"/>
    <w:rsid w:val="000C5016"/>
    <w:rPr>
      <w:rFonts w:cs="Times New Roman"/>
      <w:color w:val="0000FF"/>
    </w:rPr>
  </w:style>
  <w:style w:type="character" w:customStyle="1" w:styleId="pi1">
    <w:name w:val="pi1"/>
    <w:rsid w:val="000C5016"/>
    <w:rPr>
      <w:rFonts w:cs="Times New Roman"/>
      <w:color w:val="0000FF"/>
    </w:rPr>
  </w:style>
  <w:style w:type="paragraph" w:customStyle="1" w:styleId="1f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rsid w:val="000C5016"/>
    <w:pPr>
      <w:suppressAutoHyphens w:val="0"/>
      <w:spacing w:before="100" w:beforeAutospacing="1" w:after="100" w:afterAutospacing="1"/>
    </w:pPr>
    <w:rPr>
      <w:rFonts w:ascii="Tahoma" w:hAnsi="Tahoma"/>
      <w:sz w:val="20"/>
      <w:szCs w:val="20"/>
      <w:lang w:val="en-US" w:eastAsia="en-US"/>
    </w:rPr>
  </w:style>
  <w:style w:type="paragraph" w:customStyle="1" w:styleId="1f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rsid w:val="000C5016"/>
    <w:pPr>
      <w:suppressAutoHyphens w:val="0"/>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0C5016"/>
    <w:pPr>
      <w:autoSpaceDE w:val="0"/>
      <w:autoSpaceDN w:val="0"/>
      <w:adjustRightInd w:val="0"/>
    </w:pPr>
    <w:rPr>
      <w:rFonts w:ascii="Courier New" w:hAnsi="Courier New" w:cs="Courier New"/>
    </w:rPr>
  </w:style>
  <w:style w:type="paragraph" w:customStyle="1" w:styleId="afffffff1">
    <w:name w:val="Знак Знак Знак Знак Знак Знак"/>
    <w:basedOn w:val="a7"/>
    <w:rsid w:val="000C5016"/>
    <w:pPr>
      <w:suppressAutoHyphens w:val="0"/>
      <w:spacing w:before="100" w:beforeAutospacing="1" w:after="100" w:afterAutospacing="1"/>
    </w:pPr>
    <w:rPr>
      <w:rFonts w:ascii="Tahoma" w:hAnsi="Tahoma"/>
      <w:sz w:val="20"/>
      <w:szCs w:val="20"/>
      <w:lang w:val="en-US" w:eastAsia="en-US"/>
    </w:rPr>
  </w:style>
  <w:style w:type="paragraph" w:customStyle="1" w:styleId="font7">
    <w:name w:val="font7"/>
    <w:basedOn w:val="a7"/>
    <w:rsid w:val="000C5016"/>
    <w:pPr>
      <w:suppressAutoHyphens w:val="0"/>
      <w:spacing w:before="100" w:beforeAutospacing="1" w:after="100" w:afterAutospacing="1"/>
    </w:pPr>
    <w:rPr>
      <w:u w:val="single"/>
      <w:lang w:eastAsia="ru-RU"/>
    </w:rPr>
  </w:style>
  <w:style w:type="paragraph" w:customStyle="1" w:styleId="font8">
    <w:name w:val="font8"/>
    <w:basedOn w:val="a7"/>
    <w:rsid w:val="000C5016"/>
    <w:pPr>
      <w:suppressAutoHyphens w:val="0"/>
      <w:spacing w:before="100" w:beforeAutospacing="1" w:after="100" w:afterAutospacing="1"/>
    </w:pPr>
    <w:rPr>
      <w:lang w:eastAsia="ru-RU"/>
    </w:rPr>
  </w:style>
  <w:style w:type="paragraph" w:customStyle="1" w:styleId="font9">
    <w:name w:val="font9"/>
    <w:basedOn w:val="a7"/>
    <w:rsid w:val="000C5016"/>
    <w:pPr>
      <w:suppressAutoHyphens w:val="0"/>
      <w:spacing w:before="100" w:beforeAutospacing="1" w:after="100" w:afterAutospacing="1"/>
    </w:pPr>
    <w:rPr>
      <w:color w:val="000000"/>
      <w:lang w:eastAsia="ru-RU"/>
    </w:rPr>
  </w:style>
  <w:style w:type="paragraph" w:customStyle="1" w:styleId="font10">
    <w:name w:val="font10"/>
    <w:basedOn w:val="a7"/>
    <w:rsid w:val="000C5016"/>
    <w:pPr>
      <w:suppressAutoHyphens w:val="0"/>
      <w:spacing w:before="100" w:beforeAutospacing="1" w:after="100" w:afterAutospacing="1"/>
    </w:pPr>
    <w:rPr>
      <w:color w:val="000000"/>
      <w:lang w:eastAsia="ru-RU"/>
    </w:rPr>
  </w:style>
  <w:style w:type="paragraph" w:customStyle="1" w:styleId="font11">
    <w:name w:val="font11"/>
    <w:basedOn w:val="a7"/>
    <w:rsid w:val="000C5016"/>
    <w:pPr>
      <w:suppressAutoHyphens w:val="0"/>
      <w:spacing w:before="100" w:beforeAutospacing="1" w:after="100" w:afterAutospacing="1"/>
    </w:pPr>
    <w:rPr>
      <w:rFonts w:ascii="Symbol" w:hAnsi="Symbol"/>
      <w:color w:val="000000"/>
      <w:lang w:eastAsia="ru-RU"/>
    </w:rPr>
  </w:style>
  <w:style w:type="paragraph" w:customStyle="1" w:styleId="afffffff2">
    <w:name w:val="Знак Знак Знак Знак Знак Знак Знак Знак Знак Знак Знак Знак Знак Знак Знак Знак"/>
    <w:basedOn w:val="a7"/>
    <w:rsid w:val="000C5016"/>
    <w:pPr>
      <w:suppressAutoHyphens w:val="0"/>
      <w:spacing w:before="100" w:beforeAutospacing="1" w:after="100" w:afterAutospacing="1"/>
    </w:pPr>
    <w:rPr>
      <w:rFonts w:ascii="Tahoma" w:hAnsi="Tahoma"/>
      <w:sz w:val="20"/>
      <w:szCs w:val="20"/>
      <w:lang w:val="en-US" w:eastAsia="en-US"/>
    </w:rPr>
  </w:style>
  <w:style w:type="paragraph" w:customStyle="1" w:styleId="1fff6">
    <w:name w:val="Знак Знак Знак1 Знак"/>
    <w:basedOn w:val="a7"/>
    <w:rsid w:val="000C5016"/>
    <w:pPr>
      <w:suppressAutoHyphens w:val="0"/>
      <w:spacing w:before="100" w:beforeAutospacing="1" w:after="100" w:afterAutospacing="1"/>
    </w:pPr>
    <w:rPr>
      <w:rFonts w:ascii="Tahoma" w:hAnsi="Tahoma"/>
      <w:sz w:val="20"/>
      <w:szCs w:val="20"/>
      <w:lang w:val="en-US" w:eastAsia="en-US"/>
    </w:rPr>
  </w:style>
  <w:style w:type="paragraph" w:customStyle="1" w:styleId="xl22">
    <w:name w:val="xl22"/>
    <w:basedOn w:val="a7"/>
    <w:rsid w:val="000C50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3">
    <w:name w:val="xl23"/>
    <w:basedOn w:val="a7"/>
    <w:rsid w:val="000C50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rsid w:val="000C5016"/>
    <w:pPr>
      <w:suppressAutoHyphens w:val="0"/>
      <w:spacing w:before="100" w:beforeAutospacing="1" w:after="100" w:afterAutospacing="1"/>
    </w:pPr>
    <w:rPr>
      <w:rFonts w:ascii="Tahoma" w:hAnsi="Tahoma"/>
      <w:sz w:val="20"/>
      <w:szCs w:val="20"/>
      <w:lang w:val="en-US" w:eastAsia="en-US"/>
    </w:rPr>
  </w:style>
  <w:style w:type="paragraph" w:customStyle="1" w:styleId="1fff8">
    <w:name w:val="Знак Знак Знак Знак Знак Знак Знак Знак Знак Знак Знак Знак1"/>
    <w:basedOn w:val="a7"/>
    <w:rsid w:val="000C5016"/>
    <w:pPr>
      <w:suppressAutoHyphens w:val="0"/>
      <w:spacing w:before="100" w:beforeAutospacing="1" w:after="100" w:afterAutospacing="1"/>
    </w:pPr>
    <w:rPr>
      <w:rFonts w:ascii="Tahoma" w:hAnsi="Tahoma"/>
      <w:sz w:val="20"/>
      <w:szCs w:val="20"/>
      <w:lang w:val="en-US" w:eastAsia="en-US"/>
    </w:rPr>
  </w:style>
  <w:style w:type="paragraph" w:customStyle="1" w:styleId="1f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rsid w:val="000C5016"/>
    <w:pPr>
      <w:suppressAutoHyphens w:val="0"/>
      <w:spacing w:before="100" w:beforeAutospacing="1" w:after="100" w:afterAutospacing="1"/>
    </w:pPr>
    <w:rPr>
      <w:rFonts w:ascii="Tahoma" w:hAnsi="Tahoma"/>
      <w:sz w:val="20"/>
      <w:szCs w:val="20"/>
      <w:lang w:val="en-US" w:eastAsia="en-US"/>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Знак Знак Знак"/>
    <w:basedOn w:val="a7"/>
    <w:rsid w:val="000C5016"/>
    <w:pPr>
      <w:suppressAutoHyphens w:val="0"/>
      <w:spacing w:before="100" w:beforeAutospacing="1" w:after="100" w:afterAutospacing="1"/>
    </w:pPr>
    <w:rPr>
      <w:rFonts w:ascii="Tahoma" w:hAnsi="Tahoma"/>
      <w:sz w:val="20"/>
      <w:szCs w:val="20"/>
      <w:lang w:val="en-US" w:eastAsia="en-US"/>
    </w:rPr>
  </w:style>
  <w:style w:type="paragraph" w:customStyle="1" w:styleId="affff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0C5016"/>
    <w:pPr>
      <w:suppressAutoHyphens w:val="0"/>
      <w:spacing w:before="100" w:beforeAutospacing="1" w:after="100" w:afterAutospacing="1"/>
    </w:pPr>
    <w:rPr>
      <w:rFonts w:ascii="Tahoma" w:hAnsi="Tahoma"/>
      <w:sz w:val="20"/>
      <w:szCs w:val="20"/>
      <w:lang w:val="en-US" w:eastAsia="en-US"/>
    </w:rPr>
  </w:style>
  <w:style w:type="paragraph" w:customStyle="1" w:styleId="xl69">
    <w:name w:val="xl69"/>
    <w:basedOn w:val="a7"/>
    <w:rsid w:val="000C50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CYR" w:hAnsi="Times New Roman CYR" w:cs="Times New Roman CYR"/>
      <w:lang w:eastAsia="ru-RU"/>
    </w:rPr>
  </w:style>
  <w:style w:type="paragraph" w:customStyle="1" w:styleId="xl70">
    <w:name w:val="xl70"/>
    <w:basedOn w:val="a7"/>
    <w:rsid w:val="000C50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CYR" w:hAnsi="Times New Roman CYR" w:cs="Times New Roman CYR"/>
      <w:b/>
      <w:bCs/>
      <w:lang w:eastAsia="ru-RU"/>
    </w:rPr>
  </w:style>
  <w:style w:type="paragraph" w:customStyle="1" w:styleId="xl71">
    <w:name w:val="xl71"/>
    <w:basedOn w:val="a7"/>
    <w:rsid w:val="000C50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CYR" w:hAnsi="Times New Roman CYR" w:cs="Times New Roman CYR"/>
      <w:lang w:eastAsia="ru-RU"/>
    </w:rPr>
  </w:style>
  <w:style w:type="paragraph" w:customStyle="1" w:styleId="xl72">
    <w:name w:val="xl72"/>
    <w:basedOn w:val="a7"/>
    <w:rsid w:val="000C50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73">
    <w:name w:val="xl73"/>
    <w:basedOn w:val="a7"/>
    <w:rsid w:val="000C50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CYR" w:hAnsi="Times New Roman CYR" w:cs="Times New Roman CYR"/>
      <w:lang w:eastAsia="ru-RU"/>
    </w:rPr>
  </w:style>
  <w:style w:type="paragraph" w:customStyle="1" w:styleId="xl74">
    <w:name w:val="xl74"/>
    <w:basedOn w:val="a7"/>
    <w:rsid w:val="000C50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sz w:val="18"/>
      <w:szCs w:val="18"/>
      <w:lang w:eastAsia="ru-RU"/>
    </w:rPr>
  </w:style>
  <w:style w:type="paragraph" w:customStyle="1" w:styleId="xl75">
    <w:name w:val="xl75"/>
    <w:basedOn w:val="a7"/>
    <w:rsid w:val="000C50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CYR" w:hAnsi="Times New Roman CYR" w:cs="Times New Roman CYR"/>
      <w:b/>
      <w:bCs/>
      <w:lang w:eastAsia="ru-RU"/>
    </w:rPr>
  </w:style>
  <w:style w:type="paragraph" w:customStyle="1" w:styleId="xl76">
    <w:name w:val="xl76"/>
    <w:basedOn w:val="a7"/>
    <w:rsid w:val="000C50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CYR" w:hAnsi="Times New Roman CYR" w:cs="Times New Roman CYR"/>
      <w:lang w:eastAsia="ru-RU"/>
    </w:rPr>
  </w:style>
  <w:style w:type="paragraph" w:customStyle="1" w:styleId="xl77">
    <w:name w:val="xl77"/>
    <w:basedOn w:val="a7"/>
    <w:rsid w:val="000C50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CYR" w:hAnsi="Times New Roman CYR" w:cs="Times New Roman CYR"/>
      <w:lang w:eastAsia="ru-RU"/>
    </w:rPr>
  </w:style>
  <w:style w:type="paragraph" w:customStyle="1" w:styleId="xl78">
    <w:name w:val="xl78"/>
    <w:basedOn w:val="a7"/>
    <w:rsid w:val="000C50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79">
    <w:name w:val="xl79"/>
    <w:basedOn w:val="a7"/>
    <w:rsid w:val="000C50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CYR" w:hAnsi="Times New Roman CYR" w:cs="Times New Roman CYR"/>
      <w:lang w:eastAsia="ru-RU"/>
    </w:rPr>
  </w:style>
  <w:style w:type="paragraph" w:customStyle="1" w:styleId="xl80">
    <w:name w:val="xl80"/>
    <w:basedOn w:val="a7"/>
    <w:rsid w:val="000C50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sz w:val="18"/>
      <w:szCs w:val="18"/>
      <w:lang w:eastAsia="ru-RU"/>
    </w:rPr>
  </w:style>
  <w:style w:type="paragraph" w:customStyle="1" w:styleId="xl81">
    <w:name w:val="xl81"/>
    <w:basedOn w:val="a7"/>
    <w:rsid w:val="000C50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CYR" w:hAnsi="Times New Roman CYR" w:cs="Times New Roman CYR"/>
      <w:b/>
      <w:bCs/>
      <w:lang w:eastAsia="ru-RU"/>
    </w:rPr>
  </w:style>
  <w:style w:type="paragraph" w:customStyle="1" w:styleId="caaieiaie11">
    <w:name w:val="caaieiaie 11"/>
    <w:basedOn w:val="a7"/>
    <w:next w:val="a7"/>
    <w:rsid w:val="000C5016"/>
    <w:pPr>
      <w:keepNext/>
      <w:suppressAutoHyphens w:val="0"/>
      <w:jc w:val="center"/>
    </w:pPr>
    <w:rPr>
      <w:szCs w:val="20"/>
      <w:lang w:eastAsia="ru-RU"/>
    </w:rPr>
  </w:style>
  <w:style w:type="paragraph" w:customStyle="1" w:styleId="62">
    <w:name w:val="çàãîëîâîê 6"/>
    <w:basedOn w:val="affffff1"/>
    <w:next w:val="affffff1"/>
    <w:rsid w:val="000C5016"/>
    <w:pPr>
      <w:keepNext/>
      <w:autoSpaceDE/>
      <w:autoSpaceDN/>
      <w:jc w:val="center"/>
    </w:pPr>
    <w:rPr>
      <w:rFonts w:ascii="Garamond" w:hAnsi="Garamond"/>
      <w:b/>
      <w:sz w:val="24"/>
    </w:rPr>
  </w:style>
  <w:style w:type="paragraph" w:customStyle="1" w:styleId="afffffff5">
    <w:name w:val="Т Номер"/>
    <w:basedOn w:val="a7"/>
    <w:rsid w:val="000C5016"/>
    <w:pPr>
      <w:tabs>
        <w:tab w:val="num" w:pos="720"/>
      </w:tabs>
      <w:suppressAutoHyphens w:val="0"/>
      <w:spacing w:before="60" w:after="60"/>
      <w:ind w:left="720" w:hanging="360"/>
    </w:pPr>
    <w:rPr>
      <w:lang w:eastAsia="ru-RU"/>
    </w:rPr>
  </w:style>
  <w:style w:type="character" w:customStyle="1" w:styleId="postbody1">
    <w:name w:val="postbody1"/>
    <w:rsid w:val="000C5016"/>
    <w:rPr>
      <w:rFonts w:cs="Times New Roman"/>
      <w:sz w:val="18"/>
      <w:szCs w:val="18"/>
    </w:rPr>
  </w:style>
  <w:style w:type="character" w:customStyle="1" w:styleId="t11">
    <w:name w:val="t11"/>
    <w:rsid w:val="000C5016"/>
    <w:rPr>
      <w:rFonts w:ascii="Verdana" w:hAnsi="Verdana" w:cs="Times New Roman"/>
      <w:color w:val="000000"/>
      <w:sz w:val="20"/>
      <w:szCs w:val="20"/>
    </w:rPr>
  </w:style>
  <w:style w:type="paragraph" w:styleId="HTML1">
    <w:name w:val="HTML Address"/>
    <w:basedOn w:val="a7"/>
    <w:link w:val="HTML2"/>
    <w:rsid w:val="000C5016"/>
    <w:pPr>
      <w:suppressAutoHyphens w:val="0"/>
    </w:pPr>
    <w:rPr>
      <w:rFonts w:ascii="Arial Unicode MS" w:eastAsia="Arial Unicode MS"/>
      <w:i/>
      <w:iCs/>
      <w:color w:val="000000"/>
      <w:lang w:val="x-none" w:eastAsia="x-none"/>
    </w:rPr>
  </w:style>
  <w:style w:type="character" w:customStyle="1" w:styleId="HTML2">
    <w:name w:val="Адрес HTML Знак"/>
    <w:link w:val="HTML1"/>
    <w:rsid w:val="000C5016"/>
    <w:rPr>
      <w:rFonts w:ascii="Arial Unicode MS" w:eastAsia="Arial Unicode MS"/>
      <w:i/>
      <w:iCs/>
      <w:color w:val="000000"/>
      <w:sz w:val="24"/>
      <w:szCs w:val="24"/>
      <w:lang w:val="x-none" w:eastAsia="x-none"/>
    </w:rPr>
  </w:style>
  <w:style w:type="paragraph" w:customStyle="1" w:styleId="Outline2">
    <w:name w:val="Outline2"/>
    <w:basedOn w:val="a7"/>
    <w:rsid w:val="000C5016"/>
    <w:pPr>
      <w:tabs>
        <w:tab w:val="num" w:pos="360"/>
        <w:tab w:val="num" w:pos="864"/>
      </w:tabs>
      <w:suppressAutoHyphens w:val="0"/>
      <w:spacing w:before="240"/>
      <w:ind w:left="864" w:hanging="504"/>
    </w:pPr>
    <w:rPr>
      <w:kern w:val="28"/>
      <w:szCs w:val="20"/>
      <w:lang w:val="en-US" w:eastAsia="en-US"/>
    </w:rPr>
  </w:style>
  <w:style w:type="paragraph" w:customStyle="1" w:styleId="BodyText21">
    <w:name w:val="Body Text 21"/>
    <w:basedOn w:val="a7"/>
    <w:rsid w:val="000C5016"/>
    <w:pPr>
      <w:tabs>
        <w:tab w:val="left" w:pos="0"/>
      </w:tabs>
      <w:suppressAutoHyphens w:val="0"/>
      <w:jc w:val="both"/>
    </w:pPr>
    <w:rPr>
      <w:szCs w:val="20"/>
      <w:lang w:eastAsia="ru-RU"/>
    </w:rPr>
  </w:style>
  <w:style w:type="paragraph" w:customStyle="1" w:styleId="1110">
    <w:name w:val="111"/>
    <w:basedOn w:val="a7"/>
    <w:rsid w:val="000C5016"/>
    <w:pPr>
      <w:suppressAutoHyphens w:val="0"/>
    </w:pPr>
    <w:rPr>
      <w:rFonts w:ascii="Times New Roman CYR" w:hAnsi="Times New Roman CYR"/>
      <w:sz w:val="20"/>
      <w:szCs w:val="20"/>
      <w:lang w:eastAsia="ru-RU"/>
    </w:rPr>
  </w:style>
  <w:style w:type="paragraph" w:customStyle="1" w:styleId="afffffff6">
    <w:name w:val="Базовый"/>
    <w:link w:val="afffffff7"/>
    <w:rsid w:val="000C5016"/>
    <w:pPr>
      <w:ind w:firstLine="567"/>
      <w:jc w:val="both"/>
    </w:pPr>
    <w:rPr>
      <w:sz w:val="24"/>
    </w:rPr>
  </w:style>
  <w:style w:type="paragraph" w:customStyle="1" w:styleId="afffffff8">
    <w:name w:val="Текст документа"/>
    <w:basedOn w:val="a7"/>
    <w:rsid w:val="000C5016"/>
    <w:pPr>
      <w:suppressAutoHyphens w:val="0"/>
      <w:spacing w:line="360" w:lineRule="auto"/>
      <w:ind w:firstLine="720"/>
      <w:jc w:val="both"/>
    </w:pPr>
    <w:rPr>
      <w:lang w:eastAsia="ru-RU"/>
    </w:rPr>
  </w:style>
  <w:style w:type="paragraph" w:customStyle="1" w:styleId="11">
    <w:name w:val="маркированный список 1"/>
    <w:basedOn w:val="a7"/>
    <w:rsid w:val="000C5016"/>
    <w:pPr>
      <w:numPr>
        <w:numId w:val="21"/>
      </w:numPr>
      <w:suppressAutoHyphens w:val="0"/>
      <w:spacing w:line="360" w:lineRule="auto"/>
      <w:jc w:val="both"/>
    </w:pPr>
    <w:rPr>
      <w:lang w:eastAsia="ru-RU"/>
    </w:rPr>
  </w:style>
  <w:style w:type="paragraph" w:customStyle="1" w:styleId="PlainText1">
    <w:name w:val="Plain Text1"/>
    <w:basedOn w:val="a7"/>
    <w:rsid w:val="000C5016"/>
    <w:pPr>
      <w:suppressAutoHyphens w:val="0"/>
      <w:spacing w:line="360" w:lineRule="auto"/>
      <w:ind w:firstLine="720"/>
      <w:jc w:val="both"/>
    </w:pPr>
    <w:rPr>
      <w:sz w:val="28"/>
      <w:szCs w:val="20"/>
      <w:lang w:eastAsia="ru-RU"/>
    </w:rPr>
  </w:style>
  <w:style w:type="paragraph" w:customStyle="1" w:styleId="afffffff9">
    <w:name w:val="подраздел_подраздела"/>
    <w:basedOn w:val="33"/>
    <w:autoRedefine/>
    <w:rsid w:val="000C5016"/>
    <w:pPr>
      <w:keepNext w:val="0"/>
      <w:spacing w:before="0" w:after="0"/>
      <w:ind w:left="539"/>
      <w:jc w:val="both"/>
    </w:pPr>
    <w:rPr>
      <w:rFonts w:ascii="Times New Roman" w:hAnsi="Times New Roman" w:cs="Times New Roman"/>
      <w:b w:val="0"/>
      <w:sz w:val="24"/>
      <w:szCs w:val="24"/>
      <w:lang w:val="x-none" w:eastAsia="x-none"/>
    </w:rPr>
  </w:style>
  <w:style w:type="paragraph" w:customStyle="1" w:styleId="112">
    <w:name w:val="1.1 подпункт"/>
    <w:basedOn w:val="a7"/>
    <w:autoRedefine/>
    <w:rsid w:val="000C5016"/>
    <w:pPr>
      <w:widowControl w:val="0"/>
      <w:numPr>
        <w:ilvl w:val="1"/>
        <w:numId w:val="22"/>
      </w:numPr>
      <w:tabs>
        <w:tab w:val="clear" w:pos="972"/>
        <w:tab w:val="num" w:pos="1260"/>
      </w:tabs>
      <w:suppressAutoHyphens w:val="0"/>
      <w:spacing w:before="120"/>
      <w:ind w:left="0" w:firstLine="540"/>
      <w:jc w:val="both"/>
      <w:outlineLvl w:val="1"/>
    </w:pPr>
    <w:rPr>
      <w:spacing w:val="-2"/>
      <w:sz w:val="22"/>
      <w:szCs w:val="22"/>
      <w:lang w:eastAsia="ru-RU"/>
    </w:rPr>
  </w:style>
  <w:style w:type="character" w:customStyle="1" w:styleId="afffffffa">
    <w:name w:val="подраздел_подраздела Знак"/>
    <w:rsid w:val="000C5016"/>
    <w:rPr>
      <w:rFonts w:cs="Times New Roman"/>
      <w:bCs/>
      <w:sz w:val="24"/>
      <w:szCs w:val="24"/>
      <w:lang w:val="ru-RU" w:eastAsia="ru-RU" w:bidi="ar-SA"/>
    </w:rPr>
  </w:style>
  <w:style w:type="character" w:customStyle="1" w:styleId="119">
    <w:name w:val="1.1 подпункт Знак Знак"/>
    <w:rsid w:val="000C5016"/>
    <w:rPr>
      <w:rFonts w:cs="Times New Roman"/>
      <w:spacing w:val="-2"/>
      <w:sz w:val="22"/>
      <w:szCs w:val="22"/>
      <w:lang w:val="ru-RU" w:eastAsia="ru-RU" w:bidi="ar-SA"/>
    </w:rPr>
  </w:style>
  <w:style w:type="paragraph" w:customStyle="1" w:styleId="1114">
    <w:name w:val="абзац 111"/>
    <w:basedOn w:val="114"/>
    <w:autoRedefine/>
    <w:rsid w:val="000C5016"/>
    <w:pPr>
      <w:tabs>
        <w:tab w:val="clear" w:pos="0"/>
        <w:tab w:val="clear" w:pos="720"/>
        <w:tab w:val="num" w:pos="1440"/>
      </w:tabs>
      <w:ind w:left="1224" w:hanging="504"/>
    </w:pPr>
  </w:style>
  <w:style w:type="paragraph" w:customStyle="1" w:styleId="afffffffb">
    <w:name w:val="формула"/>
    <w:basedOn w:val="112"/>
    <w:autoRedefine/>
    <w:rsid w:val="000C5016"/>
    <w:pPr>
      <w:keepLines/>
      <w:numPr>
        <w:ilvl w:val="0"/>
        <w:numId w:val="0"/>
      </w:numPr>
      <w:ind w:firstLine="357"/>
      <w:jc w:val="center"/>
    </w:pPr>
    <w:rPr>
      <w:i/>
    </w:rPr>
  </w:style>
  <w:style w:type="paragraph" w:customStyle="1" w:styleId="textnormal">
    <w:name w:val="textnormal"/>
    <w:basedOn w:val="a7"/>
    <w:rsid w:val="000C5016"/>
    <w:pPr>
      <w:suppressAutoHyphens w:val="0"/>
      <w:spacing w:before="100" w:beforeAutospacing="1" w:after="100" w:afterAutospacing="1"/>
    </w:pPr>
    <w:rPr>
      <w:rFonts w:ascii="Verdana" w:hAnsi="Verdana"/>
      <w:color w:val="000000"/>
      <w:sz w:val="16"/>
      <w:szCs w:val="16"/>
      <w:lang w:eastAsia="ru-RU"/>
    </w:rPr>
  </w:style>
  <w:style w:type="character" w:customStyle="1" w:styleId="b121">
    <w:name w:val="b121"/>
    <w:rsid w:val="000C5016"/>
    <w:rPr>
      <w:rFonts w:cs="Times New Roman"/>
      <w:b/>
      <w:bCs/>
      <w:sz w:val="18"/>
      <w:szCs w:val="18"/>
    </w:rPr>
  </w:style>
  <w:style w:type="character" w:customStyle="1" w:styleId="h31">
    <w:name w:val="h31"/>
    <w:rsid w:val="000C5016"/>
    <w:rPr>
      <w:rFonts w:cs="Times New Roman"/>
      <w:color w:val="CC0033"/>
    </w:rPr>
  </w:style>
  <w:style w:type="character" w:customStyle="1" w:styleId="st1">
    <w:name w:val="st1"/>
    <w:rsid w:val="000C5016"/>
    <w:rPr>
      <w:rFonts w:cs="Times New Roman"/>
      <w:sz w:val="15"/>
      <w:szCs w:val="15"/>
    </w:rPr>
  </w:style>
  <w:style w:type="character" w:customStyle="1" w:styleId="sbblack1">
    <w:name w:val="sb_black1"/>
    <w:rsid w:val="000C5016"/>
    <w:rPr>
      <w:rFonts w:cs="Times New Roman"/>
      <w:b/>
      <w:bCs/>
      <w:sz w:val="15"/>
      <w:szCs w:val="15"/>
    </w:rPr>
  </w:style>
  <w:style w:type="character" w:customStyle="1" w:styleId="goodfulldesc">
    <w:name w:val="goodfulldesc"/>
    <w:rsid w:val="000C5016"/>
    <w:rPr>
      <w:rFonts w:ascii="Arial" w:hAnsi="Arial" w:cs="Arial"/>
      <w:sz w:val="20"/>
      <w:szCs w:val="20"/>
    </w:rPr>
  </w:style>
  <w:style w:type="paragraph" w:customStyle="1" w:styleId="def">
    <w:name w:val="def"/>
    <w:basedOn w:val="a7"/>
    <w:rsid w:val="000C5016"/>
    <w:pPr>
      <w:suppressAutoHyphens w:val="0"/>
      <w:spacing w:before="100" w:beforeAutospacing="1" w:after="100" w:afterAutospacing="1"/>
    </w:pPr>
    <w:rPr>
      <w:rFonts w:ascii="Arial" w:hAnsi="Arial" w:cs="Arial"/>
      <w:color w:val="336699"/>
      <w:sz w:val="18"/>
      <w:szCs w:val="18"/>
      <w:lang w:eastAsia="ru-RU"/>
    </w:rPr>
  </w:style>
  <w:style w:type="paragraph" w:customStyle="1" w:styleId="appnd">
    <w:name w:val="appnd"/>
    <w:basedOn w:val="a7"/>
    <w:rsid w:val="000C5016"/>
    <w:pPr>
      <w:suppressAutoHyphens w:val="0"/>
      <w:spacing w:before="100" w:beforeAutospacing="1" w:after="100" w:afterAutospacing="1"/>
    </w:pPr>
    <w:rPr>
      <w:rFonts w:ascii="Arial" w:hAnsi="Arial" w:cs="Arial"/>
      <w:color w:val="0033CC"/>
      <w:sz w:val="16"/>
      <w:szCs w:val="16"/>
      <w:lang w:eastAsia="ru-RU"/>
    </w:rPr>
  </w:style>
  <w:style w:type="paragraph" w:customStyle="1" w:styleId="1CharChar">
    <w:name w:val="Знак1 Char Char"/>
    <w:basedOn w:val="a7"/>
    <w:rsid w:val="000C5016"/>
    <w:pPr>
      <w:suppressAutoHyphens w:val="0"/>
      <w:spacing w:after="160" w:line="240" w:lineRule="exact"/>
    </w:pPr>
    <w:rPr>
      <w:rFonts w:ascii="Tahoma" w:hAnsi="Tahoma"/>
      <w:sz w:val="20"/>
      <w:szCs w:val="20"/>
      <w:lang w:val="en-US" w:eastAsia="en-US"/>
    </w:rPr>
  </w:style>
  <w:style w:type="paragraph" w:customStyle="1" w:styleId="1CharChar1">
    <w:name w:val="Знак1 Char Char1"/>
    <w:basedOn w:val="a7"/>
    <w:rsid w:val="000C5016"/>
    <w:pPr>
      <w:suppressAutoHyphens w:val="0"/>
      <w:spacing w:after="160" w:line="240" w:lineRule="exact"/>
    </w:pPr>
    <w:rPr>
      <w:rFonts w:ascii="Tahoma" w:hAnsi="Tahoma" w:cs="Tahoma"/>
      <w:sz w:val="20"/>
      <w:szCs w:val="20"/>
      <w:lang w:val="en-US" w:eastAsia="en-US"/>
    </w:rPr>
  </w:style>
  <w:style w:type="paragraph" w:customStyle="1" w:styleId="afffffffc">
    <w:name w:val="аа"/>
    <w:basedOn w:val="a7"/>
    <w:rsid w:val="000C5016"/>
    <w:pPr>
      <w:suppressAutoHyphens w:val="0"/>
    </w:pPr>
    <w:rPr>
      <w:rFonts w:eastAsia="MS Mincho"/>
      <w:b/>
      <w:sz w:val="20"/>
      <w:lang w:eastAsia="ru-RU"/>
    </w:rPr>
  </w:style>
  <w:style w:type="paragraph" w:customStyle="1" w:styleId="1fffa">
    <w:name w:val="Знак Знак Знак Знак Знак Знак Знак Знак Знак Знак Знак Знак Знак Знак Знак Знак Знак Знак1 Знак"/>
    <w:basedOn w:val="a7"/>
    <w:rsid w:val="000C5016"/>
    <w:pPr>
      <w:suppressAutoHyphens w:val="0"/>
      <w:spacing w:after="160" w:line="240" w:lineRule="exact"/>
    </w:pPr>
    <w:rPr>
      <w:rFonts w:ascii="Verdana" w:hAnsi="Verdana"/>
      <w:lang w:val="en-US" w:eastAsia="en-US"/>
    </w:rPr>
  </w:style>
  <w:style w:type="paragraph" w:customStyle="1" w:styleId="delim">
    <w:name w:val="delim"/>
    <w:basedOn w:val="a7"/>
    <w:rsid w:val="000C5016"/>
    <w:pPr>
      <w:suppressAutoHyphens w:val="0"/>
      <w:spacing w:before="63"/>
      <w:jc w:val="center"/>
    </w:pPr>
    <w:rPr>
      <w:rFonts w:ascii="MS Sans Serif" w:hAnsi="MS Sans Serif"/>
      <w:color w:val="CCCCCC"/>
      <w:sz w:val="16"/>
      <w:szCs w:val="16"/>
      <w:lang w:eastAsia="ru-RU"/>
    </w:rPr>
  </w:style>
  <w:style w:type="paragraph" w:customStyle="1" w:styleId="CharCharCharChar">
    <w:name w:val="Char Char Знак Знак Char Char Знак Знак Знак Знак Знак Знак"/>
    <w:basedOn w:val="a7"/>
    <w:rsid w:val="000C5016"/>
    <w:pPr>
      <w:suppressAutoHyphens w:val="0"/>
      <w:spacing w:after="160" w:line="240" w:lineRule="exact"/>
    </w:pPr>
    <w:rPr>
      <w:rFonts w:ascii="Tahoma" w:hAnsi="Tahoma"/>
      <w:sz w:val="20"/>
      <w:szCs w:val="20"/>
      <w:lang w:val="en-US" w:eastAsia="en-US"/>
    </w:rPr>
  </w:style>
  <w:style w:type="paragraph" w:customStyle="1" w:styleId="afffffffd">
    <w:name w:val="a"/>
    <w:basedOn w:val="a7"/>
    <w:rsid w:val="000C5016"/>
    <w:pPr>
      <w:suppressAutoHyphens w:val="0"/>
      <w:ind w:firstLine="709"/>
    </w:pPr>
    <w:rPr>
      <w:lang w:eastAsia="ru-RU"/>
    </w:rPr>
  </w:style>
  <w:style w:type="paragraph" w:customStyle="1" w:styleId="MainText">
    <w:name w:val="MainText"/>
    <w:basedOn w:val="a7"/>
    <w:autoRedefine/>
    <w:rsid w:val="000C5016"/>
    <w:pPr>
      <w:tabs>
        <w:tab w:val="left" w:pos="180"/>
      </w:tabs>
      <w:suppressAutoHyphens w:val="0"/>
      <w:jc w:val="both"/>
    </w:pPr>
    <w:rPr>
      <w:lang w:eastAsia="ru-RU"/>
    </w:rPr>
  </w:style>
  <w:style w:type="paragraph" w:customStyle="1" w:styleId="last23">
    <w:name w:val="last23"/>
    <w:basedOn w:val="a7"/>
    <w:rsid w:val="000C5016"/>
    <w:pPr>
      <w:suppressAutoHyphens w:val="0"/>
      <w:spacing w:after="120"/>
    </w:pPr>
    <w:rPr>
      <w:rFonts w:ascii="Arial" w:hAnsi="Arial" w:cs="Arial"/>
      <w:lang w:eastAsia="ru-RU"/>
    </w:rPr>
  </w:style>
  <w:style w:type="character" w:customStyle="1" w:styleId="bea-portal-theme-alibrisinvisible">
    <w:name w:val="bea-portal-theme-alibrisinvisible"/>
    <w:rsid w:val="000C5016"/>
    <w:rPr>
      <w:rFonts w:cs="Times New Roman"/>
    </w:rPr>
  </w:style>
  <w:style w:type="character" w:customStyle="1" w:styleId="190">
    <w:name w:val="Гиперссылка19"/>
    <w:rsid w:val="000C5016"/>
    <w:rPr>
      <w:rFonts w:cs="Times New Roman"/>
      <w:color w:val="336699"/>
      <w:u w:val="none"/>
      <w:effect w:val="none"/>
    </w:rPr>
  </w:style>
  <w:style w:type="character" w:customStyle="1" w:styleId="370">
    <w:name w:val="Выделение37"/>
    <w:rsid w:val="000C5016"/>
    <w:rPr>
      <w:rFonts w:cs="Times New Roman"/>
      <w:color w:val="990000"/>
      <w:sz w:val="32"/>
      <w:szCs w:val="32"/>
    </w:rPr>
  </w:style>
  <w:style w:type="character" w:customStyle="1" w:styleId="Absatz-Standardschriftart">
    <w:name w:val="Absatz-Standardschriftart"/>
    <w:rsid w:val="000C5016"/>
  </w:style>
  <w:style w:type="character" w:customStyle="1" w:styleId="WW-Absatz-Standardschriftart">
    <w:name w:val="WW-Absatz-Standardschriftart"/>
    <w:rsid w:val="000C5016"/>
  </w:style>
  <w:style w:type="character" w:customStyle="1" w:styleId="11a">
    <w:name w:val="Основной шрифт абзаца11"/>
    <w:rsid w:val="000C5016"/>
  </w:style>
  <w:style w:type="character" w:customStyle="1" w:styleId="apple-style-span">
    <w:name w:val="apple-style-span"/>
    <w:rsid w:val="000C5016"/>
    <w:rPr>
      <w:rFonts w:cs="Times New Roman"/>
    </w:rPr>
  </w:style>
  <w:style w:type="paragraph" w:customStyle="1" w:styleId="TableContents">
    <w:name w:val="Table Contents"/>
    <w:basedOn w:val="af8"/>
    <w:rsid w:val="000C5016"/>
    <w:pPr>
      <w:widowControl w:val="0"/>
      <w:spacing w:after="0"/>
      <w:jc w:val="left"/>
    </w:pPr>
    <w:rPr>
      <w:lang w:val="en-US" w:eastAsia="x-none"/>
    </w:rPr>
  </w:style>
  <w:style w:type="paragraph" w:customStyle="1" w:styleId="Style1">
    <w:name w:val="Style1"/>
    <w:basedOn w:val="20"/>
    <w:rsid w:val="000C5016"/>
    <w:pPr>
      <w:suppressAutoHyphens w:val="0"/>
      <w:spacing w:after="240"/>
    </w:pPr>
    <w:rPr>
      <w:rFonts w:ascii="Futura Bk" w:hAnsi="Futura Bk" w:cs="Times New Roman"/>
      <w:b w:val="0"/>
      <w:i w:val="0"/>
      <w:sz w:val="24"/>
      <w:lang w:val="x-none" w:eastAsia="x-none"/>
    </w:rPr>
  </w:style>
  <w:style w:type="paragraph" w:customStyle="1" w:styleId="ConsPlusTitle">
    <w:name w:val="ConsPlusTitle"/>
    <w:rsid w:val="000C5016"/>
    <w:pPr>
      <w:widowControl w:val="0"/>
      <w:autoSpaceDE w:val="0"/>
      <w:autoSpaceDN w:val="0"/>
      <w:adjustRightInd w:val="0"/>
    </w:pPr>
    <w:rPr>
      <w:rFonts w:ascii="Arial" w:hAnsi="Arial" w:cs="Arial"/>
      <w:b/>
      <w:bCs/>
    </w:rPr>
  </w:style>
  <w:style w:type="paragraph" w:customStyle="1" w:styleId="Style4">
    <w:name w:val="Style4"/>
    <w:basedOn w:val="a7"/>
    <w:rsid w:val="000C5016"/>
    <w:pPr>
      <w:widowControl w:val="0"/>
      <w:suppressAutoHyphens w:val="0"/>
      <w:autoSpaceDE w:val="0"/>
      <w:autoSpaceDN w:val="0"/>
      <w:adjustRightInd w:val="0"/>
      <w:spacing w:line="283" w:lineRule="exact"/>
      <w:jc w:val="center"/>
    </w:pPr>
    <w:rPr>
      <w:lang w:eastAsia="ru-RU"/>
    </w:rPr>
  </w:style>
  <w:style w:type="paragraph" w:customStyle="1" w:styleId="Style5">
    <w:name w:val="Style5"/>
    <w:basedOn w:val="a7"/>
    <w:rsid w:val="000C5016"/>
    <w:pPr>
      <w:widowControl w:val="0"/>
      <w:suppressAutoHyphens w:val="0"/>
      <w:autoSpaceDE w:val="0"/>
      <w:autoSpaceDN w:val="0"/>
      <w:adjustRightInd w:val="0"/>
      <w:spacing w:line="286" w:lineRule="exact"/>
      <w:jc w:val="both"/>
    </w:pPr>
    <w:rPr>
      <w:lang w:eastAsia="ru-RU"/>
    </w:rPr>
  </w:style>
  <w:style w:type="paragraph" w:customStyle="1" w:styleId="Style6">
    <w:name w:val="Style6"/>
    <w:basedOn w:val="a7"/>
    <w:rsid w:val="000C5016"/>
    <w:pPr>
      <w:widowControl w:val="0"/>
      <w:suppressAutoHyphens w:val="0"/>
      <w:autoSpaceDE w:val="0"/>
      <w:autoSpaceDN w:val="0"/>
      <w:adjustRightInd w:val="0"/>
      <w:spacing w:line="283" w:lineRule="exact"/>
      <w:jc w:val="both"/>
    </w:pPr>
    <w:rPr>
      <w:lang w:eastAsia="ru-RU"/>
    </w:rPr>
  </w:style>
  <w:style w:type="paragraph" w:customStyle="1" w:styleId="Style7">
    <w:name w:val="Style7"/>
    <w:basedOn w:val="a7"/>
    <w:rsid w:val="000C5016"/>
    <w:pPr>
      <w:widowControl w:val="0"/>
      <w:suppressAutoHyphens w:val="0"/>
      <w:autoSpaceDE w:val="0"/>
      <w:autoSpaceDN w:val="0"/>
      <w:adjustRightInd w:val="0"/>
      <w:spacing w:line="576" w:lineRule="exact"/>
    </w:pPr>
    <w:rPr>
      <w:lang w:eastAsia="ru-RU"/>
    </w:rPr>
  </w:style>
  <w:style w:type="paragraph" w:customStyle="1" w:styleId="Style8">
    <w:name w:val="Style8"/>
    <w:basedOn w:val="a7"/>
    <w:rsid w:val="000C5016"/>
    <w:pPr>
      <w:widowControl w:val="0"/>
      <w:suppressAutoHyphens w:val="0"/>
      <w:autoSpaceDE w:val="0"/>
      <w:autoSpaceDN w:val="0"/>
      <w:adjustRightInd w:val="0"/>
      <w:spacing w:line="283" w:lineRule="exact"/>
      <w:ind w:firstLine="706"/>
    </w:pPr>
    <w:rPr>
      <w:lang w:eastAsia="ru-RU"/>
    </w:rPr>
  </w:style>
  <w:style w:type="paragraph" w:customStyle="1" w:styleId="Style12">
    <w:name w:val="Style12"/>
    <w:basedOn w:val="a7"/>
    <w:rsid w:val="000C5016"/>
    <w:pPr>
      <w:widowControl w:val="0"/>
      <w:suppressAutoHyphens w:val="0"/>
      <w:autoSpaceDE w:val="0"/>
      <w:autoSpaceDN w:val="0"/>
      <w:adjustRightInd w:val="0"/>
      <w:spacing w:line="274" w:lineRule="exact"/>
    </w:pPr>
    <w:rPr>
      <w:lang w:eastAsia="ru-RU"/>
    </w:rPr>
  </w:style>
  <w:style w:type="character" w:customStyle="1" w:styleId="FontStyle54">
    <w:name w:val="Font Style54"/>
    <w:rsid w:val="000C5016"/>
    <w:rPr>
      <w:rFonts w:ascii="Times New Roman" w:hAnsi="Times New Roman" w:cs="Times New Roman"/>
      <w:b/>
      <w:bCs/>
      <w:sz w:val="22"/>
      <w:szCs w:val="22"/>
    </w:rPr>
  </w:style>
  <w:style w:type="character" w:customStyle="1" w:styleId="FontStyle55">
    <w:name w:val="Font Style55"/>
    <w:rsid w:val="000C5016"/>
    <w:rPr>
      <w:rFonts w:ascii="Times New Roman" w:hAnsi="Times New Roman" w:cs="Times New Roman"/>
      <w:sz w:val="22"/>
      <w:szCs w:val="22"/>
    </w:rPr>
  </w:style>
  <w:style w:type="paragraph" w:customStyle="1" w:styleId="Style16">
    <w:name w:val="Style16"/>
    <w:basedOn w:val="a7"/>
    <w:rsid w:val="000C5016"/>
    <w:pPr>
      <w:widowControl w:val="0"/>
      <w:suppressAutoHyphens w:val="0"/>
      <w:autoSpaceDE w:val="0"/>
      <w:autoSpaceDN w:val="0"/>
      <w:adjustRightInd w:val="0"/>
      <w:spacing w:line="293" w:lineRule="exact"/>
      <w:ind w:hanging="341"/>
    </w:pPr>
    <w:rPr>
      <w:lang w:eastAsia="ru-RU"/>
    </w:rPr>
  </w:style>
  <w:style w:type="paragraph" w:customStyle="1" w:styleId="Style28">
    <w:name w:val="Style28"/>
    <w:basedOn w:val="a7"/>
    <w:rsid w:val="000C5016"/>
    <w:pPr>
      <w:widowControl w:val="0"/>
      <w:suppressAutoHyphens w:val="0"/>
      <w:autoSpaceDE w:val="0"/>
      <w:autoSpaceDN w:val="0"/>
      <w:adjustRightInd w:val="0"/>
      <w:spacing w:line="283" w:lineRule="exact"/>
      <w:ind w:firstLine="562"/>
    </w:pPr>
    <w:rPr>
      <w:lang w:eastAsia="ru-RU"/>
    </w:rPr>
  </w:style>
  <w:style w:type="paragraph" w:customStyle="1" w:styleId="Style38">
    <w:name w:val="Style38"/>
    <w:basedOn w:val="a7"/>
    <w:rsid w:val="000C5016"/>
    <w:pPr>
      <w:widowControl w:val="0"/>
      <w:suppressAutoHyphens w:val="0"/>
      <w:autoSpaceDE w:val="0"/>
      <w:autoSpaceDN w:val="0"/>
      <w:adjustRightInd w:val="0"/>
      <w:spacing w:line="288" w:lineRule="exact"/>
      <w:ind w:firstLine="466"/>
    </w:pPr>
    <w:rPr>
      <w:lang w:eastAsia="ru-RU"/>
    </w:rPr>
  </w:style>
  <w:style w:type="paragraph" w:customStyle="1" w:styleId="Style45">
    <w:name w:val="Style45"/>
    <w:basedOn w:val="a7"/>
    <w:rsid w:val="000C5016"/>
    <w:pPr>
      <w:widowControl w:val="0"/>
      <w:suppressAutoHyphens w:val="0"/>
      <w:autoSpaceDE w:val="0"/>
      <w:autoSpaceDN w:val="0"/>
      <w:adjustRightInd w:val="0"/>
      <w:spacing w:line="283" w:lineRule="exact"/>
      <w:ind w:hanging="562"/>
    </w:pPr>
    <w:rPr>
      <w:lang w:eastAsia="ru-RU"/>
    </w:rPr>
  </w:style>
  <w:style w:type="paragraph" w:customStyle="1" w:styleId="Style49">
    <w:name w:val="Style49"/>
    <w:basedOn w:val="a7"/>
    <w:rsid w:val="000C5016"/>
    <w:pPr>
      <w:widowControl w:val="0"/>
      <w:suppressAutoHyphens w:val="0"/>
      <w:autoSpaceDE w:val="0"/>
      <w:autoSpaceDN w:val="0"/>
      <w:adjustRightInd w:val="0"/>
      <w:spacing w:line="288" w:lineRule="exact"/>
    </w:pPr>
    <w:rPr>
      <w:lang w:eastAsia="ru-RU"/>
    </w:rPr>
  </w:style>
  <w:style w:type="character" w:customStyle="1" w:styleId="FontStyle68">
    <w:name w:val="Font Style68"/>
    <w:rsid w:val="000C5016"/>
    <w:rPr>
      <w:rFonts w:ascii="Times New Roman" w:hAnsi="Times New Roman" w:cs="Times New Roman"/>
      <w:i/>
      <w:iCs/>
      <w:sz w:val="22"/>
      <w:szCs w:val="22"/>
    </w:rPr>
  </w:style>
  <w:style w:type="paragraph" w:customStyle="1" w:styleId="Style24">
    <w:name w:val="Style24"/>
    <w:basedOn w:val="a7"/>
    <w:rsid w:val="000C5016"/>
    <w:pPr>
      <w:widowControl w:val="0"/>
      <w:suppressAutoHyphens w:val="0"/>
      <w:autoSpaceDE w:val="0"/>
      <w:autoSpaceDN w:val="0"/>
      <w:adjustRightInd w:val="0"/>
      <w:spacing w:line="278" w:lineRule="exact"/>
      <w:ind w:hanging="350"/>
    </w:pPr>
    <w:rPr>
      <w:lang w:eastAsia="ru-RU"/>
    </w:rPr>
  </w:style>
  <w:style w:type="paragraph" w:customStyle="1" w:styleId="Style37">
    <w:name w:val="Style37"/>
    <w:basedOn w:val="a7"/>
    <w:rsid w:val="000C5016"/>
    <w:pPr>
      <w:widowControl w:val="0"/>
      <w:suppressAutoHyphens w:val="0"/>
      <w:autoSpaceDE w:val="0"/>
      <w:autoSpaceDN w:val="0"/>
      <w:adjustRightInd w:val="0"/>
      <w:spacing w:line="206" w:lineRule="exact"/>
    </w:pPr>
    <w:rPr>
      <w:lang w:eastAsia="ru-RU"/>
    </w:rPr>
  </w:style>
  <w:style w:type="paragraph" w:customStyle="1" w:styleId="Style43">
    <w:name w:val="Style43"/>
    <w:basedOn w:val="a7"/>
    <w:rsid w:val="000C5016"/>
    <w:pPr>
      <w:widowControl w:val="0"/>
      <w:suppressAutoHyphens w:val="0"/>
      <w:autoSpaceDE w:val="0"/>
      <w:autoSpaceDN w:val="0"/>
      <w:adjustRightInd w:val="0"/>
    </w:pPr>
    <w:rPr>
      <w:lang w:eastAsia="ru-RU"/>
    </w:rPr>
  </w:style>
  <w:style w:type="character" w:customStyle="1" w:styleId="FontStyle70">
    <w:name w:val="Font Style70"/>
    <w:rsid w:val="000C5016"/>
    <w:rPr>
      <w:rFonts w:ascii="Times New Roman" w:hAnsi="Times New Roman" w:cs="Times New Roman"/>
      <w:b/>
      <w:bCs/>
      <w:i/>
      <w:iCs/>
      <w:sz w:val="22"/>
      <w:szCs w:val="22"/>
    </w:rPr>
  </w:style>
  <w:style w:type="paragraph" w:customStyle="1" w:styleId="Style34">
    <w:name w:val="Style34"/>
    <w:basedOn w:val="a7"/>
    <w:rsid w:val="000C5016"/>
    <w:pPr>
      <w:widowControl w:val="0"/>
      <w:suppressAutoHyphens w:val="0"/>
      <w:autoSpaceDE w:val="0"/>
      <w:autoSpaceDN w:val="0"/>
      <w:adjustRightInd w:val="0"/>
      <w:spacing w:line="276" w:lineRule="exact"/>
      <w:ind w:firstLine="725"/>
    </w:pPr>
    <w:rPr>
      <w:lang w:eastAsia="ru-RU"/>
    </w:rPr>
  </w:style>
  <w:style w:type="paragraph" w:customStyle="1" w:styleId="BodyBullet">
    <w:name w:val="Body Bullet"/>
    <w:basedOn w:val="af8"/>
    <w:rsid w:val="000C5016"/>
    <w:pPr>
      <w:suppressAutoHyphens w:val="0"/>
      <w:autoSpaceDE w:val="0"/>
      <w:autoSpaceDN w:val="0"/>
      <w:ind w:left="360" w:hanging="360"/>
    </w:pPr>
    <w:rPr>
      <w:lang w:val="x-none" w:eastAsia="x-none"/>
    </w:rPr>
  </w:style>
  <w:style w:type="paragraph" w:customStyle="1" w:styleId="npb">
    <w:name w:val="npb"/>
    <w:basedOn w:val="a7"/>
    <w:rsid w:val="000C5016"/>
    <w:pPr>
      <w:suppressAutoHyphens w:val="0"/>
      <w:spacing w:before="16" w:after="16"/>
      <w:jc w:val="center"/>
    </w:pPr>
    <w:rPr>
      <w:b/>
      <w:bCs/>
      <w:color w:val="800000"/>
      <w:sz w:val="28"/>
      <w:szCs w:val="28"/>
      <w:lang w:eastAsia="ru-RU"/>
    </w:rPr>
  </w:style>
  <w:style w:type="character" w:customStyle="1" w:styleId="defaultlabelstyle1">
    <w:name w:val="defaultlabelstyle1"/>
    <w:rsid w:val="000C5016"/>
    <w:rPr>
      <w:rFonts w:cs="Times New Roman"/>
      <w:color w:val="0060A9"/>
    </w:rPr>
  </w:style>
  <w:style w:type="paragraph" w:customStyle="1" w:styleId="bullet">
    <w:name w:val="bullet"/>
    <w:basedOn w:val="a7"/>
    <w:rsid w:val="000C5016"/>
    <w:pPr>
      <w:numPr>
        <w:numId w:val="23"/>
      </w:numPr>
      <w:tabs>
        <w:tab w:val="left" w:pos="216"/>
      </w:tabs>
      <w:suppressAutoHyphens w:val="0"/>
      <w:spacing w:after="60"/>
    </w:pPr>
    <w:rPr>
      <w:rFonts w:ascii="Futura Bk" w:hAnsi="Futura Bk"/>
      <w:sz w:val="16"/>
      <w:szCs w:val="20"/>
      <w:lang w:val="en-US" w:eastAsia="ru-RU"/>
    </w:rPr>
  </w:style>
  <w:style w:type="character" w:customStyle="1" w:styleId="2f3">
    <w:name w:val="Знак Знак2"/>
    <w:locked/>
    <w:rsid w:val="000C5016"/>
    <w:rPr>
      <w:rFonts w:cs="Times New Roman"/>
      <w:bCs/>
      <w:sz w:val="24"/>
      <w:szCs w:val="24"/>
      <w:lang w:val="ru-RU" w:eastAsia="ru-RU" w:bidi="ar-SA"/>
    </w:rPr>
  </w:style>
  <w:style w:type="character" w:customStyle="1" w:styleId="1fffb">
    <w:name w:val="Подзаголовок Знак1"/>
    <w:aliases w:val="год таблица Знак1"/>
    <w:rsid w:val="000C5016"/>
    <w:rPr>
      <w:rFonts w:ascii="Times New Roman" w:hAnsi="Times New Roman" w:cs="Times New Roman"/>
      <w:b/>
      <w:bCs/>
      <w:sz w:val="24"/>
      <w:szCs w:val="24"/>
      <w:lang w:val="x-none" w:eastAsia="ru-RU"/>
    </w:rPr>
  </w:style>
  <w:style w:type="paragraph" w:customStyle="1" w:styleId="BodyText">
    <w:name w:val="Body_Text"/>
    <w:rsid w:val="000C5016"/>
    <w:pPr>
      <w:widowControl w:val="0"/>
      <w:spacing w:before="60" w:after="60"/>
      <w:jc w:val="both"/>
    </w:pPr>
    <w:rPr>
      <w:color w:val="000000"/>
      <w:sz w:val="18"/>
      <w:lang w:val="en-US" w:eastAsia="en-US"/>
    </w:rPr>
  </w:style>
  <w:style w:type="paragraph" w:customStyle="1" w:styleId="1fffc">
    <w:name w:val="çàãîëîâîê 1"/>
    <w:basedOn w:val="a7"/>
    <w:next w:val="a7"/>
    <w:rsid w:val="000C5016"/>
    <w:pPr>
      <w:keepNext/>
      <w:suppressAutoHyphens w:val="0"/>
      <w:autoSpaceDE w:val="0"/>
      <w:autoSpaceDN w:val="0"/>
    </w:pPr>
    <w:rPr>
      <w:b/>
      <w:bCs/>
      <w:sz w:val="28"/>
      <w:szCs w:val="28"/>
      <w:lang w:eastAsia="ru-RU"/>
    </w:rPr>
  </w:style>
  <w:style w:type="paragraph" w:customStyle="1" w:styleId="Normal1">
    <w:name w:val="Normal1"/>
    <w:rsid w:val="000C5016"/>
    <w:pPr>
      <w:autoSpaceDE w:val="0"/>
      <w:autoSpaceDN w:val="0"/>
    </w:pPr>
    <w:rPr>
      <w:sz w:val="28"/>
      <w:szCs w:val="28"/>
    </w:rPr>
  </w:style>
  <w:style w:type="character" w:customStyle="1" w:styleId="afffffffe">
    <w:name w:val="Знак Знак"/>
    <w:aliases w:val="Основной текст с отступом 2 Знак1,Знак Знак30"/>
    <w:locked/>
    <w:rsid w:val="000C5016"/>
    <w:rPr>
      <w:rFonts w:cs="Times New Roman"/>
      <w:b/>
      <w:bCs/>
      <w:sz w:val="24"/>
      <w:szCs w:val="24"/>
      <w:lang w:val="ru-RU" w:eastAsia="ru-RU" w:bidi="ar-SA"/>
    </w:rPr>
  </w:style>
  <w:style w:type="paragraph" w:customStyle="1" w:styleId="caaieiaie1">
    <w:name w:val="caaieiaie 1"/>
    <w:basedOn w:val="a7"/>
    <w:next w:val="a7"/>
    <w:rsid w:val="000C5016"/>
    <w:pPr>
      <w:keepNext/>
      <w:suppressAutoHyphens w:val="0"/>
      <w:jc w:val="center"/>
    </w:pPr>
    <w:rPr>
      <w:b/>
      <w:bCs/>
      <w:sz w:val="20"/>
      <w:szCs w:val="20"/>
      <w:lang w:eastAsia="ru-RU"/>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7"/>
    <w:rsid w:val="000C5016"/>
    <w:pPr>
      <w:suppressAutoHyphens w:val="0"/>
      <w:spacing w:before="100" w:beforeAutospacing="1" w:after="100" w:afterAutospacing="1"/>
    </w:pPr>
    <w:rPr>
      <w:rFonts w:ascii="Tahoma" w:hAnsi="Tahoma"/>
      <w:sz w:val="20"/>
      <w:szCs w:val="20"/>
      <w:lang w:val="en-US" w:eastAsia="en-US"/>
    </w:rPr>
  </w:style>
  <w:style w:type="character" w:customStyle="1" w:styleId="EmailStyle4091">
    <w:name w:val="EmailStyle4091"/>
    <w:semiHidden/>
    <w:rsid w:val="000C5016"/>
    <w:rPr>
      <w:rFonts w:ascii="Arial" w:hAnsi="Arial" w:cs="Arial"/>
      <w:color w:val="000080"/>
      <w:sz w:val="20"/>
      <w:szCs w:val="20"/>
    </w:rPr>
  </w:style>
  <w:style w:type="paragraph" w:customStyle="1" w:styleId="1fffd">
    <w:name w:val="Знак Знак Знак Знак Знак Знак Знак Знак Знак Знак1"/>
    <w:basedOn w:val="a7"/>
    <w:rsid w:val="000C5016"/>
    <w:pPr>
      <w:suppressAutoHyphens w:val="0"/>
      <w:spacing w:after="160" w:line="240" w:lineRule="exact"/>
    </w:pPr>
    <w:rPr>
      <w:rFonts w:ascii="Verdana" w:hAnsi="Verdana"/>
      <w:sz w:val="20"/>
      <w:szCs w:val="20"/>
      <w:lang w:val="en-US" w:eastAsia="en-US"/>
    </w:rPr>
  </w:style>
  <w:style w:type="paragraph" w:customStyle="1" w:styleId="affffffff">
    <w:name w:val="хз"/>
    <w:basedOn w:val="a7"/>
    <w:link w:val="affffffff0"/>
    <w:rsid w:val="000C5016"/>
    <w:pPr>
      <w:suppressAutoHyphens w:val="0"/>
      <w:jc w:val="center"/>
    </w:pPr>
    <w:rPr>
      <w:b/>
      <w:caps/>
      <w:spacing w:val="10"/>
      <w:kern w:val="28"/>
      <w:lang w:val="x-none" w:eastAsia="x-none"/>
    </w:rPr>
  </w:style>
  <w:style w:type="character" w:customStyle="1" w:styleId="affffffff0">
    <w:name w:val="хз Знак"/>
    <w:link w:val="affffffff"/>
    <w:locked/>
    <w:rsid w:val="000C5016"/>
    <w:rPr>
      <w:b/>
      <w:caps/>
      <w:spacing w:val="10"/>
      <w:kern w:val="28"/>
      <w:sz w:val="24"/>
      <w:szCs w:val="24"/>
      <w:lang w:val="x-none" w:eastAsia="x-none"/>
    </w:rPr>
  </w:style>
  <w:style w:type="character" w:customStyle="1" w:styleId="3fa">
    <w:name w:val="Знак Знак3"/>
    <w:rsid w:val="000C5016"/>
    <w:rPr>
      <w:rFonts w:cs="Times New Roman"/>
      <w:b/>
      <w:bCs/>
      <w:sz w:val="24"/>
      <w:szCs w:val="24"/>
      <w:lang w:val="ru-RU" w:eastAsia="ru-RU" w:bidi="ar-SA"/>
    </w:rPr>
  </w:style>
  <w:style w:type="character" w:customStyle="1" w:styleId="74">
    <w:name w:val="Знак Знак7"/>
    <w:rsid w:val="000C5016"/>
    <w:rPr>
      <w:rFonts w:cs="Times New Roman"/>
      <w:sz w:val="24"/>
      <w:szCs w:val="24"/>
      <w:lang w:val="ru-RU" w:eastAsia="ru-RU" w:bidi="ar-SA"/>
    </w:rPr>
  </w:style>
  <w:style w:type="numbering" w:customStyle="1" w:styleId="1fffe">
    <w:name w:val="Текущий список1"/>
    <w:rsid w:val="000C5016"/>
  </w:style>
  <w:style w:type="numbering" w:styleId="111111">
    <w:name w:val="Outline List 2"/>
    <w:basedOn w:val="aa"/>
    <w:rsid w:val="000C5016"/>
  </w:style>
  <w:style w:type="paragraph" w:customStyle="1" w:styleId="63">
    <w:name w:val="6"/>
    <w:basedOn w:val="a7"/>
    <w:rsid w:val="000C5016"/>
    <w:pPr>
      <w:keepNext/>
      <w:suppressAutoHyphens w:val="0"/>
      <w:jc w:val="center"/>
    </w:pPr>
    <w:rPr>
      <w:rFonts w:ascii="Garamond" w:hAnsi="Garamond"/>
      <w:b/>
      <w:bCs/>
      <w:lang w:eastAsia="ru-RU"/>
    </w:rPr>
  </w:style>
  <w:style w:type="character" w:customStyle="1" w:styleId="FooterChar">
    <w:name w:val="Footer Char"/>
    <w:locked/>
    <w:rsid w:val="000C5016"/>
    <w:rPr>
      <w:sz w:val="24"/>
      <w:szCs w:val="24"/>
      <w:lang w:val="ru-RU" w:eastAsia="ru-RU" w:bidi="ar-SA"/>
    </w:rPr>
  </w:style>
  <w:style w:type="paragraph" w:customStyle="1" w:styleId="textn">
    <w:name w:val="textn"/>
    <w:basedOn w:val="a7"/>
    <w:rsid w:val="000C5016"/>
    <w:pPr>
      <w:suppressAutoHyphens w:val="0"/>
      <w:spacing w:before="100" w:beforeAutospacing="1" w:after="100" w:afterAutospacing="1"/>
    </w:pPr>
    <w:rPr>
      <w:lang w:eastAsia="ru-RU"/>
    </w:rPr>
  </w:style>
  <w:style w:type="character" w:customStyle="1" w:styleId="181">
    <w:name w:val="Знак Знак18"/>
    <w:locked/>
    <w:rsid w:val="000C5016"/>
    <w:rPr>
      <w:sz w:val="24"/>
      <w:szCs w:val="24"/>
      <w:lang w:val="ru-RU" w:eastAsia="ru-RU" w:bidi="ar-SA"/>
    </w:rPr>
  </w:style>
  <w:style w:type="paragraph" w:customStyle="1" w:styleId="Iiiaeuiueauaaiaiiue1">
    <w:name w:val="Ii?iaeuiue au?aaiaiiue1"/>
    <w:basedOn w:val="a7"/>
    <w:rsid w:val="000C5016"/>
    <w:pPr>
      <w:widowControl w:val="0"/>
      <w:suppressAutoHyphens w:val="0"/>
      <w:spacing w:before="240"/>
      <w:ind w:firstLine="397"/>
      <w:jc w:val="both"/>
    </w:pPr>
    <w:rPr>
      <w:rFonts w:ascii="Baltica" w:hAnsi="Baltica" w:cs="Baltica"/>
      <w:lang w:eastAsia="ru-RU"/>
    </w:rPr>
  </w:style>
  <w:style w:type="character" w:customStyle="1" w:styleId="textspanview">
    <w:name w:val="textspanview"/>
    <w:basedOn w:val="a8"/>
    <w:rsid w:val="000C5016"/>
  </w:style>
  <w:style w:type="paragraph" w:customStyle="1" w:styleId="BodyA">
    <w:name w:val="Body A"/>
    <w:rsid w:val="000C5016"/>
    <w:rPr>
      <w:rFonts w:ascii="Helvetica" w:eastAsia="ヒラギノ角ゴ Pro W3" w:hAnsi="Helvetica"/>
      <w:color w:val="000000"/>
      <w:sz w:val="24"/>
      <w:lang w:eastAsia="en-US"/>
    </w:rPr>
  </w:style>
  <w:style w:type="paragraph" w:customStyle="1" w:styleId="13">
    <w:name w:val="Номер 1"/>
    <w:basedOn w:val="a7"/>
    <w:next w:val="a7"/>
    <w:rsid w:val="000C5016"/>
    <w:pPr>
      <w:widowControl w:val="0"/>
      <w:numPr>
        <w:numId w:val="24"/>
      </w:numPr>
      <w:suppressAutoHyphens w:val="0"/>
      <w:spacing w:line="360" w:lineRule="auto"/>
      <w:jc w:val="both"/>
    </w:pPr>
    <w:rPr>
      <w:szCs w:val="20"/>
      <w:lang w:eastAsia="ru-RU"/>
    </w:rPr>
  </w:style>
  <w:style w:type="paragraph" w:customStyle="1" w:styleId="120">
    <w:name w:val="Номер 12"/>
    <w:basedOn w:val="a7"/>
    <w:next w:val="a7"/>
    <w:rsid w:val="000C5016"/>
    <w:pPr>
      <w:widowControl w:val="0"/>
      <w:numPr>
        <w:ilvl w:val="1"/>
        <w:numId w:val="24"/>
      </w:numPr>
      <w:suppressAutoHyphens w:val="0"/>
      <w:spacing w:line="360" w:lineRule="auto"/>
      <w:jc w:val="both"/>
    </w:pPr>
    <w:rPr>
      <w:szCs w:val="20"/>
      <w:lang w:eastAsia="ru-RU"/>
    </w:rPr>
  </w:style>
  <w:style w:type="paragraph" w:customStyle="1" w:styleId="123">
    <w:name w:val="Номер 123"/>
    <w:basedOn w:val="a7"/>
    <w:next w:val="a7"/>
    <w:rsid w:val="000C5016"/>
    <w:pPr>
      <w:widowControl w:val="0"/>
      <w:numPr>
        <w:ilvl w:val="2"/>
        <w:numId w:val="24"/>
      </w:numPr>
      <w:suppressAutoHyphens w:val="0"/>
      <w:spacing w:line="360" w:lineRule="auto"/>
      <w:jc w:val="both"/>
    </w:pPr>
    <w:rPr>
      <w:szCs w:val="20"/>
      <w:lang w:eastAsia="ru-RU"/>
    </w:rPr>
  </w:style>
  <w:style w:type="paragraph" w:customStyle="1" w:styleId="1234">
    <w:name w:val="Номер 1234"/>
    <w:basedOn w:val="a7"/>
    <w:next w:val="a7"/>
    <w:rsid w:val="000C5016"/>
    <w:pPr>
      <w:widowControl w:val="0"/>
      <w:numPr>
        <w:ilvl w:val="3"/>
        <w:numId w:val="24"/>
      </w:numPr>
      <w:suppressAutoHyphens w:val="0"/>
      <w:spacing w:line="360" w:lineRule="auto"/>
      <w:jc w:val="both"/>
    </w:pPr>
    <w:rPr>
      <w:szCs w:val="20"/>
      <w:lang w:eastAsia="ru-RU"/>
    </w:rPr>
  </w:style>
  <w:style w:type="paragraph" w:customStyle="1" w:styleId="affffffff1">
    <w:name w:val="Пункт"/>
    <w:basedOn w:val="a7"/>
    <w:link w:val="affffffff2"/>
    <w:uiPriority w:val="99"/>
    <w:rsid w:val="000C5016"/>
    <w:pPr>
      <w:tabs>
        <w:tab w:val="num" w:pos="1980"/>
      </w:tabs>
      <w:suppressAutoHyphens w:val="0"/>
      <w:ind w:left="1404" w:hanging="504"/>
      <w:jc w:val="both"/>
    </w:pPr>
    <w:rPr>
      <w:lang w:val="x-none" w:eastAsia="x-none"/>
    </w:rPr>
  </w:style>
  <w:style w:type="character" w:customStyle="1" w:styleId="affffffff2">
    <w:name w:val="Пункт Знак"/>
    <w:link w:val="affffffff1"/>
    <w:uiPriority w:val="99"/>
    <w:rsid w:val="000C5016"/>
    <w:rPr>
      <w:sz w:val="24"/>
      <w:szCs w:val="24"/>
      <w:lang w:val="x-none" w:eastAsia="x-none"/>
    </w:rPr>
  </w:style>
  <w:style w:type="character" w:customStyle="1" w:styleId="BalloonTextChar">
    <w:name w:val="Balloon Text Char"/>
    <w:uiPriority w:val="99"/>
    <w:semiHidden/>
    <w:locked/>
    <w:rsid w:val="000C5016"/>
    <w:rPr>
      <w:rFonts w:ascii="Tahoma" w:hAnsi="Tahoma" w:cs="Times New Roman"/>
      <w:sz w:val="16"/>
    </w:rPr>
  </w:style>
  <w:style w:type="character" w:customStyle="1" w:styleId="FontStyle185">
    <w:name w:val="Font Style185"/>
    <w:uiPriority w:val="99"/>
    <w:rsid w:val="000C5016"/>
    <w:rPr>
      <w:rFonts w:ascii="Times New Roman" w:hAnsi="Times New Roman"/>
      <w:b/>
      <w:sz w:val="28"/>
    </w:rPr>
  </w:style>
  <w:style w:type="character" w:customStyle="1" w:styleId="FontStyle189">
    <w:name w:val="Font Style189"/>
    <w:uiPriority w:val="99"/>
    <w:rsid w:val="000C5016"/>
    <w:rPr>
      <w:rFonts w:ascii="Times New Roman" w:hAnsi="Times New Roman"/>
      <w:sz w:val="22"/>
    </w:rPr>
  </w:style>
  <w:style w:type="character" w:customStyle="1" w:styleId="iceouttxt">
    <w:name w:val="iceouttxt"/>
    <w:uiPriority w:val="99"/>
    <w:rsid w:val="000C5016"/>
  </w:style>
  <w:style w:type="paragraph" w:customStyle="1" w:styleId="Style15">
    <w:name w:val="Style15"/>
    <w:basedOn w:val="a7"/>
    <w:uiPriority w:val="99"/>
    <w:rsid w:val="000C5016"/>
    <w:pPr>
      <w:widowControl w:val="0"/>
      <w:suppressAutoHyphens w:val="0"/>
      <w:autoSpaceDE w:val="0"/>
      <w:autoSpaceDN w:val="0"/>
      <w:adjustRightInd w:val="0"/>
      <w:spacing w:line="269" w:lineRule="exact"/>
      <w:jc w:val="both"/>
    </w:pPr>
    <w:rPr>
      <w:lang w:eastAsia="ru-RU"/>
    </w:rPr>
  </w:style>
  <w:style w:type="character" w:customStyle="1" w:styleId="FontStyle188">
    <w:name w:val="Font Style188"/>
    <w:uiPriority w:val="99"/>
    <w:rsid w:val="000C5016"/>
    <w:rPr>
      <w:rFonts w:ascii="Times New Roman" w:hAnsi="Times New Roman"/>
      <w:b/>
      <w:sz w:val="22"/>
    </w:rPr>
  </w:style>
  <w:style w:type="paragraph" w:customStyle="1" w:styleId="Style3">
    <w:name w:val="Style3"/>
    <w:basedOn w:val="a7"/>
    <w:uiPriority w:val="99"/>
    <w:rsid w:val="000C5016"/>
    <w:pPr>
      <w:widowControl w:val="0"/>
      <w:suppressAutoHyphens w:val="0"/>
      <w:autoSpaceDE w:val="0"/>
      <w:autoSpaceDN w:val="0"/>
      <w:adjustRightInd w:val="0"/>
      <w:jc w:val="both"/>
    </w:pPr>
    <w:rPr>
      <w:lang w:eastAsia="ru-RU"/>
    </w:rPr>
  </w:style>
  <w:style w:type="paragraph" w:customStyle="1" w:styleId="Style20">
    <w:name w:val="Style20"/>
    <w:basedOn w:val="a7"/>
    <w:uiPriority w:val="99"/>
    <w:rsid w:val="000C5016"/>
    <w:pPr>
      <w:widowControl w:val="0"/>
      <w:suppressAutoHyphens w:val="0"/>
      <w:autoSpaceDE w:val="0"/>
      <w:autoSpaceDN w:val="0"/>
      <w:adjustRightInd w:val="0"/>
      <w:spacing w:line="264" w:lineRule="exact"/>
      <w:jc w:val="both"/>
    </w:pPr>
    <w:rPr>
      <w:lang w:eastAsia="ru-RU"/>
    </w:rPr>
  </w:style>
  <w:style w:type="paragraph" w:customStyle="1" w:styleId="Style51">
    <w:name w:val="Style51"/>
    <w:basedOn w:val="a7"/>
    <w:uiPriority w:val="99"/>
    <w:rsid w:val="000C5016"/>
    <w:pPr>
      <w:widowControl w:val="0"/>
      <w:suppressAutoHyphens w:val="0"/>
      <w:autoSpaceDE w:val="0"/>
      <w:autoSpaceDN w:val="0"/>
      <w:adjustRightInd w:val="0"/>
    </w:pPr>
    <w:rPr>
      <w:lang w:eastAsia="ru-RU"/>
    </w:rPr>
  </w:style>
  <w:style w:type="paragraph" w:customStyle="1" w:styleId="Style133">
    <w:name w:val="Style133"/>
    <w:basedOn w:val="a7"/>
    <w:uiPriority w:val="99"/>
    <w:rsid w:val="000C5016"/>
    <w:pPr>
      <w:widowControl w:val="0"/>
      <w:suppressAutoHyphens w:val="0"/>
      <w:autoSpaceDE w:val="0"/>
      <w:autoSpaceDN w:val="0"/>
      <w:adjustRightInd w:val="0"/>
      <w:jc w:val="both"/>
    </w:pPr>
    <w:rPr>
      <w:lang w:eastAsia="ru-RU"/>
    </w:rPr>
  </w:style>
  <w:style w:type="paragraph" w:customStyle="1" w:styleId="Style135">
    <w:name w:val="Style135"/>
    <w:basedOn w:val="a7"/>
    <w:uiPriority w:val="99"/>
    <w:rsid w:val="000C5016"/>
    <w:pPr>
      <w:widowControl w:val="0"/>
      <w:suppressAutoHyphens w:val="0"/>
      <w:autoSpaceDE w:val="0"/>
      <w:autoSpaceDN w:val="0"/>
      <w:adjustRightInd w:val="0"/>
      <w:spacing w:line="227" w:lineRule="exact"/>
    </w:pPr>
    <w:rPr>
      <w:lang w:eastAsia="ru-RU"/>
    </w:rPr>
  </w:style>
  <w:style w:type="character" w:customStyle="1" w:styleId="FontStyle184">
    <w:name w:val="Font Style184"/>
    <w:uiPriority w:val="99"/>
    <w:rsid w:val="000C5016"/>
    <w:rPr>
      <w:rFonts w:ascii="Times New Roman" w:hAnsi="Times New Roman"/>
      <w:sz w:val="20"/>
    </w:rPr>
  </w:style>
  <w:style w:type="character" w:customStyle="1" w:styleId="FontStyle186">
    <w:name w:val="Font Style186"/>
    <w:uiPriority w:val="99"/>
    <w:rsid w:val="000C5016"/>
    <w:rPr>
      <w:rFonts w:ascii="Times New Roman" w:hAnsi="Times New Roman"/>
      <w:sz w:val="20"/>
    </w:rPr>
  </w:style>
  <w:style w:type="paragraph" w:customStyle="1" w:styleId="Style102">
    <w:name w:val="Style102"/>
    <w:basedOn w:val="a7"/>
    <w:uiPriority w:val="99"/>
    <w:rsid w:val="000C5016"/>
    <w:pPr>
      <w:widowControl w:val="0"/>
      <w:suppressAutoHyphens w:val="0"/>
      <w:autoSpaceDE w:val="0"/>
      <w:autoSpaceDN w:val="0"/>
      <w:adjustRightInd w:val="0"/>
      <w:spacing w:line="230" w:lineRule="exact"/>
    </w:pPr>
    <w:rPr>
      <w:lang w:eastAsia="ru-RU"/>
    </w:rPr>
  </w:style>
  <w:style w:type="paragraph" w:customStyle="1" w:styleId="Style106">
    <w:name w:val="Style106"/>
    <w:basedOn w:val="a7"/>
    <w:uiPriority w:val="99"/>
    <w:rsid w:val="000C5016"/>
    <w:pPr>
      <w:widowControl w:val="0"/>
      <w:suppressAutoHyphens w:val="0"/>
      <w:autoSpaceDE w:val="0"/>
      <w:autoSpaceDN w:val="0"/>
      <w:adjustRightInd w:val="0"/>
    </w:pPr>
    <w:rPr>
      <w:lang w:eastAsia="ru-RU"/>
    </w:rPr>
  </w:style>
  <w:style w:type="paragraph" w:customStyle="1" w:styleId="Style113">
    <w:name w:val="Style113"/>
    <w:basedOn w:val="a7"/>
    <w:uiPriority w:val="99"/>
    <w:rsid w:val="000C5016"/>
    <w:pPr>
      <w:widowControl w:val="0"/>
      <w:suppressAutoHyphens w:val="0"/>
      <w:autoSpaceDE w:val="0"/>
      <w:autoSpaceDN w:val="0"/>
      <w:adjustRightInd w:val="0"/>
    </w:pPr>
    <w:rPr>
      <w:lang w:eastAsia="ru-RU"/>
    </w:rPr>
  </w:style>
  <w:style w:type="character" w:customStyle="1" w:styleId="FontStyle187">
    <w:name w:val="Font Style187"/>
    <w:uiPriority w:val="99"/>
    <w:rsid w:val="000C5016"/>
    <w:rPr>
      <w:rFonts w:ascii="Times New Roman" w:hAnsi="Times New Roman"/>
      <w:i/>
      <w:sz w:val="20"/>
    </w:rPr>
  </w:style>
  <w:style w:type="paragraph" w:customStyle="1" w:styleId="Style31">
    <w:name w:val="Style31"/>
    <w:basedOn w:val="a7"/>
    <w:uiPriority w:val="99"/>
    <w:rsid w:val="000C5016"/>
    <w:pPr>
      <w:widowControl w:val="0"/>
      <w:suppressAutoHyphens w:val="0"/>
      <w:autoSpaceDE w:val="0"/>
      <w:autoSpaceDN w:val="0"/>
      <w:adjustRightInd w:val="0"/>
      <w:spacing w:line="259" w:lineRule="exact"/>
      <w:ind w:firstLine="437"/>
    </w:pPr>
    <w:rPr>
      <w:lang w:eastAsia="ru-RU"/>
    </w:rPr>
  </w:style>
  <w:style w:type="paragraph" w:customStyle="1" w:styleId="Style25">
    <w:name w:val="Style25"/>
    <w:basedOn w:val="a7"/>
    <w:uiPriority w:val="99"/>
    <w:rsid w:val="000C5016"/>
    <w:pPr>
      <w:widowControl w:val="0"/>
      <w:suppressAutoHyphens w:val="0"/>
      <w:autoSpaceDE w:val="0"/>
      <w:autoSpaceDN w:val="0"/>
      <w:adjustRightInd w:val="0"/>
      <w:jc w:val="both"/>
    </w:pPr>
    <w:rPr>
      <w:lang w:eastAsia="ru-RU"/>
    </w:rPr>
  </w:style>
  <w:style w:type="paragraph" w:customStyle="1" w:styleId="Style27">
    <w:name w:val="Style27"/>
    <w:basedOn w:val="a7"/>
    <w:uiPriority w:val="99"/>
    <w:rsid w:val="000C5016"/>
    <w:pPr>
      <w:widowControl w:val="0"/>
      <w:suppressAutoHyphens w:val="0"/>
      <w:autoSpaceDE w:val="0"/>
      <w:autoSpaceDN w:val="0"/>
      <w:adjustRightInd w:val="0"/>
      <w:spacing w:line="250" w:lineRule="exact"/>
      <w:ind w:hanging="269"/>
    </w:pPr>
    <w:rPr>
      <w:lang w:eastAsia="ru-RU"/>
    </w:rPr>
  </w:style>
  <w:style w:type="paragraph" w:customStyle="1" w:styleId="Style99">
    <w:name w:val="Style99"/>
    <w:basedOn w:val="a7"/>
    <w:uiPriority w:val="99"/>
    <w:rsid w:val="000C5016"/>
    <w:pPr>
      <w:widowControl w:val="0"/>
      <w:suppressAutoHyphens w:val="0"/>
      <w:autoSpaceDE w:val="0"/>
      <w:autoSpaceDN w:val="0"/>
      <w:adjustRightInd w:val="0"/>
      <w:spacing w:line="254" w:lineRule="exact"/>
      <w:ind w:firstLine="720"/>
    </w:pPr>
    <w:rPr>
      <w:lang w:eastAsia="ru-RU"/>
    </w:rPr>
  </w:style>
  <w:style w:type="paragraph" w:customStyle="1" w:styleId="Style124">
    <w:name w:val="Style124"/>
    <w:basedOn w:val="a7"/>
    <w:uiPriority w:val="99"/>
    <w:rsid w:val="000C5016"/>
    <w:pPr>
      <w:widowControl w:val="0"/>
      <w:suppressAutoHyphens w:val="0"/>
      <w:autoSpaceDE w:val="0"/>
      <w:autoSpaceDN w:val="0"/>
      <w:adjustRightInd w:val="0"/>
      <w:spacing w:line="254" w:lineRule="exact"/>
      <w:ind w:firstLine="331"/>
      <w:jc w:val="both"/>
    </w:pPr>
    <w:rPr>
      <w:lang w:eastAsia="ru-RU"/>
    </w:rPr>
  </w:style>
  <w:style w:type="paragraph" w:customStyle="1" w:styleId="Style125">
    <w:name w:val="Style125"/>
    <w:basedOn w:val="a7"/>
    <w:uiPriority w:val="99"/>
    <w:rsid w:val="000C5016"/>
    <w:pPr>
      <w:widowControl w:val="0"/>
      <w:suppressAutoHyphens w:val="0"/>
      <w:autoSpaceDE w:val="0"/>
      <w:autoSpaceDN w:val="0"/>
      <w:adjustRightInd w:val="0"/>
      <w:spacing w:line="264" w:lineRule="exact"/>
      <w:ind w:hanging="288"/>
    </w:pPr>
    <w:rPr>
      <w:lang w:eastAsia="ru-RU"/>
    </w:rPr>
  </w:style>
  <w:style w:type="paragraph" w:customStyle="1" w:styleId="Style143">
    <w:name w:val="Style143"/>
    <w:basedOn w:val="a7"/>
    <w:uiPriority w:val="99"/>
    <w:rsid w:val="000C5016"/>
    <w:pPr>
      <w:widowControl w:val="0"/>
      <w:suppressAutoHyphens w:val="0"/>
      <w:autoSpaceDE w:val="0"/>
      <w:autoSpaceDN w:val="0"/>
      <w:adjustRightInd w:val="0"/>
      <w:spacing w:line="254" w:lineRule="exact"/>
      <w:ind w:firstLine="427"/>
    </w:pPr>
    <w:rPr>
      <w:lang w:eastAsia="ru-RU"/>
    </w:rPr>
  </w:style>
  <w:style w:type="character" w:customStyle="1" w:styleId="FontStyle182">
    <w:name w:val="Font Style182"/>
    <w:uiPriority w:val="99"/>
    <w:rsid w:val="000C5016"/>
    <w:rPr>
      <w:rFonts w:ascii="Times New Roman" w:hAnsi="Times New Roman"/>
      <w:b/>
      <w:i/>
      <w:sz w:val="20"/>
    </w:rPr>
  </w:style>
  <w:style w:type="paragraph" w:customStyle="1" w:styleId="Style134">
    <w:name w:val="Style134"/>
    <w:basedOn w:val="a7"/>
    <w:uiPriority w:val="99"/>
    <w:rsid w:val="000C5016"/>
    <w:pPr>
      <w:widowControl w:val="0"/>
      <w:suppressAutoHyphens w:val="0"/>
      <w:autoSpaceDE w:val="0"/>
      <w:autoSpaceDN w:val="0"/>
      <w:adjustRightInd w:val="0"/>
      <w:spacing w:line="264" w:lineRule="exact"/>
      <w:ind w:firstLine="830"/>
      <w:jc w:val="both"/>
    </w:pPr>
    <w:rPr>
      <w:lang w:eastAsia="ru-RU"/>
    </w:rPr>
  </w:style>
  <w:style w:type="paragraph" w:customStyle="1" w:styleId="Style111">
    <w:name w:val="Style111"/>
    <w:basedOn w:val="a7"/>
    <w:uiPriority w:val="99"/>
    <w:rsid w:val="000C5016"/>
    <w:pPr>
      <w:widowControl w:val="0"/>
      <w:suppressAutoHyphens w:val="0"/>
      <w:autoSpaceDE w:val="0"/>
      <w:autoSpaceDN w:val="0"/>
      <w:adjustRightInd w:val="0"/>
      <w:jc w:val="right"/>
    </w:pPr>
    <w:rPr>
      <w:lang w:eastAsia="ru-RU"/>
    </w:rPr>
  </w:style>
  <w:style w:type="paragraph" w:customStyle="1" w:styleId="Style144">
    <w:name w:val="Style144"/>
    <w:basedOn w:val="a7"/>
    <w:uiPriority w:val="99"/>
    <w:rsid w:val="000C5016"/>
    <w:pPr>
      <w:widowControl w:val="0"/>
      <w:suppressAutoHyphens w:val="0"/>
      <w:autoSpaceDE w:val="0"/>
      <w:autoSpaceDN w:val="0"/>
      <w:adjustRightInd w:val="0"/>
      <w:spacing w:line="269" w:lineRule="exact"/>
    </w:pPr>
    <w:rPr>
      <w:lang w:eastAsia="ru-RU"/>
    </w:rPr>
  </w:style>
  <w:style w:type="paragraph" w:customStyle="1" w:styleId="Style108">
    <w:name w:val="Style108"/>
    <w:basedOn w:val="a7"/>
    <w:uiPriority w:val="99"/>
    <w:rsid w:val="000C5016"/>
    <w:pPr>
      <w:widowControl w:val="0"/>
      <w:suppressAutoHyphens w:val="0"/>
      <w:autoSpaceDE w:val="0"/>
      <w:autoSpaceDN w:val="0"/>
      <w:adjustRightInd w:val="0"/>
      <w:spacing w:line="264" w:lineRule="exact"/>
      <w:ind w:firstLine="557"/>
    </w:pPr>
    <w:rPr>
      <w:lang w:eastAsia="ru-RU"/>
    </w:rPr>
  </w:style>
  <w:style w:type="paragraph" w:customStyle="1" w:styleId="Style9">
    <w:name w:val="Style9"/>
    <w:basedOn w:val="a7"/>
    <w:uiPriority w:val="99"/>
    <w:rsid w:val="000C5016"/>
    <w:pPr>
      <w:widowControl w:val="0"/>
      <w:suppressAutoHyphens w:val="0"/>
      <w:autoSpaceDE w:val="0"/>
      <w:autoSpaceDN w:val="0"/>
      <w:adjustRightInd w:val="0"/>
      <w:spacing w:line="254" w:lineRule="exact"/>
      <w:ind w:firstLine="571"/>
      <w:jc w:val="both"/>
    </w:pPr>
    <w:rPr>
      <w:lang w:eastAsia="ru-RU"/>
    </w:rPr>
  </w:style>
  <w:style w:type="paragraph" w:customStyle="1" w:styleId="Style46">
    <w:name w:val="Style46"/>
    <w:basedOn w:val="a7"/>
    <w:uiPriority w:val="99"/>
    <w:rsid w:val="000C5016"/>
    <w:pPr>
      <w:widowControl w:val="0"/>
      <w:suppressAutoHyphens w:val="0"/>
      <w:autoSpaceDE w:val="0"/>
      <w:autoSpaceDN w:val="0"/>
      <w:adjustRightInd w:val="0"/>
      <w:spacing w:line="254" w:lineRule="exact"/>
      <w:ind w:firstLine="173"/>
      <w:jc w:val="both"/>
    </w:pPr>
    <w:rPr>
      <w:lang w:eastAsia="ru-RU"/>
    </w:rPr>
  </w:style>
  <w:style w:type="paragraph" w:customStyle="1" w:styleId="Style54">
    <w:name w:val="Style54"/>
    <w:basedOn w:val="a7"/>
    <w:uiPriority w:val="99"/>
    <w:rsid w:val="000C5016"/>
    <w:pPr>
      <w:widowControl w:val="0"/>
      <w:suppressAutoHyphens w:val="0"/>
      <w:autoSpaceDE w:val="0"/>
      <w:autoSpaceDN w:val="0"/>
      <w:adjustRightInd w:val="0"/>
      <w:spacing w:line="264" w:lineRule="exact"/>
      <w:ind w:firstLine="336"/>
      <w:jc w:val="both"/>
    </w:pPr>
    <w:rPr>
      <w:lang w:eastAsia="ru-RU"/>
    </w:rPr>
  </w:style>
  <w:style w:type="paragraph" w:customStyle="1" w:styleId="Style63">
    <w:name w:val="Style63"/>
    <w:basedOn w:val="a7"/>
    <w:uiPriority w:val="99"/>
    <w:rsid w:val="000C5016"/>
    <w:pPr>
      <w:widowControl w:val="0"/>
      <w:suppressAutoHyphens w:val="0"/>
      <w:autoSpaceDE w:val="0"/>
      <w:autoSpaceDN w:val="0"/>
      <w:adjustRightInd w:val="0"/>
      <w:spacing w:line="259" w:lineRule="exact"/>
      <w:ind w:firstLine="571"/>
    </w:pPr>
    <w:rPr>
      <w:lang w:eastAsia="ru-RU"/>
    </w:rPr>
  </w:style>
  <w:style w:type="paragraph" w:customStyle="1" w:styleId="Style81">
    <w:name w:val="Style81"/>
    <w:basedOn w:val="a7"/>
    <w:uiPriority w:val="99"/>
    <w:rsid w:val="000C5016"/>
    <w:pPr>
      <w:widowControl w:val="0"/>
      <w:suppressAutoHyphens w:val="0"/>
      <w:autoSpaceDE w:val="0"/>
      <w:autoSpaceDN w:val="0"/>
      <w:adjustRightInd w:val="0"/>
      <w:spacing w:line="254" w:lineRule="exact"/>
      <w:jc w:val="both"/>
    </w:pPr>
    <w:rPr>
      <w:lang w:eastAsia="ru-RU"/>
    </w:rPr>
  </w:style>
  <w:style w:type="paragraph" w:customStyle="1" w:styleId="Style67">
    <w:name w:val="Style67"/>
    <w:basedOn w:val="a7"/>
    <w:uiPriority w:val="99"/>
    <w:rsid w:val="000C5016"/>
    <w:pPr>
      <w:widowControl w:val="0"/>
      <w:suppressAutoHyphens w:val="0"/>
      <w:autoSpaceDE w:val="0"/>
      <w:autoSpaceDN w:val="0"/>
      <w:adjustRightInd w:val="0"/>
      <w:spacing w:line="259" w:lineRule="exact"/>
      <w:ind w:firstLine="278"/>
    </w:pPr>
    <w:rPr>
      <w:lang w:eastAsia="ru-RU"/>
    </w:rPr>
  </w:style>
  <w:style w:type="paragraph" w:customStyle="1" w:styleId="Style77">
    <w:name w:val="Style77"/>
    <w:basedOn w:val="a7"/>
    <w:uiPriority w:val="99"/>
    <w:rsid w:val="000C5016"/>
    <w:pPr>
      <w:widowControl w:val="0"/>
      <w:suppressAutoHyphens w:val="0"/>
      <w:autoSpaceDE w:val="0"/>
      <w:autoSpaceDN w:val="0"/>
      <w:adjustRightInd w:val="0"/>
      <w:spacing w:line="259" w:lineRule="exact"/>
      <w:ind w:firstLine="730"/>
      <w:jc w:val="both"/>
    </w:pPr>
    <w:rPr>
      <w:lang w:eastAsia="ru-RU"/>
    </w:rPr>
  </w:style>
  <w:style w:type="paragraph" w:customStyle="1" w:styleId="Style112">
    <w:name w:val="Style112"/>
    <w:basedOn w:val="a7"/>
    <w:uiPriority w:val="99"/>
    <w:rsid w:val="000C5016"/>
    <w:pPr>
      <w:widowControl w:val="0"/>
      <w:suppressAutoHyphens w:val="0"/>
      <w:autoSpaceDE w:val="0"/>
      <w:autoSpaceDN w:val="0"/>
      <w:adjustRightInd w:val="0"/>
      <w:spacing w:line="254" w:lineRule="exact"/>
      <w:jc w:val="both"/>
    </w:pPr>
    <w:rPr>
      <w:lang w:eastAsia="ru-RU"/>
    </w:rPr>
  </w:style>
  <w:style w:type="paragraph" w:customStyle="1" w:styleId="Style61">
    <w:name w:val="Style61"/>
    <w:basedOn w:val="a7"/>
    <w:uiPriority w:val="99"/>
    <w:rsid w:val="000C5016"/>
    <w:pPr>
      <w:widowControl w:val="0"/>
      <w:suppressAutoHyphens w:val="0"/>
      <w:autoSpaceDE w:val="0"/>
      <w:autoSpaceDN w:val="0"/>
      <w:adjustRightInd w:val="0"/>
      <w:spacing w:line="254" w:lineRule="exact"/>
      <w:ind w:firstLine="336"/>
      <w:jc w:val="both"/>
    </w:pPr>
    <w:rPr>
      <w:lang w:eastAsia="ru-RU"/>
    </w:rPr>
  </w:style>
  <w:style w:type="paragraph" w:customStyle="1" w:styleId="Style72">
    <w:name w:val="Style72"/>
    <w:basedOn w:val="a7"/>
    <w:uiPriority w:val="99"/>
    <w:rsid w:val="000C5016"/>
    <w:pPr>
      <w:widowControl w:val="0"/>
      <w:suppressAutoHyphens w:val="0"/>
      <w:autoSpaceDE w:val="0"/>
      <w:autoSpaceDN w:val="0"/>
      <w:adjustRightInd w:val="0"/>
      <w:spacing w:line="253" w:lineRule="exact"/>
      <w:ind w:firstLine="720"/>
    </w:pPr>
    <w:rPr>
      <w:lang w:eastAsia="ru-RU"/>
    </w:rPr>
  </w:style>
  <w:style w:type="paragraph" w:customStyle="1" w:styleId="Style2">
    <w:name w:val="Style2"/>
    <w:basedOn w:val="a7"/>
    <w:uiPriority w:val="99"/>
    <w:rsid w:val="000C5016"/>
    <w:pPr>
      <w:widowControl w:val="0"/>
      <w:suppressAutoHyphens w:val="0"/>
      <w:autoSpaceDE w:val="0"/>
      <w:autoSpaceDN w:val="0"/>
      <w:adjustRightInd w:val="0"/>
    </w:pPr>
    <w:rPr>
      <w:lang w:eastAsia="ru-RU"/>
    </w:rPr>
  </w:style>
  <w:style w:type="paragraph" w:customStyle="1" w:styleId="Style14">
    <w:name w:val="Style14"/>
    <w:basedOn w:val="a7"/>
    <w:uiPriority w:val="99"/>
    <w:rsid w:val="000C5016"/>
    <w:pPr>
      <w:widowControl w:val="0"/>
      <w:suppressAutoHyphens w:val="0"/>
      <w:autoSpaceDE w:val="0"/>
      <w:autoSpaceDN w:val="0"/>
      <w:adjustRightInd w:val="0"/>
    </w:pPr>
    <w:rPr>
      <w:lang w:eastAsia="ru-RU"/>
    </w:rPr>
  </w:style>
  <w:style w:type="paragraph" w:customStyle="1" w:styleId="Style66">
    <w:name w:val="Style66"/>
    <w:basedOn w:val="a7"/>
    <w:uiPriority w:val="99"/>
    <w:rsid w:val="000C5016"/>
    <w:pPr>
      <w:widowControl w:val="0"/>
      <w:suppressAutoHyphens w:val="0"/>
      <w:autoSpaceDE w:val="0"/>
      <w:autoSpaceDN w:val="0"/>
      <w:adjustRightInd w:val="0"/>
    </w:pPr>
    <w:rPr>
      <w:lang w:eastAsia="ru-RU"/>
    </w:rPr>
  </w:style>
  <w:style w:type="paragraph" w:customStyle="1" w:styleId="Style79">
    <w:name w:val="Style79"/>
    <w:basedOn w:val="a7"/>
    <w:uiPriority w:val="99"/>
    <w:rsid w:val="000C5016"/>
    <w:pPr>
      <w:widowControl w:val="0"/>
      <w:suppressAutoHyphens w:val="0"/>
      <w:autoSpaceDE w:val="0"/>
      <w:autoSpaceDN w:val="0"/>
      <w:adjustRightInd w:val="0"/>
      <w:spacing w:line="254" w:lineRule="exact"/>
      <w:ind w:firstLine="1190"/>
    </w:pPr>
    <w:rPr>
      <w:lang w:eastAsia="ru-RU"/>
    </w:rPr>
  </w:style>
  <w:style w:type="paragraph" w:customStyle="1" w:styleId="Style115">
    <w:name w:val="Style115"/>
    <w:basedOn w:val="a7"/>
    <w:uiPriority w:val="99"/>
    <w:rsid w:val="000C5016"/>
    <w:pPr>
      <w:widowControl w:val="0"/>
      <w:suppressAutoHyphens w:val="0"/>
      <w:autoSpaceDE w:val="0"/>
      <w:autoSpaceDN w:val="0"/>
      <w:adjustRightInd w:val="0"/>
      <w:spacing w:line="264" w:lineRule="exact"/>
      <w:ind w:firstLine="1181"/>
    </w:pPr>
    <w:rPr>
      <w:lang w:eastAsia="ru-RU"/>
    </w:rPr>
  </w:style>
  <w:style w:type="paragraph" w:customStyle="1" w:styleId="Style119">
    <w:name w:val="Style119"/>
    <w:basedOn w:val="a7"/>
    <w:uiPriority w:val="99"/>
    <w:rsid w:val="000C5016"/>
    <w:pPr>
      <w:widowControl w:val="0"/>
      <w:suppressAutoHyphens w:val="0"/>
      <w:autoSpaceDE w:val="0"/>
      <w:autoSpaceDN w:val="0"/>
      <w:adjustRightInd w:val="0"/>
      <w:spacing w:line="254" w:lineRule="exact"/>
      <w:ind w:firstLine="562"/>
    </w:pPr>
    <w:rPr>
      <w:lang w:eastAsia="ru-RU"/>
    </w:rPr>
  </w:style>
  <w:style w:type="character" w:customStyle="1" w:styleId="FontStyle180">
    <w:name w:val="Font Style180"/>
    <w:uiPriority w:val="99"/>
    <w:rsid w:val="000C5016"/>
    <w:rPr>
      <w:rFonts w:ascii="Times New Roman" w:hAnsi="Times New Roman"/>
      <w:i/>
      <w:smallCaps/>
      <w:sz w:val="14"/>
    </w:rPr>
  </w:style>
  <w:style w:type="character" w:customStyle="1" w:styleId="FontStyle181">
    <w:name w:val="Font Style181"/>
    <w:uiPriority w:val="99"/>
    <w:rsid w:val="000C5016"/>
    <w:rPr>
      <w:rFonts w:ascii="Times New Roman" w:hAnsi="Times New Roman"/>
      <w:smallCaps/>
      <w:sz w:val="14"/>
    </w:rPr>
  </w:style>
  <w:style w:type="character" w:customStyle="1" w:styleId="FontStyle183">
    <w:name w:val="Font Style183"/>
    <w:uiPriority w:val="99"/>
    <w:rsid w:val="000C5016"/>
    <w:rPr>
      <w:rFonts w:ascii="Times New Roman" w:hAnsi="Times New Roman"/>
      <w:i/>
      <w:sz w:val="20"/>
    </w:rPr>
  </w:style>
  <w:style w:type="paragraph" w:customStyle="1" w:styleId="Style29">
    <w:name w:val="Style29"/>
    <w:basedOn w:val="a7"/>
    <w:uiPriority w:val="99"/>
    <w:rsid w:val="000C5016"/>
    <w:pPr>
      <w:widowControl w:val="0"/>
      <w:suppressAutoHyphens w:val="0"/>
      <w:autoSpaceDE w:val="0"/>
      <w:autoSpaceDN w:val="0"/>
      <w:adjustRightInd w:val="0"/>
      <w:jc w:val="center"/>
    </w:pPr>
    <w:rPr>
      <w:lang w:eastAsia="ru-RU"/>
    </w:rPr>
  </w:style>
  <w:style w:type="character" w:customStyle="1" w:styleId="DocumentMapChar">
    <w:name w:val="Document Map Char"/>
    <w:uiPriority w:val="99"/>
    <w:semiHidden/>
    <w:locked/>
    <w:rsid w:val="000C5016"/>
    <w:rPr>
      <w:rFonts w:ascii="Tahoma" w:hAnsi="Tahoma"/>
      <w:sz w:val="20"/>
      <w:shd w:val="clear" w:color="auto" w:fill="000080"/>
      <w:lang w:eastAsia="ru-RU"/>
    </w:rPr>
  </w:style>
  <w:style w:type="paragraph" w:customStyle="1" w:styleId="Style87">
    <w:name w:val="Style87"/>
    <w:basedOn w:val="a7"/>
    <w:uiPriority w:val="99"/>
    <w:rsid w:val="000C5016"/>
    <w:pPr>
      <w:widowControl w:val="0"/>
      <w:suppressAutoHyphens w:val="0"/>
      <w:autoSpaceDE w:val="0"/>
      <w:autoSpaceDN w:val="0"/>
      <w:adjustRightInd w:val="0"/>
      <w:spacing w:line="252" w:lineRule="exact"/>
      <w:ind w:firstLine="576"/>
    </w:pPr>
    <w:rPr>
      <w:lang w:eastAsia="ru-RU"/>
    </w:rPr>
  </w:style>
  <w:style w:type="paragraph" w:customStyle="1" w:styleId="Style13">
    <w:name w:val="Style13"/>
    <w:basedOn w:val="a7"/>
    <w:uiPriority w:val="99"/>
    <w:rsid w:val="000C5016"/>
    <w:pPr>
      <w:widowControl w:val="0"/>
      <w:suppressAutoHyphens w:val="0"/>
      <w:autoSpaceDE w:val="0"/>
      <w:autoSpaceDN w:val="0"/>
      <w:adjustRightInd w:val="0"/>
      <w:spacing w:line="277" w:lineRule="exact"/>
    </w:pPr>
    <w:rPr>
      <w:lang w:eastAsia="ru-RU"/>
    </w:rPr>
  </w:style>
  <w:style w:type="character" w:customStyle="1" w:styleId="phone">
    <w:name w:val="phone"/>
    <w:uiPriority w:val="99"/>
    <w:rsid w:val="000C5016"/>
    <w:rPr>
      <w:rFonts w:cs="Times New Roman"/>
    </w:rPr>
  </w:style>
  <w:style w:type="paragraph" w:customStyle="1" w:styleId="221">
    <w:name w:val="Средняя сетка 22"/>
    <w:uiPriority w:val="99"/>
    <w:qFormat/>
    <w:rsid w:val="000C5016"/>
    <w:rPr>
      <w:rFonts w:ascii="Calibri" w:hAnsi="Calibri"/>
      <w:sz w:val="22"/>
      <w:szCs w:val="22"/>
    </w:rPr>
  </w:style>
  <w:style w:type="character" w:customStyle="1" w:styleId="3fb">
    <w:name w:val="Основной текст Знак3"/>
    <w:aliases w:val="Основной текст Знак Знак Знак1,Основной текст Знак1 Знак1,Знак1 Знак1,body text Знак1,body text1 Знак1,Body Text Char1 Знак1,Body Text Char Char Знак1,body text Char Char Знак1,body text Char1 Знак1,Body Text Char Знак1"/>
    <w:locked/>
    <w:rsid w:val="000C5016"/>
    <w:rPr>
      <w:rFonts w:eastAsia="Times New Roman"/>
      <w:sz w:val="22"/>
      <w:szCs w:val="22"/>
    </w:rPr>
  </w:style>
  <w:style w:type="paragraph" w:customStyle="1" w:styleId="2f4">
    <w:name w:val="Обычный2"/>
    <w:rsid w:val="000C5016"/>
    <w:pPr>
      <w:widowControl w:val="0"/>
      <w:ind w:firstLine="400"/>
      <w:jc w:val="both"/>
    </w:pPr>
    <w:rPr>
      <w:snapToGrid w:val="0"/>
      <w:sz w:val="24"/>
    </w:rPr>
  </w:style>
  <w:style w:type="character" w:customStyle="1" w:styleId="1ffff">
    <w:name w:val="Тема примечания Знак1"/>
    <w:rsid w:val="000C5016"/>
    <w:rPr>
      <w:rFonts w:ascii="Times New Roman" w:eastAsia="Times New Roman" w:hAnsi="Times New Roman" w:cs="Times New Roman"/>
      <w:b/>
      <w:bCs/>
      <w:sz w:val="20"/>
      <w:szCs w:val="20"/>
      <w:lang w:eastAsia="ru-RU"/>
    </w:rPr>
  </w:style>
  <w:style w:type="paragraph" w:customStyle="1" w:styleId="1ffff0">
    <w:name w:val="Заголовок оглавления1"/>
    <w:basedOn w:val="1"/>
    <w:next w:val="a7"/>
    <w:qFormat/>
    <w:rsid w:val="000C5016"/>
    <w:pPr>
      <w:numPr>
        <w:numId w:val="0"/>
      </w:numPr>
      <w:tabs>
        <w:tab w:val="clear" w:pos="567"/>
      </w:tabs>
      <w:suppressAutoHyphens w:val="0"/>
      <w:spacing w:before="480" w:after="0" w:line="276" w:lineRule="auto"/>
      <w:jc w:val="left"/>
      <w:outlineLvl w:val="9"/>
    </w:pPr>
    <w:rPr>
      <w:rFonts w:ascii="Cambria" w:hAnsi="Cambria"/>
      <w:bCs/>
      <w:caps w:val="0"/>
      <w:color w:val="365F91"/>
      <w:kern w:val="0"/>
      <w:szCs w:val="28"/>
      <w:lang w:val="ru-RU" w:eastAsia="en-US"/>
    </w:rPr>
  </w:style>
  <w:style w:type="character" w:customStyle="1" w:styleId="94">
    <w:name w:val="Знак Знак9"/>
    <w:locked/>
    <w:rsid w:val="000C5016"/>
    <w:rPr>
      <w:sz w:val="24"/>
      <w:szCs w:val="24"/>
      <w:lang w:val="ru-RU" w:eastAsia="ru-RU" w:bidi="ar-SA"/>
    </w:rPr>
  </w:style>
  <w:style w:type="paragraph" w:customStyle="1" w:styleId="320">
    <w:name w:val="Основной текст 32"/>
    <w:basedOn w:val="a7"/>
    <w:rsid w:val="000C5016"/>
    <w:pPr>
      <w:suppressAutoHyphens w:val="0"/>
      <w:overflowPunct w:val="0"/>
      <w:autoSpaceDE w:val="0"/>
      <w:autoSpaceDN w:val="0"/>
      <w:adjustRightInd w:val="0"/>
      <w:jc w:val="both"/>
      <w:textAlignment w:val="baseline"/>
    </w:pPr>
    <w:rPr>
      <w:sz w:val="28"/>
      <w:szCs w:val="20"/>
      <w:lang w:eastAsia="ru-RU"/>
    </w:rPr>
  </w:style>
  <w:style w:type="paragraph" w:customStyle="1" w:styleId="2f5">
    <w:name w:val="Текст2"/>
    <w:basedOn w:val="a7"/>
    <w:rsid w:val="000C5016"/>
    <w:pPr>
      <w:suppressAutoHyphens w:val="0"/>
      <w:spacing w:line="360" w:lineRule="auto"/>
      <w:ind w:firstLine="720"/>
      <w:jc w:val="both"/>
    </w:pPr>
    <w:rPr>
      <w:sz w:val="28"/>
      <w:szCs w:val="20"/>
      <w:lang w:eastAsia="ru-RU"/>
    </w:rPr>
  </w:style>
  <w:style w:type="paragraph" w:customStyle="1" w:styleId="3fc">
    <w:name w:val="Абзац списка3"/>
    <w:basedOn w:val="a7"/>
    <w:qFormat/>
    <w:rsid w:val="000C5016"/>
    <w:pPr>
      <w:suppressAutoHyphens w:val="0"/>
      <w:spacing w:after="200" w:line="276" w:lineRule="auto"/>
      <w:ind w:left="720"/>
    </w:pPr>
    <w:rPr>
      <w:rFonts w:ascii="Calibri" w:hAnsi="Calibri"/>
      <w:sz w:val="22"/>
      <w:szCs w:val="22"/>
      <w:lang w:eastAsia="en-US"/>
    </w:rPr>
  </w:style>
  <w:style w:type="paragraph" w:customStyle="1" w:styleId="3fd">
    <w:name w:val="Обычный3"/>
    <w:rsid w:val="000C5016"/>
    <w:pPr>
      <w:widowControl w:val="0"/>
      <w:ind w:firstLine="400"/>
      <w:jc w:val="both"/>
    </w:pPr>
    <w:rPr>
      <w:snapToGrid w:val="0"/>
      <w:sz w:val="24"/>
    </w:rPr>
  </w:style>
  <w:style w:type="paragraph" w:customStyle="1" w:styleId="2f6">
    <w:name w:val="Заголовок оглавления2"/>
    <w:basedOn w:val="1"/>
    <w:next w:val="a7"/>
    <w:rsid w:val="000C5016"/>
    <w:pPr>
      <w:numPr>
        <w:numId w:val="0"/>
      </w:numPr>
      <w:tabs>
        <w:tab w:val="clear" w:pos="567"/>
      </w:tabs>
      <w:suppressAutoHyphens w:val="0"/>
      <w:spacing w:before="480" w:after="0" w:line="276" w:lineRule="auto"/>
      <w:jc w:val="left"/>
      <w:outlineLvl w:val="9"/>
    </w:pPr>
    <w:rPr>
      <w:rFonts w:ascii="Cambria" w:hAnsi="Cambria"/>
      <w:bCs/>
      <w:caps w:val="0"/>
      <w:color w:val="365F91"/>
      <w:kern w:val="0"/>
      <w:szCs w:val="28"/>
      <w:lang w:val="ru-RU" w:eastAsia="en-US"/>
    </w:rPr>
  </w:style>
  <w:style w:type="paragraph" w:customStyle="1" w:styleId="330">
    <w:name w:val="Основной текст 33"/>
    <w:basedOn w:val="a7"/>
    <w:rsid w:val="000C5016"/>
    <w:pPr>
      <w:suppressAutoHyphens w:val="0"/>
      <w:overflowPunct w:val="0"/>
      <w:autoSpaceDE w:val="0"/>
      <w:autoSpaceDN w:val="0"/>
      <w:adjustRightInd w:val="0"/>
      <w:jc w:val="both"/>
      <w:textAlignment w:val="baseline"/>
    </w:pPr>
    <w:rPr>
      <w:sz w:val="28"/>
      <w:szCs w:val="20"/>
      <w:lang w:eastAsia="ru-RU"/>
    </w:rPr>
  </w:style>
  <w:style w:type="table" w:styleId="-31">
    <w:name w:val="Light Grid Accent 3"/>
    <w:basedOn w:val="a9"/>
    <w:link w:val="-10"/>
    <w:rsid w:val="000C501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15">
    <w:name w:val="Средняя сетка 21"/>
    <w:qFormat/>
    <w:rsid w:val="00074813"/>
    <w:rPr>
      <w:rFonts w:ascii="Calibri" w:hAnsi="Calibri"/>
      <w:sz w:val="22"/>
      <w:szCs w:val="22"/>
    </w:rPr>
  </w:style>
  <w:style w:type="paragraph" w:styleId="affffffff3">
    <w:name w:val="No Spacing"/>
    <w:uiPriority w:val="1"/>
    <w:qFormat/>
    <w:rsid w:val="00844FD2"/>
    <w:rPr>
      <w:rFonts w:ascii="Calibri" w:eastAsia="Calibri" w:hAnsi="Calibri"/>
      <w:sz w:val="22"/>
      <w:szCs w:val="22"/>
      <w:lang w:eastAsia="en-US"/>
    </w:rPr>
  </w:style>
  <w:style w:type="character" w:customStyle="1" w:styleId="2f7">
    <w:name w:val="Знак примечания2"/>
    <w:rsid w:val="006F555A"/>
    <w:rPr>
      <w:sz w:val="16"/>
      <w:szCs w:val="16"/>
    </w:rPr>
  </w:style>
  <w:style w:type="character" w:customStyle="1" w:styleId="2f8">
    <w:name w:val="Текст примечания Знак2"/>
    <w:rsid w:val="000342D7"/>
    <w:rPr>
      <w:lang w:eastAsia="zh-CN"/>
    </w:rPr>
  </w:style>
  <w:style w:type="paragraph" w:styleId="affffffff4">
    <w:name w:val="Revision"/>
    <w:hidden/>
    <w:uiPriority w:val="99"/>
    <w:semiHidden/>
    <w:rsid w:val="00B37AC2"/>
    <w:rPr>
      <w:sz w:val="24"/>
      <w:szCs w:val="24"/>
      <w:lang w:eastAsia="ar-SA"/>
    </w:rPr>
  </w:style>
  <w:style w:type="paragraph" w:styleId="affffffff5">
    <w:name w:val="List Paragraph"/>
    <w:aliases w:val="-Абзац списка,List Paragraph3"/>
    <w:basedOn w:val="a7"/>
    <w:uiPriority w:val="34"/>
    <w:qFormat/>
    <w:rsid w:val="00192AD1"/>
    <w:pPr>
      <w:ind w:left="720"/>
      <w:contextualSpacing/>
    </w:pPr>
  </w:style>
  <w:style w:type="character" w:customStyle="1" w:styleId="hps">
    <w:name w:val="hps"/>
    <w:rsid w:val="00815498"/>
  </w:style>
  <w:style w:type="paragraph" w:styleId="2f9">
    <w:name w:val="Body Text First Indent 2"/>
    <w:basedOn w:val="aff3"/>
    <w:link w:val="2fa"/>
    <w:rsid w:val="00C67011"/>
    <w:pPr>
      <w:ind w:firstLine="210"/>
    </w:pPr>
    <w:rPr>
      <w:lang w:val="ru-RU"/>
    </w:rPr>
  </w:style>
  <w:style w:type="character" w:customStyle="1" w:styleId="2fa">
    <w:name w:val="Красная строка 2 Знак"/>
    <w:basedOn w:val="1f9"/>
    <w:link w:val="2f9"/>
    <w:rsid w:val="00C67011"/>
    <w:rPr>
      <w:sz w:val="24"/>
      <w:szCs w:val="24"/>
      <w:lang w:eastAsia="ar-SA"/>
    </w:rPr>
  </w:style>
  <w:style w:type="character" w:customStyle="1" w:styleId="affffffff6">
    <w:name w:val="Стиль для формы синий"/>
    <w:uiPriority w:val="1"/>
    <w:rsid w:val="00C67011"/>
    <w:rPr>
      <w:rFonts w:ascii="Times New Roman" w:hAnsi="Times New Roman"/>
      <w:color w:val="1F497D"/>
      <w:sz w:val="24"/>
    </w:rPr>
  </w:style>
  <w:style w:type="character" w:customStyle="1" w:styleId="affffffff7">
    <w:name w:val="Цветовое выделение для Нормальный"/>
    <w:uiPriority w:val="99"/>
    <w:rsid w:val="009A04B6"/>
    <w:rPr>
      <w:sz w:val="20"/>
      <w:szCs w:val="20"/>
    </w:rPr>
  </w:style>
  <w:style w:type="character" w:customStyle="1" w:styleId="95">
    <w:name w:val="Основной текст + Курсив9"/>
    <w:rsid w:val="009A04B6"/>
    <w:rPr>
      <w:rFonts w:ascii="Times New Roman" w:hAnsi="Times New Roman" w:cs="Times New Roman"/>
      <w:i/>
      <w:iCs/>
      <w:spacing w:val="0"/>
      <w:sz w:val="23"/>
      <w:szCs w:val="23"/>
    </w:rPr>
  </w:style>
  <w:style w:type="numbering" w:customStyle="1" w:styleId="List213">
    <w:name w:val="List 213"/>
    <w:basedOn w:val="aa"/>
    <w:rsid w:val="00E81EA8"/>
    <w:pPr>
      <w:numPr>
        <w:numId w:val="34"/>
      </w:numPr>
    </w:pPr>
  </w:style>
  <w:style w:type="table" w:customStyle="1" w:styleId="2fb">
    <w:name w:val="Сетка таблицы2"/>
    <w:basedOn w:val="a9"/>
    <w:next w:val="afff6"/>
    <w:uiPriority w:val="99"/>
    <w:rsid w:val="00660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9"/>
    <w:next w:val="afff6"/>
    <w:uiPriority w:val="59"/>
    <w:rsid w:val="00660D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c">
    <w:name w:val="Нет списка2"/>
    <w:next w:val="aa"/>
    <w:uiPriority w:val="99"/>
    <w:semiHidden/>
    <w:unhideWhenUsed/>
    <w:rsid w:val="00181673"/>
  </w:style>
  <w:style w:type="paragraph" w:styleId="affffffff8">
    <w:name w:val="TOC Heading"/>
    <w:basedOn w:val="1"/>
    <w:next w:val="a7"/>
    <w:uiPriority w:val="39"/>
    <w:qFormat/>
    <w:rsid w:val="00181673"/>
    <w:pPr>
      <w:numPr>
        <w:numId w:val="0"/>
      </w:numPr>
      <w:tabs>
        <w:tab w:val="clear" w:pos="567"/>
      </w:tabs>
      <w:suppressAutoHyphens w:val="0"/>
      <w:spacing w:before="480" w:after="0" w:line="276" w:lineRule="auto"/>
      <w:jc w:val="left"/>
      <w:outlineLvl w:val="9"/>
    </w:pPr>
    <w:rPr>
      <w:rFonts w:ascii="Cambria" w:hAnsi="Cambria"/>
      <w:bCs/>
      <w:caps w:val="0"/>
      <w:color w:val="365F91"/>
      <w:kern w:val="0"/>
      <w:szCs w:val="28"/>
      <w:lang w:eastAsia="en-US"/>
    </w:rPr>
  </w:style>
  <w:style w:type="character" w:customStyle="1" w:styleId="affffffff9">
    <w:name w:val="Основной шрифт"/>
    <w:rsid w:val="00181673"/>
  </w:style>
  <w:style w:type="paragraph" w:customStyle="1" w:styleId="List2">
    <w:name w:val="List2"/>
    <w:basedOn w:val="a7"/>
    <w:rsid w:val="00181673"/>
    <w:pPr>
      <w:suppressAutoHyphens w:val="0"/>
      <w:spacing w:line="360" w:lineRule="auto"/>
      <w:jc w:val="both"/>
    </w:pPr>
    <w:rPr>
      <w:rFonts w:ascii="Arial" w:eastAsia="Calibri" w:hAnsi="Arial"/>
      <w:szCs w:val="20"/>
      <w:lang w:eastAsia="ru-RU"/>
    </w:rPr>
  </w:style>
  <w:style w:type="character" w:customStyle="1" w:styleId="1f7">
    <w:name w:val="Абзац списка1 Знак"/>
    <w:link w:val="1f6"/>
    <w:rsid w:val="00181673"/>
    <w:rPr>
      <w:rFonts w:ascii="Calibri" w:eastAsia="Calibri" w:hAnsi="Calibri" w:cs="Calibri"/>
      <w:sz w:val="22"/>
      <w:szCs w:val="22"/>
      <w:lang w:eastAsia="ar-SA"/>
    </w:rPr>
  </w:style>
  <w:style w:type="paragraph" w:customStyle="1" w:styleId="ListParagraph1">
    <w:name w:val="List Paragraph1"/>
    <w:basedOn w:val="a7"/>
    <w:uiPriority w:val="99"/>
    <w:rsid w:val="00181673"/>
    <w:pPr>
      <w:suppressAutoHyphens w:val="0"/>
      <w:spacing w:after="200" w:line="276" w:lineRule="auto"/>
      <w:ind w:left="720"/>
      <w:contextualSpacing/>
    </w:pPr>
    <w:rPr>
      <w:rFonts w:ascii="Calibri" w:hAnsi="Calibri"/>
      <w:sz w:val="22"/>
      <w:szCs w:val="22"/>
      <w:lang w:eastAsia="en-US"/>
    </w:rPr>
  </w:style>
  <w:style w:type="character" w:customStyle="1" w:styleId="313">
    <w:name w:val="Знак Знак31"/>
    <w:locked/>
    <w:rsid w:val="00181673"/>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uiPriority w:val="99"/>
    <w:locked/>
    <w:rsid w:val="00181673"/>
    <w:rPr>
      <w:rFonts w:ascii="Calibri" w:hAnsi="Calibri"/>
      <w:lang w:val="ru-RU" w:eastAsia="en-US" w:bidi="ar-SA"/>
    </w:rPr>
  </w:style>
  <w:style w:type="character" w:customStyle="1" w:styleId="1f">
    <w:name w:val="Стиль1 Знак"/>
    <w:link w:val="10"/>
    <w:rsid w:val="00181673"/>
    <w:rPr>
      <w:b/>
      <w:sz w:val="28"/>
      <w:szCs w:val="24"/>
      <w:lang w:eastAsia="ar-SA"/>
    </w:rPr>
  </w:style>
  <w:style w:type="paragraph" w:customStyle="1" w:styleId="xmsonormal">
    <w:name w:val="x_msonormal"/>
    <w:basedOn w:val="a7"/>
    <w:rsid w:val="00181673"/>
    <w:pPr>
      <w:suppressAutoHyphens w:val="0"/>
      <w:spacing w:before="100" w:beforeAutospacing="1" w:after="100" w:afterAutospacing="1"/>
    </w:pPr>
    <w:rPr>
      <w:lang w:eastAsia="ru-RU"/>
    </w:rPr>
  </w:style>
  <w:style w:type="paragraph" w:customStyle="1" w:styleId="2fd">
    <w:name w:val="Знак Знак2 Знак Знак Знак Знак"/>
    <w:basedOn w:val="a7"/>
    <w:rsid w:val="00181673"/>
    <w:pPr>
      <w:suppressAutoHyphens w:val="0"/>
      <w:spacing w:after="160" w:line="240" w:lineRule="exact"/>
    </w:pPr>
    <w:rPr>
      <w:rFonts w:ascii="Tahoma" w:hAnsi="Tahoma"/>
      <w:sz w:val="20"/>
      <w:szCs w:val="20"/>
      <w:lang w:val="en-US" w:eastAsia="en-US"/>
    </w:rPr>
  </w:style>
  <w:style w:type="paragraph" w:customStyle="1" w:styleId="affffffffa">
    <w:name w:val="Рабочий"/>
    <w:basedOn w:val="a7"/>
    <w:link w:val="affffffffb"/>
    <w:qFormat/>
    <w:rsid w:val="00181673"/>
    <w:pPr>
      <w:suppressAutoHyphens w:val="0"/>
      <w:ind w:right="57" w:firstLine="709"/>
      <w:jc w:val="both"/>
    </w:pPr>
    <w:rPr>
      <w:rFonts w:eastAsia="Calibri"/>
      <w:sz w:val="20"/>
      <w:szCs w:val="20"/>
      <w:lang w:val="x-none" w:eastAsia="en-US"/>
    </w:rPr>
  </w:style>
  <w:style w:type="character" w:customStyle="1" w:styleId="affffffffb">
    <w:name w:val="Рабочий Знак"/>
    <w:link w:val="affffffffa"/>
    <w:rsid w:val="00181673"/>
    <w:rPr>
      <w:rFonts w:eastAsia="Calibri"/>
      <w:lang w:val="x-none" w:eastAsia="en-US"/>
    </w:rPr>
  </w:style>
  <w:style w:type="character" w:customStyle="1" w:styleId="affffffffc">
    <w:name w:val="Стиль для формы синий жирный"/>
    <w:uiPriority w:val="1"/>
    <w:qFormat/>
    <w:rsid w:val="00181673"/>
    <w:rPr>
      <w:rFonts w:ascii="Times New Roman" w:hAnsi="Times New Roman"/>
      <w:b/>
      <w:color w:val="44546A"/>
      <w:sz w:val="24"/>
    </w:rPr>
  </w:style>
  <w:style w:type="character" w:customStyle="1" w:styleId="affffffffd">
    <w:name w:val="Стиль для формы синий мелкий"/>
    <w:uiPriority w:val="1"/>
    <w:qFormat/>
    <w:rsid w:val="00181673"/>
    <w:rPr>
      <w:rFonts w:ascii="Times New Roman" w:hAnsi="Times New Roman"/>
      <w:color w:val="44546A"/>
      <w:sz w:val="20"/>
    </w:rPr>
  </w:style>
  <w:style w:type="paragraph" w:customStyle="1" w:styleId="1ffff1">
    <w:name w:val="Нижний колонтитул1"/>
    <w:basedOn w:val="a7"/>
    <w:next w:val="afd"/>
    <w:uiPriority w:val="99"/>
    <w:unhideWhenUsed/>
    <w:rsid w:val="00181673"/>
    <w:pPr>
      <w:tabs>
        <w:tab w:val="center" w:pos="4677"/>
        <w:tab w:val="right" w:pos="9355"/>
      </w:tabs>
      <w:suppressAutoHyphens w:val="0"/>
    </w:pPr>
    <w:rPr>
      <w:rFonts w:eastAsia="Calibri"/>
      <w:szCs w:val="20"/>
      <w:lang w:eastAsia="en-US"/>
    </w:rPr>
  </w:style>
  <w:style w:type="paragraph" w:customStyle="1" w:styleId="affffffffe">
    <w:name w:val="Таблица текст"/>
    <w:basedOn w:val="a7"/>
    <w:rsid w:val="00181673"/>
    <w:pPr>
      <w:suppressAutoHyphens w:val="0"/>
      <w:spacing w:before="40" w:after="40"/>
      <w:ind w:left="57" w:right="57"/>
    </w:pPr>
    <w:rPr>
      <w:rFonts w:eastAsia="Calibri"/>
      <w:lang w:eastAsia="ru-RU"/>
    </w:rPr>
  </w:style>
  <w:style w:type="paragraph" w:customStyle="1" w:styleId="1ffff2">
    <w:name w:val="Знак Знак1 Знак Знак Знак Знак"/>
    <w:basedOn w:val="a7"/>
    <w:rsid w:val="00181673"/>
    <w:pPr>
      <w:suppressAutoHyphens w:val="0"/>
      <w:spacing w:line="240" w:lineRule="exact"/>
    </w:pPr>
    <w:rPr>
      <w:rFonts w:ascii="Verdana" w:hAnsi="Verdana"/>
      <w:sz w:val="20"/>
      <w:szCs w:val="20"/>
      <w:lang w:val="en-US" w:eastAsia="en-US"/>
    </w:rPr>
  </w:style>
  <w:style w:type="character" w:customStyle="1" w:styleId="84">
    <w:name w:val="Знак Знак8"/>
    <w:locked/>
    <w:rsid w:val="00181673"/>
    <w:rPr>
      <w:sz w:val="24"/>
      <w:szCs w:val="24"/>
      <w:lang w:val="ru-RU" w:eastAsia="ru-RU" w:bidi="ar-SA"/>
    </w:rPr>
  </w:style>
  <w:style w:type="character" w:customStyle="1" w:styleId="140">
    <w:name w:val="Знак Знак14"/>
    <w:locked/>
    <w:rsid w:val="00181673"/>
    <w:rPr>
      <w:bCs/>
      <w:color w:val="000000"/>
      <w:spacing w:val="13"/>
      <w:sz w:val="24"/>
      <w:szCs w:val="22"/>
      <w:lang w:val="ru-RU" w:eastAsia="ru-RU" w:bidi="ar-SA"/>
    </w:rPr>
  </w:style>
  <w:style w:type="character" w:customStyle="1" w:styleId="170">
    <w:name w:val="Знак Знак17"/>
    <w:locked/>
    <w:rsid w:val="00181673"/>
    <w:rPr>
      <w:sz w:val="24"/>
      <w:szCs w:val="24"/>
      <w:lang w:val="ru-RU" w:eastAsia="ru-RU" w:bidi="ar-SA"/>
    </w:rPr>
  </w:style>
  <w:style w:type="character" w:customStyle="1" w:styleId="150">
    <w:name w:val="Знак Знак15"/>
    <w:locked/>
    <w:rsid w:val="00181673"/>
    <w:rPr>
      <w:sz w:val="24"/>
      <w:szCs w:val="24"/>
      <w:lang w:val="ru-RU" w:eastAsia="ru-RU" w:bidi="ar-SA"/>
    </w:rPr>
  </w:style>
  <w:style w:type="character" w:customStyle="1" w:styleId="11b">
    <w:name w:val="Знак Знак11"/>
    <w:locked/>
    <w:rsid w:val="00181673"/>
    <w:rPr>
      <w:rFonts w:ascii="Tahoma" w:hAnsi="Tahoma" w:cs="Tahoma"/>
      <w:sz w:val="16"/>
      <w:szCs w:val="16"/>
      <w:lang w:val="ru-RU" w:eastAsia="ru-RU" w:bidi="ar-SA"/>
    </w:rPr>
  </w:style>
  <w:style w:type="table" w:customStyle="1" w:styleId="3fe">
    <w:name w:val="Сетка таблицы3"/>
    <w:basedOn w:val="a9"/>
    <w:next w:val="afff6"/>
    <w:uiPriority w:val="5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Текущий список11"/>
    <w:rsid w:val="00181673"/>
    <w:pPr>
      <w:numPr>
        <w:numId w:val="23"/>
      </w:numPr>
    </w:pPr>
  </w:style>
  <w:style w:type="numbering" w:customStyle="1" w:styleId="1111111">
    <w:name w:val="1 / 1.1 / 1.1.11"/>
    <w:basedOn w:val="aa"/>
    <w:next w:val="111111"/>
    <w:rsid w:val="00181673"/>
    <w:pPr>
      <w:numPr>
        <w:numId w:val="25"/>
      </w:numPr>
    </w:pPr>
  </w:style>
  <w:style w:type="character" w:customStyle="1" w:styleId="totalprice2">
    <w:name w:val="totalprice2"/>
    <w:rsid w:val="00181673"/>
    <w:rPr>
      <w:b/>
      <w:bCs/>
      <w:color w:val="AB2E19"/>
      <w:sz w:val="31"/>
      <w:szCs w:val="31"/>
    </w:rPr>
  </w:style>
  <w:style w:type="character" w:customStyle="1" w:styleId="231">
    <w:name w:val="Знак Знак23"/>
    <w:locked/>
    <w:rsid w:val="00181673"/>
    <w:rPr>
      <w:sz w:val="24"/>
      <w:szCs w:val="24"/>
      <w:lang w:val="ru-RU" w:eastAsia="ru-RU" w:bidi="ar-SA"/>
    </w:rPr>
  </w:style>
  <w:style w:type="character" w:customStyle="1" w:styleId="CommentTextChar">
    <w:name w:val="Comment Text Char"/>
    <w:uiPriority w:val="99"/>
    <w:semiHidden/>
    <w:locked/>
    <w:rsid w:val="00181673"/>
    <w:rPr>
      <w:rFonts w:ascii="Times New Roman" w:hAnsi="Times New Roman" w:cs="Times New Roman"/>
      <w:sz w:val="20"/>
      <w:szCs w:val="20"/>
    </w:rPr>
  </w:style>
  <w:style w:type="character" w:customStyle="1" w:styleId="FontStyle62">
    <w:name w:val="Font Style62"/>
    <w:rsid w:val="00181673"/>
    <w:rPr>
      <w:rFonts w:ascii="Times New Roman" w:hAnsi="Times New Roman" w:cs="Times New Roman" w:hint="default"/>
      <w:sz w:val="22"/>
      <w:szCs w:val="22"/>
    </w:rPr>
  </w:style>
  <w:style w:type="paragraph" w:customStyle="1" w:styleId="Style44">
    <w:name w:val="Style44"/>
    <w:basedOn w:val="a7"/>
    <w:rsid w:val="00181673"/>
    <w:pPr>
      <w:widowControl w:val="0"/>
      <w:suppressAutoHyphens w:val="0"/>
      <w:autoSpaceDE w:val="0"/>
      <w:autoSpaceDN w:val="0"/>
      <w:adjustRightInd w:val="0"/>
    </w:pPr>
    <w:rPr>
      <w:lang w:eastAsia="ru-RU"/>
    </w:rPr>
  </w:style>
  <w:style w:type="character" w:customStyle="1" w:styleId="FontStyle61">
    <w:name w:val="Font Style61"/>
    <w:rsid w:val="00181673"/>
    <w:rPr>
      <w:rFonts w:ascii="Times New Roman" w:hAnsi="Times New Roman" w:cs="Times New Roman" w:hint="default"/>
      <w:b/>
      <w:bCs/>
      <w:sz w:val="22"/>
      <w:szCs w:val="22"/>
    </w:rPr>
  </w:style>
  <w:style w:type="paragraph" w:customStyle="1" w:styleId="afffffffff">
    <w:name w:val="Центр"/>
    <w:basedOn w:val="a7"/>
    <w:rsid w:val="00181673"/>
    <w:pPr>
      <w:suppressAutoHyphens w:val="0"/>
      <w:ind w:left="1134" w:right="1134"/>
      <w:jc w:val="center"/>
    </w:pPr>
    <w:rPr>
      <w:lang w:eastAsia="ru-RU"/>
    </w:rPr>
  </w:style>
  <w:style w:type="paragraph" w:customStyle="1" w:styleId="afffffffff0">
    <w:name w:val="О чем"/>
    <w:basedOn w:val="a7"/>
    <w:next w:val="afffffffff"/>
    <w:rsid w:val="00181673"/>
    <w:pPr>
      <w:suppressAutoHyphens w:val="0"/>
      <w:spacing w:before="120" w:after="240"/>
      <w:ind w:right="5670"/>
    </w:pPr>
    <w:rPr>
      <w:lang w:eastAsia="ru-RU"/>
    </w:rPr>
  </w:style>
  <w:style w:type="paragraph" w:customStyle="1" w:styleId="afffffffff1">
    <w:name w:val="Обращение"/>
    <w:basedOn w:val="afffffffff"/>
    <w:next w:val="aff6"/>
    <w:rsid w:val="00181673"/>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uiPriority w:val="99"/>
    <w:locked/>
    <w:rsid w:val="00181673"/>
    <w:rPr>
      <w:rFonts w:ascii="Calibri" w:hAnsi="Calibri" w:cs="Times New Roman"/>
      <w:b/>
      <w:bCs/>
      <w:sz w:val="28"/>
      <w:szCs w:val="28"/>
    </w:rPr>
  </w:style>
  <w:style w:type="character" w:customStyle="1" w:styleId="Heading5Char">
    <w:name w:val="Heading 5 Char"/>
    <w:uiPriority w:val="99"/>
    <w:locked/>
    <w:rsid w:val="00181673"/>
    <w:rPr>
      <w:rFonts w:ascii="Calibri" w:hAnsi="Calibri" w:cs="Times New Roman"/>
      <w:b/>
      <w:bCs/>
      <w:i/>
      <w:iCs/>
      <w:sz w:val="26"/>
      <w:szCs w:val="26"/>
    </w:rPr>
  </w:style>
  <w:style w:type="character" w:customStyle="1" w:styleId="Heading6Char">
    <w:name w:val="Heading 6 Char"/>
    <w:semiHidden/>
    <w:locked/>
    <w:rsid w:val="00181673"/>
    <w:rPr>
      <w:rFonts w:ascii="Calibri" w:hAnsi="Calibri" w:cs="Times New Roman"/>
      <w:b/>
      <w:bCs/>
    </w:rPr>
  </w:style>
  <w:style w:type="character" w:customStyle="1" w:styleId="Heading7Char">
    <w:name w:val="Heading 7 Char"/>
    <w:aliases w:val="PIM 7 Char"/>
    <w:semiHidden/>
    <w:locked/>
    <w:rsid w:val="00181673"/>
    <w:rPr>
      <w:rFonts w:ascii="Calibri" w:hAnsi="Calibri" w:cs="Times New Roman"/>
      <w:sz w:val="24"/>
      <w:szCs w:val="24"/>
    </w:rPr>
  </w:style>
  <w:style w:type="character" w:customStyle="1" w:styleId="Heading8Char">
    <w:name w:val="Heading 8 Char"/>
    <w:aliases w:val="Legal Level 1.1.1. Char"/>
    <w:semiHidden/>
    <w:locked/>
    <w:rsid w:val="00181673"/>
    <w:rPr>
      <w:rFonts w:ascii="Calibri" w:hAnsi="Calibri" w:cs="Times New Roman"/>
      <w:i/>
      <w:iCs/>
      <w:sz w:val="24"/>
      <w:szCs w:val="24"/>
    </w:rPr>
  </w:style>
  <w:style w:type="character" w:customStyle="1" w:styleId="Heading9Char">
    <w:name w:val="Heading 9 Char"/>
    <w:semiHidden/>
    <w:locked/>
    <w:rsid w:val="00181673"/>
    <w:rPr>
      <w:rFonts w:ascii="Cambria" w:hAnsi="Cambria" w:cs="Times New Roman"/>
    </w:rPr>
  </w:style>
  <w:style w:type="paragraph" w:styleId="50">
    <w:name w:val="List 5"/>
    <w:basedOn w:val="a7"/>
    <w:rsid w:val="00181673"/>
    <w:pPr>
      <w:numPr>
        <w:numId w:val="39"/>
      </w:numPr>
      <w:tabs>
        <w:tab w:val="clear" w:pos="360"/>
      </w:tabs>
      <w:suppressAutoHyphens w:val="0"/>
      <w:ind w:left="1415" w:hanging="283"/>
    </w:pPr>
    <w:rPr>
      <w:sz w:val="20"/>
      <w:szCs w:val="20"/>
      <w:lang w:eastAsia="ru-RU"/>
    </w:rPr>
  </w:style>
  <w:style w:type="character" w:customStyle="1" w:styleId="160">
    <w:name w:val="Знак Знак16"/>
    <w:rsid w:val="00181673"/>
    <w:rPr>
      <w:lang w:val="ru-RU" w:eastAsia="ru-RU"/>
    </w:rPr>
  </w:style>
  <w:style w:type="character" w:customStyle="1" w:styleId="131">
    <w:name w:val="Знак Знак13"/>
    <w:locked/>
    <w:rsid w:val="00181673"/>
    <w:rPr>
      <w:sz w:val="24"/>
      <w:lang w:val="ru-RU" w:eastAsia="ru-RU"/>
    </w:rPr>
  </w:style>
  <w:style w:type="character" w:customStyle="1" w:styleId="122">
    <w:name w:val="Знак Знак12"/>
    <w:locked/>
    <w:rsid w:val="00181673"/>
    <w:rPr>
      <w:sz w:val="16"/>
      <w:lang w:val="ru-RU" w:eastAsia="ru-RU"/>
    </w:rPr>
  </w:style>
  <w:style w:type="character" w:customStyle="1" w:styleId="CommentSubjectChar">
    <w:name w:val="Comment Subject Char"/>
    <w:uiPriority w:val="99"/>
    <w:semiHidden/>
    <w:locked/>
    <w:rsid w:val="00181673"/>
    <w:rPr>
      <w:rFonts w:ascii="Times New Roman" w:hAnsi="Times New Roman" w:cs="Times New Roman"/>
      <w:b/>
      <w:bCs/>
      <w:sz w:val="20"/>
      <w:szCs w:val="20"/>
    </w:rPr>
  </w:style>
  <w:style w:type="paragraph" w:customStyle="1" w:styleId="1ffff3">
    <w:name w:val="Рецензия1"/>
    <w:hidden/>
    <w:uiPriority w:val="99"/>
    <w:semiHidden/>
    <w:rsid w:val="00181673"/>
    <w:rPr>
      <w:sz w:val="24"/>
      <w:szCs w:val="24"/>
    </w:rPr>
  </w:style>
  <w:style w:type="paragraph" w:customStyle="1" w:styleId="314">
    <w:name w:val="Абзац списка31"/>
    <w:basedOn w:val="a7"/>
    <w:rsid w:val="00181673"/>
    <w:pPr>
      <w:suppressAutoHyphens w:val="0"/>
      <w:ind w:left="720"/>
      <w:contextualSpacing/>
    </w:pPr>
    <w:rPr>
      <w:sz w:val="20"/>
      <w:szCs w:val="20"/>
      <w:lang w:eastAsia="ru-RU"/>
    </w:rPr>
  </w:style>
  <w:style w:type="character" w:customStyle="1" w:styleId="141">
    <w:name w:val="Знак Знак141"/>
    <w:locked/>
    <w:rsid w:val="00181673"/>
    <w:rPr>
      <w:rFonts w:cs="Times New Roman"/>
      <w:bCs/>
      <w:color w:val="000000"/>
      <w:spacing w:val="13"/>
      <w:sz w:val="22"/>
      <w:szCs w:val="22"/>
      <w:lang w:val="ru-RU" w:eastAsia="ru-RU" w:bidi="ar-SA"/>
    </w:rPr>
  </w:style>
  <w:style w:type="character" w:customStyle="1" w:styleId="101">
    <w:name w:val="Знак Знак101"/>
    <w:locked/>
    <w:rsid w:val="00181673"/>
    <w:rPr>
      <w:rFonts w:cs="Times New Roman"/>
      <w:sz w:val="24"/>
      <w:szCs w:val="24"/>
      <w:lang w:val="ru-RU" w:eastAsia="ru-RU" w:bidi="ar-SA"/>
    </w:rPr>
  </w:style>
  <w:style w:type="character" w:customStyle="1" w:styleId="afffffffff2">
    <w:name w:val="Знак Знак Знак"/>
    <w:locked/>
    <w:rsid w:val="00181673"/>
    <w:rPr>
      <w:rFonts w:cs="Times New Roman"/>
      <w:sz w:val="24"/>
      <w:szCs w:val="24"/>
      <w:lang w:val="ru-RU" w:eastAsia="ru-RU" w:bidi="ar-SA"/>
    </w:rPr>
  </w:style>
  <w:style w:type="character" w:customStyle="1" w:styleId="216">
    <w:name w:val="Знак Знак21"/>
    <w:locked/>
    <w:rsid w:val="00181673"/>
    <w:rPr>
      <w:rFonts w:cs="Times New Roman"/>
      <w:bCs/>
      <w:sz w:val="24"/>
      <w:szCs w:val="24"/>
      <w:lang w:val="ru-RU" w:eastAsia="ru-RU" w:bidi="ar-SA"/>
    </w:rPr>
  </w:style>
  <w:style w:type="character" w:customStyle="1" w:styleId="EmailStyle4601">
    <w:name w:val="EmailStyle4601"/>
    <w:semiHidden/>
    <w:rsid w:val="00181673"/>
    <w:rPr>
      <w:rFonts w:ascii="Arial" w:hAnsi="Arial" w:cs="Arial"/>
      <w:color w:val="000080"/>
      <w:sz w:val="20"/>
      <w:szCs w:val="20"/>
    </w:rPr>
  </w:style>
  <w:style w:type="character" w:customStyle="1" w:styleId="1810">
    <w:name w:val="Знак Знак181"/>
    <w:locked/>
    <w:rsid w:val="00181673"/>
    <w:rPr>
      <w:rFonts w:cs="Times New Roman"/>
      <w:sz w:val="24"/>
      <w:szCs w:val="24"/>
      <w:lang w:val="ru-RU" w:eastAsia="ru-RU" w:bidi="ar-SA"/>
    </w:rPr>
  </w:style>
  <w:style w:type="paragraph" w:customStyle="1" w:styleId="1KGK91">
    <w:name w:val="1KG=K91"/>
    <w:rsid w:val="00181673"/>
    <w:pPr>
      <w:ind w:firstLine="709"/>
      <w:jc w:val="center"/>
    </w:pPr>
    <w:rPr>
      <w:rFonts w:ascii="Arial" w:hAnsi="Arial"/>
      <w:sz w:val="24"/>
      <w:lang w:val="en-AU" w:eastAsia="en-US"/>
    </w:rPr>
  </w:style>
  <w:style w:type="paragraph" w:customStyle="1" w:styleId="1CharChar2">
    <w:name w:val="Знак1 Char Char2"/>
    <w:basedOn w:val="a7"/>
    <w:rsid w:val="00181673"/>
    <w:pPr>
      <w:tabs>
        <w:tab w:val="num" w:pos="643"/>
      </w:tabs>
      <w:suppressAutoHyphens w:val="0"/>
      <w:spacing w:after="160" w:line="240" w:lineRule="exact"/>
      <w:ind w:left="643" w:hanging="360"/>
      <w:jc w:val="center"/>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1 Знак1"/>
    <w:basedOn w:val="a7"/>
    <w:rsid w:val="00181673"/>
    <w:pPr>
      <w:suppressAutoHyphens w:val="0"/>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7"/>
    <w:rsid w:val="00181673"/>
    <w:pPr>
      <w:suppressAutoHyphens w:val="0"/>
      <w:spacing w:after="160" w:line="240" w:lineRule="exact"/>
      <w:ind w:firstLine="709"/>
      <w:jc w:val="center"/>
    </w:pPr>
    <w:rPr>
      <w:rFonts w:ascii="Tahoma" w:hAnsi="Tahoma"/>
      <w:sz w:val="20"/>
      <w:szCs w:val="20"/>
      <w:lang w:val="en-US" w:eastAsia="en-US"/>
    </w:rPr>
  </w:style>
  <w:style w:type="paragraph" w:customStyle="1" w:styleId="2fe">
    <w:name w:val="Знак Знак Знак Знак Знак Знак Знак Знак Знак Знак2"/>
    <w:basedOn w:val="a7"/>
    <w:rsid w:val="00181673"/>
    <w:pPr>
      <w:suppressAutoHyphens w:val="0"/>
      <w:spacing w:after="160" w:line="240" w:lineRule="exact"/>
      <w:ind w:firstLine="709"/>
      <w:jc w:val="center"/>
    </w:pPr>
    <w:rPr>
      <w:rFonts w:ascii="Verdana" w:hAnsi="Verdana"/>
      <w:sz w:val="20"/>
      <w:szCs w:val="20"/>
      <w:lang w:val="en-US" w:eastAsia="en-US"/>
    </w:rPr>
  </w:style>
  <w:style w:type="character" w:customStyle="1" w:styleId="1610">
    <w:name w:val="Знак Знак161"/>
    <w:rsid w:val="00181673"/>
    <w:rPr>
      <w:lang w:val="ru-RU" w:eastAsia="ru-RU"/>
    </w:rPr>
  </w:style>
  <w:style w:type="character" w:customStyle="1" w:styleId="afffffffff3">
    <w:name w:val="год таблица Знак Знак"/>
    <w:rsid w:val="00181673"/>
    <w:rPr>
      <w:rFonts w:eastAsia="Calibri"/>
      <w:bCs/>
      <w:sz w:val="28"/>
      <w:szCs w:val="24"/>
    </w:rPr>
  </w:style>
  <w:style w:type="character" w:customStyle="1" w:styleId="191">
    <w:name w:val="Знак Знак19"/>
    <w:rsid w:val="00181673"/>
    <w:rPr>
      <w:rFonts w:ascii="Times New Roman" w:eastAsia="Times New Roman" w:hAnsi="Times New Roman" w:cs="Times New Roman"/>
      <w:i/>
      <w:szCs w:val="20"/>
    </w:rPr>
  </w:style>
  <w:style w:type="character" w:customStyle="1" w:styleId="PIM7">
    <w:name w:val="PIM 7 Знак Знак"/>
    <w:rsid w:val="00181673"/>
    <w:rPr>
      <w:rFonts w:ascii="Arial" w:eastAsia="Times New Roman" w:hAnsi="Arial" w:cs="Times New Roman"/>
      <w:sz w:val="20"/>
      <w:szCs w:val="20"/>
    </w:rPr>
  </w:style>
  <w:style w:type="character" w:customStyle="1" w:styleId="LegalLevel111">
    <w:name w:val="Legal Level 1.1.1. Знак Знак"/>
    <w:rsid w:val="00181673"/>
    <w:rPr>
      <w:rFonts w:ascii="Arial" w:eastAsia="Times New Roman" w:hAnsi="Arial" w:cs="Times New Roman"/>
      <w:i/>
      <w:sz w:val="20"/>
      <w:szCs w:val="20"/>
    </w:rPr>
  </w:style>
  <w:style w:type="character" w:customStyle="1" w:styleId="64">
    <w:name w:val="Знак Знак6"/>
    <w:rsid w:val="00181673"/>
    <w:rPr>
      <w:rFonts w:ascii="Arial" w:eastAsia="Times New Roman" w:hAnsi="Arial" w:cs="Arial"/>
      <w:vanish/>
      <w:sz w:val="16"/>
      <w:szCs w:val="16"/>
      <w:lang w:eastAsia="ru-RU"/>
    </w:rPr>
  </w:style>
  <w:style w:type="character" w:customStyle="1" w:styleId="EmailStyle437">
    <w:name w:val="EmailStyle437"/>
    <w:semiHidden/>
    <w:rsid w:val="00181673"/>
    <w:rPr>
      <w:rFonts w:ascii="Arial" w:hAnsi="Arial" w:cs="Arial"/>
      <w:color w:val="000080"/>
      <w:sz w:val="20"/>
      <w:szCs w:val="20"/>
    </w:rPr>
  </w:style>
  <w:style w:type="paragraph" w:customStyle="1" w:styleId="222">
    <w:name w:val="Заголовок 22"/>
    <w:basedOn w:val="20"/>
    <w:next w:val="a7"/>
    <w:rsid w:val="00181673"/>
    <w:pPr>
      <w:suppressAutoHyphens w:val="0"/>
      <w:jc w:val="both"/>
    </w:pPr>
    <w:rPr>
      <w:rFonts w:ascii="Times New Roman" w:hAnsi="Times New Roman"/>
      <w:i w:val="0"/>
      <w:sz w:val="24"/>
      <w:szCs w:val="24"/>
      <w:lang w:val="x-none" w:eastAsia="x-none"/>
    </w:rPr>
  </w:style>
  <w:style w:type="paragraph" w:customStyle="1" w:styleId="afffffffff4">
    <w:name w:val="Стиль"/>
    <w:rsid w:val="00181673"/>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181673"/>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181673"/>
    <w:rPr>
      <w:rFonts w:ascii="Cambria" w:eastAsia="Times New Roman" w:hAnsi="Cambria" w:cs="Times New Roman" w:hint="default"/>
      <w:i/>
      <w:iCs/>
      <w:color w:val="404040"/>
      <w:sz w:val="24"/>
      <w:szCs w:val="24"/>
    </w:rPr>
  </w:style>
  <w:style w:type="character" w:customStyle="1" w:styleId="811">
    <w:name w:val="Заголовок 8 Знак1"/>
    <w:aliases w:val="Legal Level 1.1.1. Знак1"/>
    <w:semiHidden/>
    <w:rsid w:val="00181673"/>
    <w:rPr>
      <w:rFonts w:ascii="Cambria" w:eastAsia="Times New Roman" w:hAnsi="Cambria" w:cs="Times New Roman" w:hint="default"/>
      <w:color w:val="404040"/>
    </w:rPr>
  </w:style>
  <w:style w:type="paragraph" w:customStyle="1" w:styleId="msonormalcxspmiddle">
    <w:name w:val="msonormalcxspmiddle"/>
    <w:basedOn w:val="a7"/>
    <w:rsid w:val="00181673"/>
    <w:pPr>
      <w:suppressAutoHyphens w:val="0"/>
      <w:spacing w:before="100" w:beforeAutospacing="1" w:after="100" w:afterAutospacing="1"/>
    </w:pPr>
    <w:rPr>
      <w:lang w:eastAsia="ru-RU"/>
    </w:rPr>
  </w:style>
  <w:style w:type="paragraph" w:customStyle="1" w:styleId="12">
    <w:name w:val="список1"/>
    <w:basedOn w:val="27"/>
    <w:rsid w:val="00181673"/>
    <w:pPr>
      <w:numPr>
        <w:ilvl w:val="1"/>
        <w:numId w:val="40"/>
      </w:numPr>
      <w:tabs>
        <w:tab w:val="num" w:pos="709"/>
      </w:tabs>
      <w:suppressAutoHyphens w:val="0"/>
      <w:spacing w:before="60" w:after="60" w:line="240" w:lineRule="auto"/>
      <w:ind w:left="709" w:hanging="193"/>
      <w:jc w:val="both"/>
    </w:pPr>
    <w:rPr>
      <w:rFonts w:cs="Arial"/>
      <w:lang w:val="ru-RU" w:eastAsia="ru-RU"/>
    </w:rPr>
  </w:style>
  <w:style w:type="character" w:customStyle="1" w:styleId="1ffff4">
    <w:name w:val="Схема документа Знак1"/>
    <w:rsid w:val="00181673"/>
    <w:rPr>
      <w:rFonts w:ascii="Tahoma" w:hAnsi="Tahoma" w:cs="Tahoma" w:hint="default"/>
      <w:sz w:val="16"/>
      <w:szCs w:val="16"/>
    </w:rPr>
  </w:style>
  <w:style w:type="character" w:customStyle="1" w:styleId="1ffff5">
    <w:name w:val="Текст примечания Знак1"/>
    <w:semiHidden/>
    <w:rsid w:val="00181673"/>
  </w:style>
  <w:style w:type="character" w:customStyle="1" w:styleId="1ffff6">
    <w:name w:val="Текст выноски Знак1"/>
    <w:semiHidden/>
    <w:rsid w:val="00181673"/>
    <w:rPr>
      <w:rFonts w:ascii="Tahoma" w:hAnsi="Tahoma" w:cs="Tahoma" w:hint="default"/>
      <w:sz w:val="16"/>
      <w:szCs w:val="16"/>
    </w:rPr>
  </w:style>
  <w:style w:type="numbering" w:customStyle="1" w:styleId="11d">
    <w:name w:val="Нет списка11"/>
    <w:next w:val="aa"/>
    <w:uiPriority w:val="99"/>
    <w:semiHidden/>
    <w:unhideWhenUsed/>
    <w:rsid w:val="00181673"/>
  </w:style>
  <w:style w:type="paragraph" w:customStyle="1" w:styleId="ConsPlusCell">
    <w:name w:val="ConsPlusCell"/>
    <w:uiPriority w:val="99"/>
    <w:rsid w:val="00181673"/>
    <w:pPr>
      <w:autoSpaceDE w:val="0"/>
      <w:autoSpaceDN w:val="0"/>
      <w:adjustRightInd w:val="0"/>
    </w:pPr>
    <w:rPr>
      <w:rFonts w:ascii="Arial" w:eastAsia="Calibri" w:hAnsi="Arial" w:cs="Arial"/>
    </w:rPr>
  </w:style>
  <w:style w:type="paragraph" w:customStyle="1" w:styleId="2ff">
    <w:name w:val="Без интервала2"/>
    <w:rsid w:val="00181673"/>
    <w:rPr>
      <w:rFonts w:eastAsia="Calibri"/>
      <w:sz w:val="24"/>
      <w:szCs w:val="24"/>
    </w:rPr>
  </w:style>
  <w:style w:type="character" w:customStyle="1" w:styleId="Linie">
    <w:name w:val="Linie Знак Знак"/>
    <w:locked/>
    <w:rsid w:val="00181673"/>
    <w:rPr>
      <w:rFonts w:ascii="Times New Roman" w:hAnsi="Times New Roman" w:cs="Times New Roman"/>
      <w:sz w:val="24"/>
      <w:szCs w:val="24"/>
      <w:lang w:eastAsia="ru-RU"/>
    </w:rPr>
  </w:style>
  <w:style w:type="paragraph" w:customStyle="1" w:styleId="11e">
    <w:name w:val="Обычный11"/>
    <w:rsid w:val="00181673"/>
    <w:pPr>
      <w:widowControl w:val="0"/>
      <w:snapToGrid w:val="0"/>
      <w:spacing w:line="300" w:lineRule="auto"/>
      <w:ind w:firstLine="720"/>
      <w:jc w:val="both"/>
    </w:pPr>
    <w:rPr>
      <w:rFonts w:eastAsia="Calibri"/>
      <w:sz w:val="24"/>
    </w:rPr>
  </w:style>
  <w:style w:type="paragraph" w:customStyle="1" w:styleId="11f">
    <w:name w:val="Текст11"/>
    <w:basedOn w:val="11e"/>
    <w:rsid w:val="00181673"/>
    <w:pPr>
      <w:widowControl/>
      <w:snapToGrid/>
      <w:spacing w:line="240" w:lineRule="auto"/>
      <w:ind w:firstLine="0"/>
      <w:jc w:val="left"/>
    </w:pPr>
    <w:rPr>
      <w:rFonts w:ascii="Courier New" w:hAnsi="Courier New"/>
      <w:sz w:val="20"/>
    </w:rPr>
  </w:style>
  <w:style w:type="character" w:customStyle="1" w:styleId="EmailStyle4201">
    <w:name w:val="EmailStyle4201"/>
    <w:semiHidden/>
    <w:rsid w:val="00181673"/>
    <w:rPr>
      <w:rFonts w:ascii="Arial" w:hAnsi="Arial" w:cs="Arial"/>
      <w:color w:val="000080"/>
      <w:sz w:val="20"/>
      <w:szCs w:val="20"/>
    </w:rPr>
  </w:style>
  <w:style w:type="character" w:customStyle="1" w:styleId="910">
    <w:name w:val="Знак Знак91"/>
    <w:locked/>
    <w:rsid w:val="00181673"/>
    <w:rPr>
      <w:sz w:val="24"/>
      <w:lang w:val="ru-RU" w:eastAsia="ru-RU"/>
    </w:rPr>
  </w:style>
  <w:style w:type="paragraph" w:customStyle="1" w:styleId="2ff0">
    <w:name w:val="Рецензия2"/>
    <w:hidden/>
    <w:semiHidden/>
    <w:rsid w:val="00181673"/>
    <w:rPr>
      <w:rFonts w:eastAsia="Calibri"/>
      <w:sz w:val="24"/>
      <w:szCs w:val="24"/>
    </w:rPr>
  </w:style>
  <w:style w:type="character" w:customStyle="1" w:styleId="270">
    <w:name w:val="Знак Знак27"/>
    <w:rsid w:val="00181673"/>
    <w:rPr>
      <w:lang w:val="ru-RU" w:eastAsia="ru-RU" w:bidi="ar-SA"/>
    </w:rPr>
  </w:style>
  <w:style w:type="character" w:customStyle="1" w:styleId="260">
    <w:name w:val="Знак Знак26"/>
    <w:locked/>
    <w:rsid w:val="00181673"/>
    <w:rPr>
      <w:sz w:val="24"/>
      <w:szCs w:val="24"/>
      <w:lang w:val="ru-RU" w:eastAsia="ru-RU" w:bidi="ar-SA"/>
    </w:rPr>
  </w:style>
  <w:style w:type="character" w:customStyle="1" w:styleId="250">
    <w:name w:val="Знак Знак25"/>
    <w:locked/>
    <w:rsid w:val="00181673"/>
    <w:rPr>
      <w:sz w:val="16"/>
      <w:szCs w:val="16"/>
      <w:lang w:val="ru-RU" w:eastAsia="ru-RU" w:bidi="ar-SA"/>
    </w:rPr>
  </w:style>
  <w:style w:type="character" w:customStyle="1" w:styleId="223">
    <w:name w:val="Знак Знак22"/>
    <w:locked/>
    <w:rsid w:val="00181673"/>
    <w:rPr>
      <w:sz w:val="24"/>
      <w:szCs w:val="24"/>
    </w:rPr>
  </w:style>
  <w:style w:type="character" w:customStyle="1" w:styleId="290">
    <w:name w:val="Знак Знак29"/>
    <w:locked/>
    <w:rsid w:val="00181673"/>
    <w:rPr>
      <w:sz w:val="22"/>
      <w:lang w:val="ru-RU" w:eastAsia="ru-RU" w:bidi="ar-SA"/>
    </w:rPr>
  </w:style>
  <w:style w:type="character" w:customStyle="1" w:styleId="280">
    <w:name w:val="Знак Знак28"/>
    <w:locked/>
    <w:rsid w:val="00181673"/>
    <w:rPr>
      <w:i/>
      <w:sz w:val="22"/>
      <w:lang w:val="ru-RU" w:eastAsia="ru-RU" w:bidi="ar-SA"/>
    </w:rPr>
  </w:style>
  <w:style w:type="character" w:customStyle="1" w:styleId="240">
    <w:name w:val="Знак Знак24"/>
    <w:locked/>
    <w:rsid w:val="00181673"/>
    <w:rPr>
      <w:rFonts w:ascii="Tahoma" w:hAnsi="Tahoma" w:cs="Tahoma"/>
      <w:lang w:val="ru-RU" w:eastAsia="ru-RU" w:bidi="ar-SA"/>
    </w:rPr>
  </w:style>
  <w:style w:type="character" w:customStyle="1" w:styleId="TitleChar">
    <w:name w:val="Title Char"/>
    <w:locked/>
    <w:rsid w:val="00181673"/>
    <w:rPr>
      <w:rFonts w:eastAsia="Calibri"/>
      <w:sz w:val="24"/>
      <w:lang w:val="ru-RU" w:eastAsia="ru-RU" w:bidi="ar-SA"/>
    </w:rPr>
  </w:style>
  <w:style w:type="character" w:customStyle="1" w:styleId="BodyText3Char">
    <w:name w:val="Body Text 3 Char"/>
    <w:uiPriority w:val="99"/>
    <w:rsid w:val="00181673"/>
    <w:rPr>
      <w:rFonts w:ascii="Times New Roman" w:eastAsia="Times New Roman" w:hAnsi="Times New Roman" w:cs="Times New Roman" w:hint="default"/>
      <w:sz w:val="16"/>
      <w:szCs w:val="16"/>
    </w:rPr>
  </w:style>
  <w:style w:type="paragraph" w:customStyle="1" w:styleId="124">
    <w:name w:val="Обычный12"/>
    <w:rsid w:val="00181673"/>
    <w:pPr>
      <w:widowControl w:val="0"/>
      <w:snapToGrid w:val="0"/>
      <w:spacing w:line="300" w:lineRule="auto"/>
      <w:ind w:firstLine="720"/>
      <w:jc w:val="both"/>
    </w:pPr>
    <w:rPr>
      <w:rFonts w:eastAsia="Calibri"/>
      <w:sz w:val="24"/>
    </w:rPr>
  </w:style>
  <w:style w:type="paragraph" w:customStyle="1" w:styleId="125">
    <w:name w:val="Текст12"/>
    <w:basedOn w:val="124"/>
    <w:rsid w:val="00181673"/>
    <w:pPr>
      <w:widowControl/>
      <w:snapToGrid/>
      <w:spacing w:line="240" w:lineRule="auto"/>
      <w:ind w:firstLine="0"/>
      <w:jc w:val="left"/>
    </w:pPr>
    <w:rPr>
      <w:rFonts w:ascii="Courier New" w:hAnsi="Courier New"/>
      <w:sz w:val="20"/>
    </w:rPr>
  </w:style>
  <w:style w:type="paragraph" w:customStyle="1" w:styleId="1KGK92">
    <w:name w:val="1KG=K92"/>
    <w:rsid w:val="00181673"/>
    <w:pPr>
      <w:ind w:firstLine="709"/>
      <w:jc w:val="center"/>
    </w:pPr>
    <w:rPr>
      <w:rFonts w:ascii="Arial" w:eastAsia="Calibri" w:hAnsi="Arial"/>
      <w:sz w:val="24"/>
      <w:lang w:val="en-AU" w:eastAsia="en-US"/>
    </w:rPr>
  </w:style>
  <w:style w:type="paragraph" w:customStyle="1" w:styleId="1CharChar3">
    <w:name w:val="Знак1 Char Char3"/>
    <w:basedOn w:val="a7"/>
    <w:rsid w:val="00181673"/>
    <w:pPr>
      <w:tabs>
        <w:tab w:val="num" w:pos="540"/>
      </w:tabs>
      <w:suppressAutoHyphens w:val="0"/>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7"/>
    <w:rsid w:val="00181673"/>
    <w:pPr>
      <w:suppressAutoHyphens w:val="0"/>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7"/>
    <w:rsid w:val="00181673"/>
    <w:pPr>
      <w:suppressAutoHyphens w:val="0"/>
      <w:spacing w:after="160" w:line="240" w:lineRule="exact"/>
      <w:ind w:firstLine="709"/>
      <w:jc w:val="center"/>
    </w:pPr>
    <w:rPr>
      <w:rFonts w:ascii="Tahoma" w:eastAsia="Calibri" w:hAnsi="Tahoma"/>
      <w:sz w:val="20"/>
      <w:szCs w:val="20"/>
      <w:lang w:val="en-US" w:eastAsia="en-US"/>
    </w:rPr>
  </w:style>
  <w:style w:type="paragraph" w:customStyle="1" w:styleId="3ff">
    <w:name w:val="Знак Знак Знак Знак Знак Знак Знак Знак Знак Знак3"/>
    <w:basedOn w:val="a7"/>
    <w:rsid w:val="00181673"/>
    <w:pPr>
      <w:suppressAutoHyphens w:val="0"/>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7"/>
    <w:rsid w:val="00181673"/>
    <w:pPr>
      <w:suppressAutoHyphens w:val="0"/>
      <w:spacing w:after="200" w:line="276" w:lineRule="auto"/>
      <w:ind w:left="720"/>
      <w:contextualSpacing/>
    </w:pPr>
    <w:rPr>
      <w:rFonts w:ascii="Calibri" w:hAnsi="Calibri"/>
      <w:sz w:val="22"/>
      <w:szCs w:val="22"/>
      <w:lang w:eastAsia="en-US"/>
    </w:rPr>
  </w:style>
  <w:style w:type="character" w:customStyle="1" w:styleId="920">
    <w:name w:val="Знак Знак92"/>
    <w:locked/>
    <w:rsid w:val="00181673"/>
    <w:rPr>
      <w:sz w:val="24"/>
      <w:lang w:val="ru-RU" w:eastAsia="ru-RU"/>
    </w:rPr>
  </w:style>
  <w:style w:type="character" w:customStyle="1" w:styleId="EmailStyle4901">
    <w:name w:val="EmailStyle4901"/>
    <w:semiHidden/>
    <w:rsid w:val="00181673"/>
    <w:rPr>
      <w:rFonts w:ascii="Arial" w:hAnsi="Arial" w:cs="Arial"/>
      <w:color w:val="000080"/>
      <w:sz w:val="20"/>
      <w:szCs w:val="20"/>
    </w:rPr>
  </w:style>
  <w:style w:type="paragraph" w:customStyle="1" w:styleId="57">
    <w:name w:val="Абзац списка5"/>
    <w:basedOn w:val="a7"/>
    <w:rsid w:val="00181673"/>
    <w:pPr>
      <w:suppressAutoHyphens w:val="0"/>
      <w:spacing w:after="200" w:line="276" w:lineRule="auto"/>
      <w:ind w:left="720"/>
    </w:pPr>
    <w:rPr>
      <w:rFonts w:ascii="Calibri" w:eastAsia="Calibri" w:hAnsi="Calibri"/>
      <w:sz w:val="22"/>
      <w:szCs w:val="20"/>
      <w:lang w:eastAsia="en-US"/>
    </w:rPr>
  </w:style>
  <w:style w:type="paragraph" w:customStyle="1" w:styleId="3ff0">
    <w:name w:val="Без интервала3"/>
    <w:rsid w:val="00181673"/>
    <w:rPr>
      <w:rFonts w:eastAsia="Calibri"/>
      <w:sz w:val="24"/>
      <w:szCs w:val="24"/>
    </w:rPr>
  </w:style>
  <w:style w:type="paragraph" w:customStyle="1" w:styleId="3ff1">
    <w:name w:val="Рецензия3"/>
    <w:hidden/>
    <w:semiHidden/>
    <w:rsid w:val="00181673"/>
    <w:rPr>
      <w:rFonts w:eastAsia="Calibri"/>
      <w:sz w:val="24"/>
      <w:szCs w:val="24"/>
    </w:rPr>
  </w:style>
  <w:style w:type="paragraph" w:customStyle="1" w:styleId="3ff2">
    <w:name w:val="Текст3"/>
    <w:basedOn w:val="a7"/>
    <w:rsid w:val="00181673"/>
    <w:pPr>
      <w:suppressAutoHyphens w:val="0"/>
      <w:spacing w:line="360" w:lineRule="auto"/>
      <w:ind w:firstLine="720"/>
      <w:jc w:val="both"/>
    </w:pPr>
    <w:rPr>
      <w:sz w:val="28"/>
      <w:szCs w:val="20"/>
      <w:lang w:eastAsia="ru-RU"/>
    </w:rPr>
  </w:style>
  <w:style w:type="paragraph" w:customStyle="1" w:styleId="4c">
    <w:name w:val="Без интервала4"/>
    <w:rsid w:val="00181673"/>
    <w:rPr>
      <w:rFonts w:eastAsia="Calibri"/>
      <w:sz w:val="24"/>
      <w:szCs w:val="24"/>
    </w:rPr>
  </w:style>
  <w:style w:type="paragraph" w:customStyle="1" w:styleId="4d">
    <w:name w:val="Рецензия4"/>
    <w:hidden/>
    <w:semiHidden/>
    <w:rsid w:val="00181673"/>
    <w:rPr>
      <w:rFonts w:eastAsia="Calibri"/>
      <w:sz w:val="24"/>
      <w:szCs w:val="24"/>
    </w:rPr>
  </w:style>
  <w:style w:type="character" w:customStyle="1" w:styleId="EmailStyle4301">
    <w:name w:val="EmailStyle4301"/>
    <w:semiHidden/>
    <w:rsid w:val="00181673"/>
    <w:rPr>
      <w:rFonts w:ascii="Arial" w:hAnsi="Arial" w:cs="Arial"/>
      <w:color w:val="000080"/>
      <w:sz w:val="20"/>
      <w:szCs w:val="20"/>
    </w:rPr>
  </w:style>
  <w:style w:type="paragraph" w:customStyle="1" w:styleId="11f0">
    <w:name w:val="Заголовок оглавления11"/>
    <w:basedOn w:val="1"/>
    <w:next w:val="a7"/>
    <w:rsid w:val="00181673"/>
    <w:pPr>
      <w:numPr>
        <w:numId w:val="0"/>
      </w:numPr>
      <w:tabs>
        <w:tab w:val="clear" w:pos="567"/>
      </w:tabs>
      <w:suppressAutoHyphens w:val="0"/>
      <w:spacing w:before="480" w:after="0" w:line="276" w:lineRule="auto"/>
      <w:ind w:firstLine="709"/>
      <w:jc w:val="left"/>
      <w:outlineLvl w:val="9"/>
    </w:pPr>
    <w:rPr>
      <w:rFonts w:ascii="Cambria" w:eastAsia="Calibri" w:hAnsi="Cambria"/>
      <w:bCs/>
      <w:caps w:val="0"/>
      <w:color w:val="365F91"/>
      <w:kern w:val="0"/>
      <w:szCs w:val="28"/>
      <w:lang w:eastAsia="en-US"/>
    </w:rPr>
  </w:style>
  <w:style w:type="character" w:customStyle="1" w:styleId="EmailStyle4651">
    <w:name w:val="EmailStyle4651"/>
    <w:semiHidden/>
    <w:rsid w:val="00181673"/>
    <w:rPr>
      <w:rFonts w:ascii="Arial" w:hAnsi="Arial" w:cs="Arial"/>
      <w:color w:val="000080"/>
      <w:sz w:val="20"/>
      <w:szCs w:val="20"/>
    </w:rPr>
  </w:style>
  <w:style w:type="character" w:customStyle="1" w:styleId="2310">
    <w:name w:val="Знак Знак231"/>
    <w:locked/>
    <w:rsid w:val="00181673"/>
    <w:rPr>
      <w:rFonts w:cs="Times New Roman"/>
      <w:sz w:val="24"/>
      <w:szCs w:val="24"/>
      <w:lang w:val="ru-RU" w:eastAsia="ru-RU" w:bidi="ar-SA"/>
    </w:rPr>
  </w:style>
  <w:style w:type="character" w:customStyle="1" w:styleId="812">
    <w:name w:val="Знак Знак81"/>
    <w:locked/>
    <w:rsid w:val="00181673"/>
    <w:rPr>
      <w:b/>
      <w:i/>
      <w:sz w:val="26"/>
      <w:lang w:val="ru-RU" w:eastAsia="ru-RU"/>
    </w:rPr>
  </w:style>
  <w:style w:type="paragraph" w:customStyle="1" w:styleId="default1">
    <w:name w:val="default"/>
    <w:basedOn w:val="a7"/>
    <w:rsid w:val="00181673"/>
    <w:pPr>
      <w:suppressAutoHyphens w:val="0"/>
      <w:autoSpaceDE w:val="0"/>
      <w:autoSpaceDN w:val="0"/>
    </w:pPr>
    <w:rPr>
      <w:rFonts w:eastAsia="Calibri"/>
      <w:color w:val="000000"/>
      <w:lang w:eastAsia="ru-RU"/>
    </w:rPr>
  </w:style>
  <w:style w:type="character" w:customStyle="1" w:styleId="4e">
    <w:name w:val="Основной текст4"/>
    <w:rsid w:val="00181673"/>
    <w:rPr>
      <w:color w:val="000000"/>
      <w:spacing w:val="0"/>
      <w:w w:val="100"/>
      <w:position w:val="0"/>
      <w:sz w:val="22"/>
      <w:szCs w:val="22"/>
      <w:shd w:val="clear" w:color="auto" w:fill="FFFFFF"/>
      <w:lang w:val="ru-RU" w:eastAsia="ru-RU" w:bidi="ru-RU"/>
    </w:rPr>
  </w:style>
  <w:style w:type="paragraph" w:customStyle="1" w:styleId="ListParagraph2">
    <w:name w:val="List Paragraph2"/>
    <w:basedOn w:val="a7"/>
    <w:rsid w:val="00181673"/>
    <w:pPr>
      <w:suppressAutoHyphens w:val="0"/>
      <w:spacing w:after="200" w:line="276" w:lineRule="auto"/>
      <w:ind w:left="720"/>
    </w:pPr>
    <w:rPr>
      <w:rFonts w:ascii="Calibri" w:eastAsia="Calibri" w:hAnsi="Calibri"/>
      <w:sz w:val="22"/>
      <w:szCs w:val="20"/>
      <w:lang w:eastAsia="en-US"/>
    </w:rPr>
  </w:style>
  <w:style w:type="paragraph" w:customStyle="1" w:styleId="TOCHeading1">
    <w:name w:val="TOC Heading1"/>
    <w:basedOn w:val="1"/>
    <w:next w:val="a7"/>
    <w:rsid w:val="00181673"/>
    <w:pPr>
      <w:numPr>
        <w:numId w:val="0"/>
      </w:numPr>
      <w:tabs>
        <w:tab w:val="clear" w:pos="567"/>
      </w:tabs>
      <w:suppressAutoHyphens w:val="0"/>
      <w:spacing w:before="480" w:after="0" w:line="276" w:lineRule="auto"/>
      <w:ind w:firstLine="709"/>
      <w:jc w:val="left"/>
      <w:outlineLvl w:val="9"/>
    </w:pPr>
    <w:rPr>
      <w:rFonts w:ascii="Cambria" w:hAnsi="Cambria"/>
      <w:bCs/>
      <w:caps w:val="0"/>
      <w:color w:val="365F91"/>
      <w:kern w:val="0"/>
      <w:szCs w:val="28"/>
      <w:lang w:eastAsia="en-US"/>
    </w:rPr>
  </w:style>
  <w:style w:type="paragraph" w:customStyle="1" w:styleId="NoSpacing1">
    <w:name w:val="No Spacing1"/>
    <w:uiPriority w:val="99"/>
    <w:rsid w:val="00181673"/>
    <w:rPr>
      <w:rFonts w:eastAsia="Calibri"/>
      <w:sz w:val="24"/>
      <w:szCs w:val="24"/>
    </w:rPr>
  </w:style>
  <w:style w:type="paragraph" w:customStyle="1" w:styleId="Revision1">
    <w:name w:val="Revision1"/>
    <w:hidden/>
    <w:semiHidden/>
    <w:rsid w:val="00181673"/>
    <w:rPr>
      <w:rFonts w:eastAsia="Calibri"/>
      <w:sz w:val="24"/>
      <w:szCs w:val="24"/>
    </w:rPr>
  </w:style>
  <w:style w:type="paragraph" w:customStyle="1" w:styleId="Normal2">
    <w:name w:val="Normal2"/>
    <w:rsid w:val="00181673"/>
    <w:pPr>
      <w:widowControl w:val="0"/>
      <w:ind w:firstLine="400"/>
      <w:jc w:val="both"/>
    </w:pPr>
    <w:rPr>
      <w:snapToGrid w:val="0"/>
      <w:sz w:val="24"/>
    </w:rPr>
  </w:style>
  <w:style w:type="paragraph" w:customStyle="1" w:styleId="PlainText2">
    <w:name w:val="Plain Text2"/>
    <w:basedOn w:val="a7"/>
    <w:uiPriority w:val="99"/>
    <w:rsid w:val="00181673"/>
    <w:pPr>
      <w:suppressAutoHyphens w:val="0"/>
      <w:spacing w:line="360" w:lineRule="auto"/>
      <w:ind w:firstLine="720"/>
      <w:jc w:val="both"/>
    </w:pPr>
    <w:rPr>
      <w:sz w:val="28"/>
      <w:szCs w:val="20"/>
      <w:lang w:eastAsia="ru-RU"/>
    </w:rPr>
  </w:style>
  <w:style w:type="paragraph" w:styleId="afffffffff5">
    <w:name w:val="envelope address"/>
    <w:basedOn w:val="a7"/>
    <w:rsid w:val="00181673"/>
    <w:pPr>
      <w:framePr w:w="7920" w:h="1980" w:hRule="exact" w:hSpace="180" w:wrap="auto" w:hAnchor="page" w:xAlign="center" w:yAlign="bottom"/>
      <w:widowControl w:val="0"/>
      <w:suppressAutoHyphens w:val="0"/>
      <w:ind w:left="2880" w:firstLine="400"/>
      <w:jc w:val="both"/>
    </w:pPr>
    <w:rPr>
      <w:rFonts w:ascii="Arial" w:hAnsi="Arial" w:cs="Arial"/>
      <w:lang w:eastAsia="ru-RU"/>
    </w:rPr>
  </w:style>
  <w:style w:type="paragraph" w:styleId="afffffffff6">
    <w:name w:val="Note Heading"/>
    <w:basedOn w:val="a7"/>
    <w:next w:val="a7"/>
    <w:link w:val="afffffffff7"/>
    <w:rsid w:val="00181673"/>
    <w:pPr>
      <w:widowControl w:val="0"/>
      <w:suppressAutoHyphens w:val="0"/>
      <w:ind w:firstLine="400"/>
      <w:jc w:val="both"/>
    </w:pPr>
    <w:rPr>
      <w:szCs w:val="20"/>
      <w:lang w:val="x-none" w:eastAsia="x-none"/>
    </w:rPr>
  </w:style>
  <w:style w:type="character" w:customStyle="1" w:styleId="afffffffff7">
    <w:name w:val="Заголовок записки Знак"/>
    <w:basedOn w:val="a8"/>
    <w:link w:val="afffffffff6"/>
    <w:rsid w:val="00181673"/>
    <w:rPr>
      <w:sz w:val="24"/>
      <w:lang w:val="x-none" w:eastAsia="x-none"/>
    </w:rPr>
  </w:style>
  <w:style w:type="paragraph" w:styleId="afffffffff8">
    <w:name w:val="toa heading"/>
    <w:basedOn w:val="a7"/>
    <w:next w:val="a7"/>
    <w:rsid w:val="00181673"/>
    <w:pPr>
      <w:widowControl w:val="0"/>
      <w:suppressAutoHyphens w:val="0"/>
      <w:spacing w:before="120"/>
      <w:ind w:firstLine="400"/>
      <w:jc w:val="both"/>
    </w:pPr>
    <w:rPr>
      <w:rFonts w:ascii="Arial" w:hAnsi="Arial" w:cs="Arial"/>
      <w:b/>
      <w:bCs/>
      <w:lang w:eastAsia="ru-RU"/>
    </w:rPr>
  </w:style>
  <w:style w:type="paragraph" w:styleId="afffffffff9">
    <w:name w:val="Body Text First Indent"/>
    <w:basedOn w:val="af8"/>
    <w:link w:val="afffffffffa"/>
    <w:rsid w:val="00181673"/>
    <w:pPr>
      <w:widowControl w:val="0"/>
      <w:suppressAutoHyphens w:val="0"/>
      <w:ind w:firstLine="210"/>
    </w:pPr>
    <w:rPr>
      <w:szCs w:val="20"/>
      <w:lang w:val="x-none" w:eastAsia="x-none"/>
    </w:rPr>
  </w:style>
  <w:style w:type="character" w:customStyle="1" w:styleId="afffffffffa">
    <w:name w:val="Красная строка Знак"/>
    <w:basedOn w:val="23"/>
    <w:link w:val="afffffffff9"/>
    <w:rsid w:val="00181673"/>
    <w:rPr>
      <w:sz w:val="24"/>
      <w:szCs w:val="24"/>
      <w:lang w:val="x-none" w:eastAsia="x-none" w:bidi="ar-SA"/>
    </w:rPr>
  </w:style>
  <w:style w:type="paragraph" w:styleId="2ff1">
    <w:name w:val="envelope return"/>
    <w:basedOn w:val="a7"/>
    <w:rsid w:val="00181673"/>
    <w:pPr>
      <w:widowControl w:val="0"/>
      <w:suppressAutoHyphens w:val="0"/>
      <w:ind w:firstLine="400"/>
      <w:jc w:val="both"/>
    </w:pPr>
    <w:rPr>
      <w:rFonts w:ascii="Arial" w:hAnsi="Arial" w:cs="Arial"/>
      <w:sz w:val="20"/>
      <w:szCs w:val="20"/>
      <w:lang w:eastAsia="ru-RU"/>
    </w:rPr>
  </w:style>
  <w:style w:type="paragraph" w:styleId="afffffffffb">
    <w:name w:val="table of figures"/>
    <w:basedOn w:val="a7"/>
    <w:next w:val="a7"/>
    <w:rsid w:val="00181673"/>
    <w:pPr>
      <w:widowControl w:val="0"/>
      <w:suppressAutoHyphens w:val="0"/>
      <w:ind w:firstLine="400"/>
      <w:jc w:val="both"/>
    </w:pPr>
    <w:rPr>
      <w:szCs w:val="20"/>
      <w:lang w:eastAsia="ru-RU"/>
    </w:rPr>
  </w:style>
  <w:style w:type="paragraph" w:styleId="afffffffffc">
    <w:name w:val="Signature"/>
    <w:basedOn w:val="a7"/>
    <w:link w:val="afffffffffd"/>
    <w:rsid w:val="00181673"/>
    <w:pPr>
      <w:widowControl w:val="0"/>
      <w:suppressAutoHyphens w:val="0"/>
      <w:ind w:left="4252" w:firstLine="400"/>
      <w:jc w:val="both"/>
    </w:pPr>
    <w:rPr>
      <w:szCs w:val="20"/>
      <w:lang w:val="x-none" w:eastAsia="x-none"/>
    </w:rPr>
  </w:style>
  <w:style w:type="character" w:customStyle="1" w:styleId="afffffffffd">
    <w:name w:val="Подпись Знак"/>
    <w:basedOn w:val="a8"/>
    <w:link w:val="afffffffffc"/>
    <w:rsid w:val="00181673"/>
    <w:rPr>
      <w:sz w:val="24"/>
      <w:lang w:val="x-none" w:eastAsia="x-none"/>
    </w:rPr>
  </w:style>
  <w:style w:type="paragraph" w:styleId="afffffffffe">
    <w:name w:val="List Continue"/>
    <w:basedOn w:val="a7"/>
    <w:rsid w:val="00181673"/>
    <w:pPr>
      <w:widowControl w:val="0"/>
      <w:suppressAutoHyphens w:val="0"/>
      <w:spacing w:after="120"/>
      <w:ind w:left="283" w:firstLine="400"/>
      <w:jc w:val="both"/>
    </w:pPr>
    <w:rPr>
      <w:szCs w:val="20"/>
      <w:lang w:eastAsia="ru-RU"/>
    </w:rPr>
  </w:style>
  <w:style w:type="paragraph" w:styleId="2ff2">
    <w:name w:val="List Continue 2"/>
    <w:basedOn w:val="a7"/>
    <w:rsid w:val="00181673"/>
    <w:pPr>
      <w:widowControl w:val="0"/>
      <w:suppressAutoHyphens w:val="0"/>
      <w:spacing w:after="120"/>
      <w:ind w:left="566" w:firstLine="400"/>
      <w:jc w:val="both"/>
    </w:pPr>
    <w:rPr>
      <w:szCs w:val="20"/>
      <w:lang w:eastAsia="ru-RU"/>
    </w:rPr>
  </w:style>
  <w:style w:type="paragraph" w:styleId="3ff3">
    <w:name w:val="List Continue 3"/>
    <w:basedOn w:val="a7"/>
    <w:rsid w:val="00181673"/>
    <w:pPr>
      <w:widowControl w:val="0"/>
      <w:suppressAutoHyphens w:val="0"/>
      <w:spacing w:after="120"/>
      <w:ind w:left="849" w:firstLine="400"/>
      <w:jc w:val="both"/>
    </w:pPr>
    <w:rPr>
      <w:szCs w:val="20"/>
      <w:lang w:eastAsia="ru-RU"/>
    </w:rPr>
  </w:style>
  <w:style w:type="paragraph" w:styleId="4f">
    <w:name w:val="List Continue 4"/>
    <w:basedOn w:val="a7"/>
    <w:rsid w:val="00181673"/>
    <w:pPr>
      <w:widowControl w:val="0"/>
      <w:suppressAutoHyphens w:val="0"/>
      <w:spacing w:after="120"/>
      <w:ind w:left="1132" w:firstLine="400"/>
      <w:jc w:val="both"/>
    </w:pPr>
    <w:rPr>
      <w:szCs w:val="20"/>
      <w:lang w:eastAsia="ru-RU"/>
    </w:rPr>
  </w:style>
  <w:style w:type="paragraph" w:styleId="58">
    <w:name w:val="List Continue 5"/>
    <w:basedOn w:val="a7"/>
    <w:rsid w:val="00181673"/>
    <w:pPr>
      <w:widowControl w:val="0"/>
      <w:suppressAutoHyphens w:val="0"/>
      <w:spacing w:after="120"/>
      <w:ind w:left="1415" w:firstLine="400"/>
      <w:jc w:val="both"/>
    </w:pPr>
    <w:rPr>
      <w:szCs w:val="20"/>
      <w:lang w:eastAsia="ru-RU"/>
    </w:rPr>
  </w:style>
  <w:style w:type="paragraph" w:styleId="affffffffff">
    <w:name w:val="Closing"/>
    <w:basedOn w:val="a7"/>
    <w:link w:val="affffffffff0"/>
    <w:rsid w:val="00181673"/>
    <w:pPr>
      <w:widowControl w:val="0"/>
      <w:suppressAutoHyphens w:val="0"/>
      <w:ind w:left="4252" w:firstLine="400"/>
      <w:jc w:val="both"/>
    </w:pPr>
    <w:rPr>
      <w:szCs w:val="20"/>
      <w:lang w:val="x-none" w:eastAsia="x-none"/>
    </w:rPr>
  </w:style>
  <w:style w:type="character" w:customStyle="1" w:styleId="affffffffff0">
    <w:name w:val="Прощание Знак"/>
    <w:basedOn w:val="a8"/>
    <w:link w:val="affffffffff"/>
    <w:rsid w:val="00181673"/>
    <w:rPr>
      <w:sz w:val="24"/>
      <w:lang w:val="x-none" w:eastAsia="x-none"/>
    </w:rPr>
  </w:style>
  <w:style w:type="paragraph" w:styleId="2ff3">
    <w:name w:val="List 2"/>
    <w:basedOn w:val="a7"/>
    <w:rsid w:val="00181673"/>
    <w:pPr>
      <w:widowControl w:val="0"/>
      <w:suppressAutoHyphens w:val="0"/>
      <w:ind w:left="566" w:hanging="283"/>
      <w:jc w:val="both"/>
    </w:pPr>
    <w:rPr>
      <w:szCs w:val="20"/>
      <w:lang w:eastAsia="ru-RU"/>
    </w:rPr>
  </w:style>
  <w:style w:type="paragraph" w:styleId="3ff4">
    <w:name w:val="List 3"/>
    <w:basedOn w:val="a7"/>
    <w:rsid w:val="00181673"/>
    <w:pPr>
      <w:widowControl w:val="0"/>
      <w:suppressAutoHyphens w:val="0"/>
      <w:ind w:left="849" w:hanging="283"/>
      <w:jc w:val="both"/>
    </w:pPr>
    <w:rPr>
      <w:szCs w:val="20"/>
      <w:lang w:eastAsia="ru-RU"/>
    </w:rPr>
  </w:style>
  <w:style w:type="paragraph" w:styleId="4f0">
    <w:name w:val="List 4"/>
    <w:basedOn w:val="a7"/>
    <w:rsid w:val="00181673"/>
    <w:pPr>
      <w:widowControl w:val="0"/>
      <w:suppressAutoHyphens w:val="0"/>
      <w:ind w:left="1132" w:hanging="283"/>
      <w:jc w:val="both"/>
    </w:pPr>
    <w:rPr>
      <w:szCs w:val="20"/>
      <w:lang w:eastAsia="ru-RU"/>
    </w:rPr>
  </w:style>
  <w:style w:type="paragraph" w:styleId="affffffffff1">
    <w:name w:val="table of authorities"/>
    <w:basedOn w:val="a7"/>
    <w:next w:val="a7"/>
    <w:rsid w:val="00181673"/>
    <w:pPr>
      <w:widowControl w:val="0"/>
      <w:suppressAutoHyphens w:val="0"/>
      <w:ind w:left="240" w:hanging="240"/>
      <w:jc w:val="both"/>
    </w:pPr>
    <w:rPr>
      <w:szCs w:val="20"/>
      <w:lang w:eastAsia="ru-RU"/>
    </w:rPr>
  </w:style>
  <w:style w:type="paragraph" w:styleId="affffffffff2">
    <w:name w:val="macro"/>
    <w:link w:val="affffffffff3"/>
    <w:rsid w:val="00181673"/>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f3">
    <w:name w:val="Текст макроса Знак"/>
    <w:basedOn w:val="a8"/>
    <w:link w:val="affffffffff2"/>
    <w:rsid w:val="00181673"/>
    <w:rPr>
      <w:rFonts w:ascii="Courier New" w:hAnsi="Courier New" w:cs="Courier New"/>
    </w:rPr>
  </w:style>
  <w:style w:type="paragraph" w:styleId="affffffffff4">
    <w:name w:val="index heading"/>
    <w:basedOn w:val="a7"/>
    <w:next w:val="1ffb"/>
    <w:rsid w:val="00181673"/>
    <w:pPr>
      <w:widowControl w:val="0"/>
      <w:suppressAutoHyphens w:val="0"/>
      <w:ind w:firstLine="400"/>
      <w:jc w:val="both"/>
    </w:pPr>
    <w:rPr>
      <w:rFonts w:ascii="Arial" w:hAnsi="Arial" w:cs="Arial"/>
      <w:b/>
      <w:bCs/>
      <w:szCs w:val="20"/>
      <w:lang w:eastAsia="ru-RU"/>
    </w:rPr>
  </w:style>
  <w:style w:type="paragraph" w:styleId="2ff4">
    <w:name w:val="index 2"/>
    <w:basedOn w:val="a7"/>
    <w:next w:val="a7"/>
    <w:autoRedefine/>
    <w:rsid w:val="00181673"/>
    <w:pPr>
      <w:widowControl w:val="0"/>
      <w:suppressAutoHyphens w:val="0"/>
      <w:ind w:left="480" w:hanging="240"/>
      <w:jc w:val="both"/>
    </w:pPr>
    <w:rPr>
      <w:szCs w:val="20"/>
      <w:lang w:eastAsia="ru-RU"/>
    </w:rPr>
  </w:style>
  <w:style w:type="paragraph" w:styleId="3ff5">
    <w:name w:val="index 3"/>
    <w:basedOn w:val="a7"/>
    <w:next w:val="a7"/>
    <w:autoRedefine/>
    <w:rsid w:val="00181673"/>
    <w:pPr>
      <w:widowControl w:val="0"/>
      <w:suppressAutoHyphens w:val="0"/>
      <w:ind w:left="720" w:hanging="240"/>
      <w:jc w:val="both"/>
    </w:pPr>
    <w:rPr>
      <w:szCs w:val="20"/>
      <w:lang w:eastAsia="ru-RU"/>
    </w:rPr>
  </w:style>
  <w:style w:type="paragraph" w:styleId="4f1">
    <w:name w:val="index 4"/>
    <w:basedOn w:val="a7"/>
    <w:next w:val="a7"/>
    <w:autoRedefine/>
    <w:rsid w:val="00181673"/>
    <w:pPr>
      <w:widowControl w:val="0"/>
      <w:suppressAutoHyphens w:val="0"/>
      <w:ind w:left="960" w:hanging="240"/>
      <w:jc w:val="both"/>
    </w:pPr>
    <w:rPr>
      <w:szCs w:val="20"/>
      <w:lang w:eastAsia="ru-RU"/>
    </w:rPr>
  </w:style>
  <w:style w:type="paragraph" w:styleId="59">
    <w:name w:val="index 5"/>
    <w:basedOn w:val="a7"/>
    <w:next w:val="a7"/>
    <w:autoRedefine/>
    <w:rsid w:val="00181673"/>
    <w:pPr>
      <w:widowControl w:val="0"/>
      <w:suppressAutoHyphens w:val="0"/>
      <w:ind w:left="1200" w:hanging="240"/>
      <w:jc w:val="both"/>
    </w:pPr>
    <w:rPr>
      <w:szCs w:val="20"/>
      <w:lang w:eastAsia="ru-RU"/>
    </w:rPr>
  </w:style>
  <w:style w:type="paragraph" w:styleId="65">
    <w:name w:val="index 6"/>
    <w:basedOn w:val="a7"/>
    <w:next w:val="a7"/>
    <w:autoRedefine/>
    <w:rsid w:val="00181673"/>
    <w:pPr>
      <w:widowControl w:val="0"/>
      <w:suppressAutoHyphens w:val="0"/>
      <w:ind w:left="1440" w:hanging="240"/>
      <w:jc w:val="both"/>
    </w:pPr>
    <w:rPr>
      <w:szCs w:val="20"/>
      <w:lang w:eastAsia="ru-RU"/>
    </w:rPr>
  </w:style>
  <w:style w:type="paragraph" w:styleId="75">
    <w:name w:val="index 7"/>
    <w:basedOn w:val="a7"/>
    <w:next w:val="a7"/>
    <w:autoRedefine/>
    <w:rsid w:val="00181673"/>
    <w:pPr>
      <w:widowControl w:val="0"/>
      <w:suppressAutoHyphens w:val="0"/>
      <w:ind w:left="1680" w:hanging="240"/>
      <w:jc w:val="both"/>
    </w:pPr>
    <w:rPr>
      <w:szCs w:val="20"/>
      <w:lang w:eastAsia="ru-RU"/>
    </w:rPr>
  </w:style>
  <w:style w:type="paragraph" w:styleId="85">
    <w:name w:val="index 8"/>
    <w:basedOn w:val="a7"/>
    <w:next w:val="a7"/>
    <w:autoRedefine/>
    <w:rsid w:val="00181673"/>
    <w:pPr>
      <w:widowControl w:val="0"/>
      <w:suppressAutoHyphens w:val="0"/>
      <w:ind w:left="1920" w:hanging="240"/>
      <w:jc w:val="both"/>
    </w:pPr>
    <w:rPr>
      <w:szCs w:val="20"/>
      <w:lang w:eastAsia="ru-RU"/>
    </w:rPr>
  </w:style>
  <w:style w:type="paragraph" w:styleId="96">
    <w:name w:val="index 9"/>
    <w:basedOn w:val="a7"/>
    <w:next w:val="a7"/>
    <w:autoRedefine/>
    <w:rsid w:val="00181673"/>
    <w:pPr>
      <w:widowControl w:val="0"/>
      <w:suppressAutoHyphens w:val="0"/>
      <w:ind w:left="2160" w:hanging="240"/>
      <w:jc w:val="both"/>
    </w:pPr>
    <w:rPr>
      <w:szCs w:val="20"/>
      <w:lang w:eastAsia="ru-RU"/>
    </w:rPr>
  </w:style>
  <w:style w:type="paragraph" w:styleId="affffffffff5">
    <w:name w:val="Message Header"/>
    <w:basedOn w:val="a7"/>
    <w:link w:val="affffffffff6"/>
    <w:rsid w:val="00181673"/>
    <w:pPr>
      <w:widowControl w:val="0"/>
      <w:pBdr>
        <w:top w:val="single" w:sz="6" w:space="1" w:color="auto"/>
        <w:left w:val="single" w:sz="6" w:space="1" w:color="auto"/>
        <w:bottom w:val="single" w:sz="6" w:space="1" w:color="auto"/>
        <w:right w:val="single" w:sz="6" w:space="1" w:color="auto"/>
      </w:pBdr>
      <w:shd w:val="pct20" w:color="auto" w:fill="auto"/>
      <w:suppressAutoHyphens w:val="0"/>
      <w:ind w:left="1134" w:hanging="1134"/>
      <w:jc w:val="both"/>
    </w:pPr>
    <w:rPr>
      <w:rFonts w:ascii="Arial" w:hAnsi="Arial"/>
      <w:lang w:val="x-none" w:eastAsia="x-none"/>
    </w:rPr>
  </w:style>
  <w:style w:type="character" w:customStyle="1" w:styleId="affffffffff6">
    <w:name w:val="Шапка Знак"/>
    <w:basedOn w:val="a8"/>
    <w:link w:val="affffffffff5"/>
    <w:rsid w:val="00181673"/>
    <w:rPr>
      <w:rFonts w:ascii="Arial" w:hAnsi="Arial"/>
      <w:sz w:val="24"/>
      <w:szCs w:val="24"/>
      <w:shd w:val="pct20" w:color="auto" w:fill="auto"/>
      <w:lang w:val="x-none" w:eastAsia="x-none"/>
    </w:rPr>
  </w:style>
  <w:style w:type="paragraph" w:styleId="affffffffff7">
    <w:name w:val="E-mail Signature"/>
    <w:basedOn w:val="a7"/>
    <w:link w:val="affffffffff8"/>
    <w:rsid w:val="00181673"/>
    <w:pPr>
      <w:widowControl w:val="0"/>
      <w:suppressAutoHyphens w:val="0"/>
      <w:ind w:firstLine="400"/>
      <w:jc w:val="both"/>
    </w:pPr>
    <w:rPr>
      <w:szCs w:val="20"/>
      <w:lang w:val="x-none" w:eastAsia="x-none"/>
    </w:rPr>
  </w:style>
  <w:style w:type="character" w:customStyle="1" w:styleId="affffffffff8">
    <w:name w:val="Электронная подпись Знак"/>
    <w:basedOn w:val="a8"/>
    <w:link w:val="affffffffff7"/>
    <w:rsid w:val="00181673"/>
    <w:rPr>
      <w:sz w:val="24"/>
      <w:lang w:val="x-none" w:eastAsia="x-none"/>
    </w:rPr>
  </w:style>
  <w:style w:type="paragraph" w:customStyle="1" w:styleId="1ffff7">
    <w:name w:val="1. Текст"/>
    <w:basedOn w:val="affffffff5"/>
    <w:qFormat/>
    <w:rsid w:val="00181673"/>
    <w:pPr>
      <w:widowControl w:val="0"/>
      <w:suppressAutoHyphens w:val="0"/>
      <w:autoSpaceDE w:val="0"/>
      <w:autoSpaceDN w:val="0"/>
      <w:adjustRightInd w:val="0"/>
      <w:ind w:left="0" w:firstLine="567"/>
      <w:contextualSpacing w:val="0"/>
      <w:jc w:val="both"/>
    </w:pPr>
    <w:rPr>
      <w:color w:val="000000"/>
      <w:lang w:eastAsia="en-US"/>
    </w:rPr>
  </w:style>
  <w:style w:type="character" w:customStyle="1" w:styleId="132">
    <w:name w:val="Основной текст (13)"/>
    <w:rsid w:val="00181673"/>
    <w:rPr>
      <w:rFonts w:ascii="Times New Roman" w:hAnsi="Times New Roman" w:cs="Times New Roman"/>
      <w:b/>
      <w:bCs/>
      <w:i/>
      <w:iCs/>
      <w:spacing w:val="0"/>
      <w:sz w:val="23"/>
      <w:szCs w:val="23"/>
      <w:u w:val="single"/>
    </w:rPr>
  </w:style>
  <w:style w:type="character" w:customStyle="1" w:styleId="620">
    <w:name w:val="Заголовок №6 (2)_"/>
    <w:link w:val="621"/>
    <w:rsid w:val="00181673"/>
    <w:rPr>
      <w:sz w:val="23"/>
      <w:szCs w:val="23"/>
      <w:shd w:val="clear" w:color="auto" w:fill="FFFFFF"/>
    </w:rPr>
  </w:style>
  <w:style w:type="paragraph" w:customStyle="1" w:styleId="621">
    <w:name w:val="Заголовок №6 (2)"/>
    <w:basedOn w:val="a7"/>
    <w:link w:val="620"/>
    <w:rsid w:val="00181673"/>
    <w:pPr>
      <w:shd w:val="clear" w:color="auto" w:fill="FFFFFF"/>
      <w:suppressAutoHyphens w:val="0"/>
      <w:spacing w:after="300" w:line="240" w:lineRule="atLeast"/>
      <w:ind w:hanging="360"/>
      <w:jc w:val="both"/>
      <w:outlineLvl w:val="5"/>
    </w:pPr>
    <w:rPr>
      <w:sz w:val="23"/>
      <w:szCs w:val="23"/>
      <w:shd w:val="clear" w:color="auto" w:fill="FFFFFF"/>
      <w:lang w:eastAsia="ru-RU"/>
    </w:rPr>
  </w:style>
  <w:style w:type="character" w:customStyle="1" w:styleId="66">
    <w:name w:val="Основной текст (6)_"/>
    <w:link w:val="610"/>
    <w:rsid w:val="00181673"/>
    <w:rPr>
      <w:i/>
      <w:iCs/>
      <w:sz w:val="23"/>
      <w:szCs w:val="23"/>
      <w:shd w:val="clear" w:color="auto" w:fill="FFFFFF"/>
    </w:rPr>
  </w:style>
  <w:style w:type="paragraph" w:customStyle="1" w:styleId="610">
    <w:name w:val="Основной текст (6)1"/>
    <w:basedOn w:val="a7"/>
    <w:link w:val="66"/>
    <w:rsid w:val="00181673"/>
    <w:pPr>
      <w:shd w:val="clear" w:color="auto" w:fill="FFFFFF"/>
      <w:suppressAutoHyphens w:val="0"/>
      <w:spacing w:line="274" w:lineRule="exact"/>
      <w:ind w:hanging="360"/>
    </w:pPr>
    <w:rPr>
      <w:i/>
      <w:iCs/>
      <w:sz w:val="23"/>
      <w:szCs w:val="23"/>
      <w:shd w:val="clear" w:color="auto" w:fill="FFFFFF"/>
      <w:lang w:eastAsia="ru-RU"/>
    </w:rPr>
  </w:style>
  <w:style w:type="character" w:customStyle="1" w:styleId="86">
    <w:name w:val="Основной текст + Курсив8"/>
    <w:rsid w:val="00181673"/>
    <w:rPr>
      <w:rFonts w:ascii="Times New Roman" w:hAnsi="Times New Roman" w:cs="Times New Roman"/>
      <w:i/>
      <w:iCs/>
      <w:spacing w:val="0"/>
      <w:sz w:val="23"/>
      <w:szCs w:val="23"/>
      <w:u w:val="single"/>
    </w:rPr>
  </w:style>
  <w:style w:type="character" w:customStyle="1" w:styleId="67">
    <w:name w:val="Основной текст (6)"/>
    <w:rsid w:val="00181673"/>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181673"/>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rsid w:val="00181673"/>
    <w:rPr>
      <w:rFonts w:ascii="Times New Roman" w:hAnsi="Times New Roman" w:cs="Times New Roman"/>
      <w:i/>
      <w:iCs/>
      <w:spacing w:val="0"/>
      <w:sz w:val="23"/>
      <w:szCs w:val="23"/>
      <w:u w:val="single"/>
    </w:rPr>
  </w:style>
  <w:style w:type="character" w:customStyle="1" w:styleId="612">
    <w:name w:val="Основной текст (6) + Не курсив12"/>
    <w:rsid w:val="00181673"/>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181673"/>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181673"/>
    <w:rPr>
      <w:rFonts w:ascii="Times New Roman" w:hAnsi="Times New Roman" w:cs="Times New Roman"/>
      <w:i/>
      <w:iCs/>
      <w:spacing w:val="0"/>
      <w:sz w:val="23"/>
      <w:szCs w:val="23"/>
    </w:rPr>
  </w:style>
  <w:style w:type="character" w:customStyle="1" w:styleId="77">
    <w:name w:val="Основной текст (7)_"/>
    <w:link w:val="78"/>
    <w:rsid w:val="00181673"/>
    <w:rPr>
      <w:sz w:val="23"/>
      <w:szCs w:val="23"/>
      <w:shd w:val="clear" w:color="auto" w:fill="FFFFFF"/>
    </w:rPr>
  </w:style>
  <w:style w:type="character" w:customStyle="1" w:styleId="affffffffff9">
    <w:name w:val="Колонтитул_"/>
    <w:link w:val="affffffffffa"/>
    <w:rsid w:val="00181673"/>
    <w:rPr>
      <w:shd w:val="clear" w:color="auto" w:fill="FFFFFF"/>
    </w:rPr>
  </w:style>
  <w:style w:type="character" w:customStyle="1" w:styleId="11pt">
    <w:name w:val="Колонтитул + 11 pt"/>
    <w:rsid w:val="00181673"/>
    <w:rPr>
      <w:sz w:val="22"/>
      <w:szCs w:val="22"/>
      <w:shd w:val="clear" w:color="auto" w:fill="FFFFFF"/>
    </w:rPr>
  </w:style>
  <w:style w:type="character" w:customStyle="1" w:styleId="1ffff8">
    <w:name w:val="Заголовок №1_"/>
    <w:link w:val="1ffff9"/>
    <w:rsid w:val="00181673"/>
    <w:rPr>
      <w:sz w:val="31"/>
      <w:szCs w:val="31"/>
      <w:shd w:val="clear" w:color="auto" w:fill="FFFFFF"/>
    </w:rPr>
  </w:style>
  <w:style w:type="character" w:customStyle="1" w:styleId="69">
    <w:name w:val="Основной текст (6) + Полужирный"/>
    <w:rsid w:val="00181673"/>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5">
    <w:name w:val="Подпись к таблице (2)_"/>
    <w:rsid w:val="00181673"/>
    <w:rPr>
      <w:rFonts w:ascii="Times New Roman" w:eastAsia="Times New Roman" w:hAnsi="Times New Roman" w:cs="Times New Roman"/>
      <w:b w:val="0"/>
      <w:bCs w:val="0"/>
      <w:i w:val="0"/>
      <w:iCs w:val="0"/>
      <w:smallCaps w:val="0"/>
      <w:strike w:val="0"/>
      <w:spacing w:val="0"/>
      <w:sz w:val="23"/>
      <w:szCs w:val="23"/>
    </w:rPr>
  </w:style>
  <w:style w:type="character" w:customStyle="1" w:styleId="2ff6">
    <w:name w:val="Подпись к таблице (2)"/>
    <w:rsid w:val="0018167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181673"/>
    <w:rPr>
      <w:sz w:val="23"/>
      <w:szCs w:val="23"/>
      <w:shd w:val="clear" w:color="auto" w:fill="FFFFFF"/>
    </w:rPr>
  </w:style>
  <w:style w:type="character" w:customStyle="1" w:styleId="87">
    <w:name w:val="Основной текст (8)_"/>
    <w:link w:val="88"/>
    <w:rsid w:val="00181673"/>
    <w:rPr>
      <w:rFonts w:ascii="Gungsuh" w:eastAsia="Gungsuh" w:hAnsi="Gungsuh" w:cs="Gungsuh"/>
      <w:sz w:val="11"/>
      <w:szCs w:val="11"/>
      <w:shd w:val="clear" w:color="auto" w:fill="FFFFFF"/>
    </w:rPr>
  </w:style>
  <w:style w:type="paragraph" w:customStyle="1" w:styleId="78">
    <w:name w:val="Основной текст (7)"/>
    <w:basedOn w:val="a7"/>
    <w:link w:val="77"/>
    <w:rsid w:val="00181673"/>
    <w:pPr>
      <w:shd w:val="clear" w:color="auto" w:fill="FFFFFF"/>
      <w:suppressAutoHyphens w:val="0"/>
      <w:spacing w:line="279" w:lineRule="exact"/>
    </w:pPr>
    <w:rPr>
      <w:sz w:val="23"/>
      <w:szCs w:val="23"/>
      <w:lang w:eastAsia="ru-RU"/>
    </w:rPr>
  </w:style>
  <w:style w:type="paragraph" w:customStyle="1" w:styleId="affffffffffa">
    <w:name w:val="Колонтитул"/>
    <w:basedOn w:val="a7"/>
    <w:link w:val="affffffffff9"/>
    <w:rsid w:val="00181673"/>
    <w:pPr>
      <w:shd w:val="clear" w:color="auto" w:fill="FFFFFF"/>
      <w:suppressAutoHyphens w:val="0"/>
    </w:pPr>
    <w:rPr>
      <w:sz w:val="20"/>
      <w:szCs w:val="20"/>
      <w:lang w:eastAsia="ru-RU"/>
    </w:rPr>
  </w:style>
  <w:style w:type="paragraph" w:customStyle="1" w:styleId="1ffff9">
    <w:name w:val="Заголовок №1"/>
    <w:basedOn w:val="a7"/>
    <w:link w:val="1ffff8"/>
    <w:rsid w:val="00181673"/>
    <w:pPr>
      <w:shd w:val="clear" w:color="auto" w:fill="FFFFFF"/>
      <w:suppressAutoHyphens w:val="0"/>
      <w:spacing w:before="600" w:after="300" w:line="0" w:lineRule="atLeast"/>
      <w:jc w:val="center"/>
      <w:outlineLvl w:val="0"/>
    </w:pPr>
    <w:rPr>
      <w:sz w:val="31"/>
      <w:szCs w:val="31"/>
      <w:lang w:eastAsia="ru-RU"/>
    </w:rPr>
  </w:style>
  <w:style w:type="paragraph" w:customStyle="1" w:styleId="226">
    <w:name w:val="Заголовок №2 (2)"/>
    <w:basedOn w:val="a7"/>
    <w:link w:val="225"/>
    <w:rsid w:val="00181673"/>
    <w:pPr>
      <w:shd w:val="clear" w:color="auto" w:fill="FFFFFF"/>
      <w:suppressAutoHyphens w:val="0"/>
      <w:spacing w:before="240" w:line="0" w:lineRule="atLeast"/>
      <w:jc w:val="both"/>
      <w:outlineLvl w:val="1"/>
    </w:pPr>
    <w:rPr>
      <w:sz w:val="23"/>
      <w:szCs w:val="23"/>
      <w:lang w:eastAsia="ru-RU"/>
    </w:rPr>
  </w:style>
  <w:style w:type="paragraph" w:customStyle="1" w:styleId="88">
    <w:name w:val="Основной текст (8)"/>
    <w:basedOn w:val="a7"/>
    <w:link w:val="87"/>
    <w:rsid w:val="00181673"/>
    <w:pPr>
      <w:shd w:val="clear" w:color="auto" w:fill="FFFFFF"/>
      <w:suppressAutoHyphens w:val="0"/>
      <w:spacing w:before="4500" w:line="0" w:lineRule="atLeast"/>
    </w:pPr>
    <w:rPr>
      <w:rFonts w:ascii="Gungsuh" w:eastAsia="Gungsuh" w:hAnsi="Gungsuh" w:cs="Gungsuh"/>
      <w:sz w:val="11"/>
      <w:szCs w:val="11"/>
      <w:lang w:eastAsia="ru-RU"/>
    </w:rPr>
  </w:style>
  <w:style w:type="paragraph" w:customStyle="1" w:styleId="text">
    <w:name w:val="text"/>
    <w:basedOn w:val="a7"/>
    <w:rsid w:val="00181673"/>
    <w:pPr>
      <w:suppressAutoHyphens w:val="0"/>
      <w:spacing w:before="78" w:after="78"/>
    </w:pPr>
    <w:rPr>
      <w:lang w:eastAsia="ru-RU"/>
    </w:rPr>
  </w:style>
  <w:style w:type="paragraph" w:customStyle="1" w:styleId="msolistparagraphcxspmiddle">
    <w:name w:val="msolistparagraphcxspmiddle"/>
    <w:basedOn w:val="a7"/>
    <w:rsid w:val="00181673"/>
    <w:pPr>
      <w:suppressAutoHyphens w:val="0"/>
      <w:spacing w:before="100" w:beforeAutospacing="1" w:after="100" w:afterAutospacing="1"/>
    </w:pPr>
    <w:rPr>
      <w:lang w:eastAsia="ru-RU"/>
    </w:rPr>
  </w:style>
  <w:style w:type="paragraph" w:customStyle="1" w:styleId="style13318071440000000092msonormal">
    <w:name w:val="style_13318071440000000092msonormal"/>
    <w:basedOn w:val="a7"/>
    <w:rsid w:val="00181673"/>
    <w:pPr>
      <w:suppressAutoHyphens w:val="0"/>
      <w:spacing w:before="100" w:beforeAutospacing="1" w:after="100" w:afterAutospacing="1"/>
    </w:pPr>
    <w:rPr>
      <w:rFonts w:eastAsia="Calibri"/>
      <w:lang w:eastAsia="ru-RU"/>
    </w:rPr>
  </w:style>
  <w:style w:type="paragraph" w:customStyle="1" w:styleId="6a">
    <w:name w:val="Знак Знак Знак Знак Знак Знак Знак Знак Знак Знак6"/>
    <w:basedOn w:val="a7"/>
    <w:rsid w:val="00181673"/>
    <w:pPr>
      <w:suppressAutoHyphens w:val="0"/>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7"/>
    <w:uiPriority w:val="99"/>
    <w:rsid w:val="00181673"/>
    <w:pPr>
      <w:suppressAutoHyphens w:val="0"/>
      <w:spacing w:after="160" w:line="240" w:lineRule="exact"/>
    </w:pPr>
    <w:rPr>
      <w:rFonts w:ascii="Verdana" w:hAnsi="Verdana"/>
      <w:sz w:val="20"/>
      <w:szCs w:val="20"/>
      <w:lang w:val="en-US" w:eastAsia="en-US"/>
    </w:rPr>
  </w:style>
  <w:style w:type="paragraph" w:customStyle="1" w:styleId="133">
    <w:name w:val="Обычный13"/>
    <w:rsid w:val="00181673"/>
    <w:pPr>
      <w:widowControl w:val="0"/>
      <w:snapToGrid w:val="0"/>
      <w:spacing w:line="300" w:lineRule="auto"/>
      <w:ind w:firstLine="720"/>
      <w:jc w:val="both"/>
    </w:pPr>
    <w:rPr>
      <w:sz w:val="24"/>
    </w:rPr>
  </w:style>
  <w:style w:type="paragraph" w:customStyle="1" w:styleId="134">
    <w:name w:val="Текст13"/>
    <w:basedOn w:val="133"/>
    <w:rsid w:val="00181673"/>
    <w:pPr>
      <w:widowControl/>
      <w:snapToGrid/>
      <w:spacing w:line="240" w:lineRule="auto"/>
      <w:ind w:firstLine="0"/>
      <w:jc w:val="left"/>
    </w:pPr>
    <w:rPr>
      <w:rFonts w:ascii="Courier New" w:hAnsi="Courier New"/>
      <w:sz w:val="20"/>
    </w:rPr>
  </w:style>
  <w:style w:type="paragraph" w:customStyle="1" w:styleId="1KGK93">
    <w:name w:val="1KG=K93"/>
    <w:rsid w:val="00181673"/>
    <w:pPr>
      <w:ind w:firstLine="709"/>
      <w:jc w:val="center"/>
    </w:pPr>
    <w:rPr>
      <w:rFonts w:ascii="Arial" w:hAnsi="Arial"/>
      <w:snapToGrid w:val="0"/>
      <w:sz w:val="24"/>
      <w:lang w:val="en-AU" w:eastAsia="en-US"/>
    </w:rPr>
  </w:style>
  <w:style w:type="paragraph" w:customStyle="1" w:styleId="1CharChar4">
    <w:name w:val="Знак1 Char Char4"/>
    <w:basedOn w:val="a7"/>
    <w:rsid w:val="00181673"/>
    <w:pPr>
      <w:tabs>
        <w:tab w:val="num" w:pos="540"/>
      </w:tabs>
      <w:suppressAutoHyphens w:val="0"/>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7"/>
    <w:rsid w:val="00181673"/>
    <w:pPr>
      <w:suppressAutoHyphens w:val="0"/>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7"/>
    <w:rsid w:val="00181673"/>
    <w:pPr>
      <w:suppressAutoHyphens w:val="0"/>
      <w:spacing w:after="160" w:line="240" w:lineRule="exact"/>
      <w:ind w:firstLine="709"/>
      <w:jc w:val="center"/>
    </w:pPr>
    <w:rPr>
      <w:rFonts w:ascii="Tahoma" w:hAnsi="Tahoma"/>
      <w:sz w:val="20"/>
      <w:szCs w:val="20"/>
      <w:lang w:val="en-US" w:eastAsia="en-US"/>
    </w:rPr>
  </w:style>
  <w:style w:type="paragraph" w:customStyle="1" w:styleId="4f2">
    <w:name w:val="Знак Знак Знак Знак Знак Знак Знак Знак Знак Знак4"/>
    <w:basedOn w:val="a7"/>
    <w:rsid w:val="00181673"/>
    <w:pPr>
      <w:suppressAutoHyphens w:val="0"/>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181673"/>
    <w:rPr>
      <w:sz w:val="24"/>
      <w:szCs w:val="24"/>
      <w:lang w:val="ru-RU" w:eastAsia="ru-RU" w:bidi="ar-SA"/>
    </w:rPr>
  </w:style>
  <w:style w:type="paragraph" w:customStyle="1" w:styleId="1cxspmiddle">
    <w:name w:val="1cxspmiddle"/>
    <w:basedOn w:val="a7"/>
    <w:rsid w:val="00181673"/>
    <w:pPr>
      <w:suppressAutoHyphens w:val="0"/>
      <w:spacing w:before="100" w:beforeAutospacing="1" w:after="100" w:afterAutospacing="1"/>
    </w:pPr>
    <w:rPr>
      <w:lang w:eastAsia="ru-RU"/>
    </w:rPr>
  </w:style>
  <w:style w:type="character" w:customStyle="1" w:styleId="79">
    <w:name w:val="Основной текст7"/>
    <w:rsid w:val="00181673"/>
  </w:style>
  <w:style w:type="character" w:styleId="affffffffffb">
    <w:name w:val="Subtle Emphasis"/>
    <w:uiPriority w:val="19"/>
    <w:qFormat/>
    <w:rsid w:val="00181673"/>
    <w:rPr>
      <w:i/>
      <w:iCs/>
      <w:color w:val="404040"/>
    </w:rPr>
  </w:style>
  <w:style w:type="character" w:customStyle="1" w:styleId="medium-normal1">
    <w:name w:val="medium-normal1"/>
    <w:rsid w:val="00181673"/>
    <w:rPr>
      <w:b w:val="0"/>
      <w:bCs w:val="0"/>
      <w:i w:val="0"/>
      <w:iCs w:val="0"/>
      <w:sz w:val="19"/>
      <w:szCs w:val="19"/>
    </w:rPr>
  </w:style>
  <w:style w:type="paragraph" w:customStyle="1" w:styleId="Bulleted">
    <w:name w:val="Bulleted"/>
    <w:basedOn w:val="a7"/>
    <w:rsid w:val="00181673"/>
    <w:pPr>
      <w:tabs>
        <w:tab w:val="num" w:pos="432"/>
      </w:tabs>
      <w:suppressAutoHyphens w:val="0"/>
      <w:spacing w:before="40" w:after="40"/>
      <w:ind w:left="432" w:hanging="432"/>
      <w:jc w:val="both"/>
    </w:pPr>
    <w:rPr>
      <w:lang w:eastAsia="ru-RU"/>
    </w:rPr>
  </w:style>
  <w:style w:type="character" w:customStyle="1" w:styleId="iblockbody1">
    <w:name w:val="iblockbody1"/>
    <w:rsid w:val="00181673"/>
    <w:rPr>
      <w:color w:val="000000"/>
      <w:sz w:val="17"/>
      <w:szCs w:val="17"/>
    </w:rPr>
  </w:style>
  <w:style w:type="paragraph" w:customStyle="1" w:styleId="GGS6">
    <w:name w:val="GGS_альт6"/>
    <w:basedOn w:val="a7"/>
    <w:rsid w:val="00181673"/>
    <w:pPr>
      <w:tabs>
        <w:tab w:val="left" w:leader="dot" w:pos="6804"/>
      </w:tabs>
      <w:suppressAutoHyphens w:val="0"/>
      <w:spacing w:before="60" w:after="60" w:line="288" w:lineRule="auto"/>
      <w:ind w:left="1174" w:hanging="170"/>
    </w:pPr>
    <w:rPr>
      <w:i/>
      <w:iCs/>
      <w:caps/>
      <w:sz w:val="20"/>
      <w:lang w:eastAsia="ru-RU"/>
    </w:rPr>
  </w:style>
  <w:style w:type="table" w:styleId="-11">
    <w:name w:val="Table List 1"/>
    <w:basedOn w:val="a9"/>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c">
    <w:name w:val="ответ"/>
    <w:basedOn w:val="a7"/>
    <w:link w:val="1ffffa"/>
    <w:rsid w:val="00181673"/>
    <w:pPr>
      <w:keepNext/>
      <w:tabs>
        <w:tab w:val="num" w:pos="1998"/>
      </w:tabs>
      <w:suppressAutoHyphens w:val="0"/>
      <w:spacing w:before="60" w:after="60"/>
      <w:ind w:left="1998" w:hanging="360"/>
    </w:pPr>
    <w:rPr>
      <w:rFonts w:ascii="Arial" w:hAnsi="Arial"/>
      <w:lang w:val="x-none" w:eastAsia="x-none"/>
    </w:rPr>
  </w:style>
  <w:style w:type="character" w:customStyle="1" w:styleId="1ffffa">
    <w:name w:val="ответ Знак1"/>
    <w:link w:val="affffffffffc"/>
    <w:rsid w:val="00181673"/>
    <w:rPr>
      <w:rFonts w:ascii="Arial" w:hAnsi="Arial"/>
      <w:sz w:val="24"/>
      <w:szCs w:val="24"/>
      <w:lang w:val="x-none" w:eastAsia="x-none"/>
    </w:rPr>
  </w:style>
  <w:style w:type="paragraph" w:customStyle="1" w:styleId="a0">
    <w:name w:val="Вопрос"/>
    <w:basedOn w:val="a7"/>
    <w:link w:val="affffffffffd"/>
    <w:rsid w:val="00181673"/>
    <w:pPr>
      <w:numPr>
        <w:numId w:val="42"/>
      </w:numPr>
      <w:tabs>
        <w:tab w:val="clear" w:pos="284"/>
        <w:tab w:val="num" w:pos="843"/>
      </w:tabs>
      <w:suppressAutoHyphens w:val="0"/>
      <w:spacing w:before="120" w:after="120"/>
      <w:ind w:left="843" w:hanging="663"/>
      <w:jc w:val="both"/>
    </w:pPr>
    <w:rPr>
      <w:rFonts w:ascii="Verdana" w:hAnsi="Verdana"/>
      <w:b/>
      <w:lang w:val="x-none" w:eastAsia="x-none"/>
    </w:rPr>
  </w:style>
  <w:style w:type="character" w:customStyle="1" w:styleId="affffffffffd">
    <w:name w:val="Вопрос Знак Знак"/>
    <w:link w:val="a0"/>
    <w:rsid w:val="00181673"/>
    <w:rPr>
      <w:rFonts w:ascii="Verdana" w:hAnsi="Verdana"/>
      <w:b/>
      <w:sz w:val="24"/>
      <w:szCs w:val="24"/>
      <w:lang w:val="x-none" w:eastAsia="x-none"/>
    </w:rPr>
  </w:style>
  <w:style w:type="paragraph" w:customStyle="1" w:styleId="15">
    <w:name w:val="ответ_1"/>
    <w:basedOn w:val="affffffffffc"/>
    <w:link w:val="1ffffb"/>
    <w:rsid w:val="00181673"/>
    <w:pPr>
      <w:numPr>
        <w:numId w:val="41"/>
      </w:numPr>
      <w:tabs>
        <w:tab w:val="clear" w:pos="843"/>
      </w:tabs>
      <w:ind w:left="170" w:firstLine="0"/>
    </w:pPr>
  </w:style>
  <w:style w:type="character" w:customStyle="1" w:styleId="1ffffb">
    <w:name w:val="ответ_1 Знак"/>
    <w:link w:val="15"/>
    <w:rsid w:val="00181673"/>
    <w:rPr>
      <w:rFonts w:ascii="Arial" w:hAnsi="Arial"/>
      <w:sz w:val="24"/>
      <w:szCs w:val="24"/>
      <w:lang w:val="x-none" w:eastAsia="x-none"/>
    </w:rPr>
  </w:style>
  <w:style w:type="paragraph" w:customStyle="1" w:styleId="CharChar2">
    <w:name w:val="Char Char2"/>
    <w:basedOn w:val="a7"/>
    <w:rsid w:val="00181673"/>
    <w:pPr>
      <w:suppressAutoHyphens w:val="0"/>
      <w:spacing w:after="160" w:line="240" w:lineRule="exact"/>
    </w:pPr>
    <w:rPr>
      <w:rFonts w:ascii="Tahoma" w:hAnsi="Tahoma"/>
      <w:sz w:val="20"/>
      <w:szCs w:val="20"/>
      <w:lang w:val="en-US" w:eastAsia="en-US"/>
    </w:rPr>
  </w:style>
  <w:style w:type="character" w:customStyle="1" w:styleId="il">
    <w:name w:val="il"/>
    <w:rsid w:val="00181673"/>
  </w:style>
  <w:style w:type="paragraph" w:customStyle="1" w:styleId="consplusnormal1">
    <w:name w:val="consplusnormal"/>
    <w:basedOn w:val="a7"/>
    <w:rsid w:val="00181673"/>
    <w:pPr>
      <w:suppressAutoHyphens w:val="0"/>
      <w:autoSpaceDE w:val="0"/>
      <w:autoSpaceDN w:val="0"/>
      <w:ind w:firstLine="720"/>
    </w:pPr>
    <w:rPr>
      <w:rFonts w:ascii="Arial" w:hAnsi="Arial" w:cs="Arial"/>
      <w:sz w:val="20"/>
      <w:szCs w:val="20"/>
      <w:lang w:eastAsia="ru-RU"/>
    </w:rPr>
  </w:style>
  <w:style w:type="paragraph" w:customStyle="1" w:styleId="xl119">
    <w:name w:val="xl119"/>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6"/>
      <w:szCs w:val="16"/>
      <w:lang w:eastAsia="ru-RU"/>
    </w:rPr>
  </w:style>
  <w:style w:type="paragraph" w:customStyle="1" w:styleId="xl120">
    <w:name w:val="xl120"/>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6"/>
      <w:szCs w:val="16"/>
      <w:lang w:eastAsia="ru-RU"/>
    </w:rPr>
  </w:style>
  <w:style w:type="paragraph" w:customStyle="1" w:styleId="xl121">
    <w:name w:val="xl121"/>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22">
    <w:name w:val="xl122"/>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3">
    <w:name w:val="xl123"/>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4">
    <w:name w:val="xl124"/>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25">
    <w:name w:val="xl125"/>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26">
    <w:name w:val="xl126"/>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27">
    <w:name w:val="xl127"/>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8">
    <w:name w:val="xl128"/>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29">
    <w:name w:val="xl129"/>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30">
    <w:name w:val="xl130"/>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31">
    <w:name w:val="xl131"/>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32">
    <w:name w:val="xl132"/>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33">
    <w:name w:val="xl133"/>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34">
    <w:name w:val="xl134"/>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35">
    <w:name w:val="xl135"/>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6"/>
      <w:szCs w:val="16"/>
      <w:lang w:eastAsia="ru-RU"/>
    </w:rPr>
  </w:style>
  <w:style w:type="paragraph" w:customStyle="1" w:styleId="xl136">
    <w:name w:val="xl136"/>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37">
    <w:name w:val="xl137"/>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38">
    <w:name w:val="xl138"/>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39">
    <w:name w:val="xl139"/>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40">
    <w:name w:val="xl140"/>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41">
    <w:name w:val="xl141"/>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42">
    <w:name w:val="xl142"/>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43">
    <w:name w:val="xl143"/>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44">
    <w:name w:val="xl144"/>
    <w:basedOn w:val="a7"/>
    <w:rsid w:val="00181673"/>
    <w:pPr>
      <w:suppressAutoHyphens w:val="0"/>
      <w:spacing w:before="100" w:beforeAutospacing="1" w:after="100" w:afterAutospacing="1"/>
      <w:jc w:val="center"/>
    </w:pPr>
    <w:rPr>
      <w:sz w:val="16"/>
      <w:szCs w:val="16"/>
      <w:lang w:eastAsia="ru-RU"/>
    </w:rPr>
  </w:style>
  <w:style w:type="paragraph" w:customStyle="1" w:styleId="xl145">
    <w:name w:val="xl145"/>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46">
    <w:name w:val="xl146"/>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6"/>
      <w:szCs w:val="16"/>
      <w:lang w:eastAsia="ru-RU"/>
    </w:rPr>
  </w:style>
  <w:style w:type="paragraph" w:customStyle="1" w:styleId="xl147">
    <w:name w:val="xl147"/>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48">
    <w:name w:val="xl148"/>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49">
    <w:name w:val="xl149"/>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50">
    <w:name w:val="xl150"/>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51">
    <w:name w:val="xl151"/>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52">
    <w:name w:val="xl152"/>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53">
    <w:name w:val="xl153"/>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54">
    <w:name w:val="xl154"/>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55">
    <w:name w:val="xl155"/>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56">
    <w:name w:val="xl156"/>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57">
    <w:name w:val="xl157"/>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58">
    <w:name w:val="xl158"/>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59">
    <w:name w:val="xl159"/>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60">
    <w:name w:val="xl160"/>
    <w:basedOn w:val="a7"/>
    <w:rsid w:val="00181673"/>
    <w:pPr>
      <w:suppressAutoHyphens w:val="0"/>
      <w:spacing w:before="100" w:beforeAutospacing="1" w:after="100" w:afterAutospacing="1"/>
      <w:jc w:val="center"/>
    </w:pPr>
    <w:rPr>
      <w:sz w:val="16"/>
      <w:szCs w:val="16"/>
      <w:lang w:eastAsia="ru-RU"/>
    </w:rPr>
  </w:style>
  <w:style w:type="paragraph" w:customStyle="1" w:styleId="xl161">
    <w:name w:val="xl161"/>
    <w:basedOn w:val="a7"/>
    <w:rsid w:val="00181673"/>
    <w:pPr>
      <w:suppressAutoHyphens w:val="0"/>
      <w:spacing w:before="100" w:beforeAutospacing="1" w:after="100" w:afterAutospacing="1"/>
      <w:jc w:val="center"/>
    </w:pPr>
    <w:rPr>
      <w:sz w:val="16"/>
      <w:szCs w:val="16"/>
      <w:lang w:eastAsia="ru-RU"/>
    </w:rPr>
  </w:style>
  <w:style w:type="paragraph" w:customStyle="1" w:styleId="xl162">
    <w:name w:val="xl162"/>
    <w:basedOn w:val="a7"/>
    <w:rsid w:val="00181673"/>
    <w:pPr>
      <w:suppressAutoHyphens w:val="0"/>
      <w:spacing w:before="100" w:beforeAutospacing="1" w:after="100" w:afterAutospacing="1"/>
    </w:pPr>
    <w:rPr>
      <w:sz w:val="16"/>
      <w:szCs w:val="16"/>
      <w:lang w:eastAsia="ru-RU"/>
    </w:rPr>
  </w:style>
  <w:style w:type="paragraph" w:customStyle="1" w:styleId="xl163">
    <w:name w:val="xl163"/>
    <w:basedOn w:val="a7"/>
    <w:rsid w:val="00181673"/>
    <w:pPr>
      <w:suppressAutoHyphens w:val="0"/>
      <w:spacing w:before="100" w:beforeAutospacing="1" w:after="100" w:afterAutospacing="1"/>
      <w:jc w:val="center"/>
    </w:pPr>
    <w:rPr>
      <w:sz w:val="16"/>
      <w:szCs w:val="16"/>
      <w:lang w:eastAsia="ru-RU"/>
    </w:rPr>
  </w:style>
  <w:style w:type="paragraph" w:customStyle="1" w:styleId="xl164">
    <w:name w:val="xl164"/>
    <w:basedOn w:val="a7"/>
    <w:rsid w:val="00181673"/>
    <w:pPr>
      <w:suppressAutoHyphens w:val="0"/>
      <w:spacing w:before="100" w:beforeAutospacing="1" w:after="100" w:afterAutospacing="1"/>
      <w:jc w:val="center"/>
    </w:pPr>
    <w:rPr>
      <w:sz w:val="16"/>
      <w:szCs w:val="16"/>
      <w:lang w:eastAsia="ru-RU"/>
    </w:rPr>
  </w:style>
  <w:style w:type="paragraph" w:customStyle="1" w:styleId="xl165">
    <w:name w:val="xl165"/>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6"/>
      <w:szCs w:val="16"/>
      <w:lang w:eastAsia="ru-RU"/>
    </w:rPr>
  </w:style>
  <w:style w:type="paragraph" w:customStyle="1" w:styleId="xl166">
    <w:name w:val="xl166"/>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character" w:customStyle="1" w:styleId="emailstyle410">
    <w:name w:val="emailstyle410"/>
    <w:semiHidden/>
    <w:rsid w:val="00181673"/>
    <w:rPr>
      <w:rFonts w:ascii="Arial" w:hAnsi="Arial" w:cs="Arial" w:hint="default"/>
      <w:color w:val="000080"/>
      <w:sz w:val="20"/>
      <w:szCs w:val="20"/>
    </w:rPr>
  </w:style>
  <w:style w:type="character" w:customStyle="1" w:styleId="emailstyle491">
    <w:name w:val="emailstyle491"/>
    <w:semiHidden/>
    <w:rsid w:val="00181673"/>
    <w:rPr>
      <w:rFonts w:ascii="Arial" w:hAnsi="Arial" w:cs="Arial" w:hint="default"/>
      <w:color w:val="000080"/>
      <w:sz w:val="20"/>
      <w:szCs w:val="20"/>
    </w:rPr>
  </w:style>
  <w:style w:type="character" w:customStyle="1" w:styleId="BodyTextIndentChar">
    <w:name w:val="Body Text Indent Char"/>
    <w:uiPriority w:val="99"/>
    <w:locked/>
    <w:rsid w:val="00181673"/>
    <w:rPr>
      <w:i/>
      <w:iCs/>
      <w:sz w:val="24"/>
      <w:szCs w:val="24"/>
      <w:lang w:val="ru-RU" w:eastAsia="ru-RU" w:bidi="ar-SA"/>
    </w:rPr>
  </w:style>
  <w:style w:type="paragraph" w:customStyle="1" w:styleId="xl82">
    <w:name w:val="xl82"/>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u w:val="single"/>
      <w:lang w:eastAsia="ru-RU"/>
    </w:rPr>
  </w:style>
  <w:style w:type="paragraph" w:customStyle="1" w:styleId="xl83">
    <w:name w:val="xl83"/>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84">
    <w:name w:val="xl84"/>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85">
    <w:name w:val="xl85"/>
    <w:basedOn w:val="a7"/>
    <w:rsid w:val="00181673"/>
    <w:pPr>
      <w:suppressAutoHyphens w:val="0"/>
      <w:spacing w:before="100" w:beforeAutospacing="1" w:after="100" w:afterAutospacing="1"/>
      <w:textAlignment w:val="center"/>
    </w:pPr>
    <w:rPr>
      <w:sz w:val="16"/>
      <w:szCs w:val="16"/>
      <w:lang w:eastAsia="ru-RU"/>
    </w:rPr>
  </w:style>
  <w:style w:type="paragraph" w:customStyle="1" w:styleId="xl86">
    <w:name w:val="xl86"/>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87">
    <w:name w:val="xl87"/>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88">
    <w:name w:val="xl88"/>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89">
    <w:name w:val="xl89"/>
    <w:basedOn w:val="a7"/>
    <w:rsid w:val="00181673"/>
    <w:pPr>
      <w:suppressAutoHyphens w:val="0"/>
      <w:spacing w:before="100" w:beforeAutospacing="1" w:after="100" w:afterAutospacing="1"/>
    </w:pPr>
    <w:rPr>
      <w:sz w:val="16"/>
      <w:szCs w:val="16"/>
      <w:lang w:eastAsia="ru-RU"/>
    </w:rPr>
  </w:style>
  <w:style w:type="paragraph" w:customStyle="1" w:styleId="xl90">
    <w:name w:val="xl90"/>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91">
    <w:name w:val="xl91"/>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92">
    <w:name w:val="xl92"/>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93">
    <w:name w:val="xl93"/>
    <w:basedOn w:val="a7"/>
    <w:rsid w:val="00181673"/>
    <w:pPr>
      <w:suppressAutoHyphens w:val="0"/>
      <w:spacing w:before="100" w:beforeAutospacing="1" w:after="100" w:afterAutospacing="1"/>
      <w:jc w:val="center"/>
    </w:pPr>
    <w:rPr>
      <w:sz w:val="16"/>
      <w:szCs w:val="16"/>
      <w:lang w:eastAsia="ru-RU"/>
    </w:rPr>
  </w:style>
  <w:style w:type="paragraph" w:customStyle="1" w:styleId="xl94">
    <w:name w:val="xl94"/>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5">
    <w:name w:val="xl95"/>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6">
    <w:name w:val="xl96"/>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6"/>
      <w:szCs w:val="16"/>
      <w:lang w:eastAsia="ru-RU"/>
    </w:rPr>
  </w:style>
  <w:style w:type="paragraph" w:customStyle="1" w:styleId="xl97">
    <w:name w:val="xl97"/>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8">
    <w:name w:val="xl98"/>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9">
    <w:name w:val="xl99"/>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0">
    <w:name w:val="xl100"/>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1">
    <w:name w:val="xl101"/>
    <w:basedOn w:val="a7"/>
    <w:rsid w:val="0018167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2">
    <w:name w:val="xl102"/>
    <w:basedOn w:val="a7"/>
    <w:rsid w:val="00181673"/>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7"/>
    <w:rsid w:val="00181673"/>
    <w:pPr>
      <w:pBdr>
        <w:top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character" w:customStyle="1" w:styleId="st">
    <w:name w:val="st"/>
    <w:uiPriority w:val="99"/>
    <w:rsid w:val="00181673"/>
  </w:style>
  <w:style w:type="paragraph" w:customStyle="1" w:styleId="2ff7">
    <w:name w:val="Основной текст (2)"/>
    <w:basedOn w:val="a7"/>
    <w:link w:val="2ff8"/>
    <w:rsid w:val="00181673"/>
    <w:rPr>
      <w:rFonts w:ascii="Arial Unicode MS" w:eastAsia="Arial Unicode MS" w:hAnsi="Arial Unicode MS" w:cs="Arial Unicode MS"/>
      <w:color w:val="000000"/>
      <w:kern w:val="1"/>
    </w:rPr>
  </w:style>
  <w:style w:type="paragraph" w:customStyle="1" w:styleId="01">
    <w:name w:val="_Текст0_Список 1 уровня"/>
    <w:basedOn w:val="a7"/>
    <w:rsid w:val="00181673"/>
    <w:pPr>
      <w:numPr>
        <w:numId w:val="43"/>
      </w:numPr>
      <w:suppressAutoHyphens w:val="0"/>
      <w:spacing w:after="120"/>
      <w:ind w:hanging="360"/>
      <w:jc w:val="both"/>
    </w:pPr>
    <w:rPr>
      <w:rFonts w:ascii="Arial" w:eastAsia="Calibri" w:hAnsi="Arial" w:cs="Arial"/>
      <w:lang w:eastAsia="ru-RU"/>
    </w:rPr>
  </w:style>
  <w:style w:type="character" w:customStyle="1" w:styleId="affffffffffe">
    <w:name w:val="Основной текст_"/>
    <w:link w:val="128"/>
    <w:uiPriority w:val="99"/>
    <w:locked/>
    <w:rsid w:val="00181673"/>
    <w:rPr>
      <w:sz w:val="23"/>
      <w:shd w:val="clear" w:color="auto" w:fill="FFFFFF"/>
    </w:rPr>
  </w:style>
  <w:style w:type="paragraph" w:customStyle="1" w:styleId="128">
    <w:name w:val="Основной текст12"/>
    <w:basedOn w:val="a7"/>
    <w:link w:val="affffffffffe"/>
    <w:uiPriority w:val="99"/>
    <w:rsid w:val="00181673"/>
    <w:pPr>
      <w:shd w:val="clear" w:color="auto" w:fill="FFFFFF"/>
      <w:suppressAutoHyphens w:val="0"/>
      <w:spacing w:before="360" w:after="360" w:line="240" w:lineRule="atLeast"/>
      <w:ind w:hanging="320"/>
      <w:jc w:val="both"/>
    </w:pPr>
    <w:rPr>
      <w:sz w:val="23"/>
      <w:szCs w:val="20"/>
      <w:lang w:eastAsia="ru-RU"/>
    </w:rPr>
  </w:style>
  <w:style w:type="character" w:customStyle="1" w:styleId="CommentSubjectChar1">
    <w:name w:val="Comment Subject Char1"/>
    <w:uiPriority w:val="99"/>
    <w:locked/>
    <w:rsid w:val="00181673"/>
    <w:rPr>
      <w:rFonts w:cs="Times New Roman"/>
      <w:b/>
      <w:bCs/>
      <w:lang w:val="ru-RU" w:eastAsia="ru-RU" w:bidi="ar-SA"/>
    </w:rPr>
  </w:style>
  <w:style w:type="character" w:customStyle="1" w:styleId="2ff9">
    <w:name w:val="Текст выноски Знак2"/>
    <w:semiHidden/>
    <w:rsid w:val="00181673"/>
    <w:rPr>
      <w:rFonts w:ascii="Tahoma" w:hAnsi="Tahoma" w:cs="Tahoma"/>
      <w:sz w:val="16"/>
      <w:szCs w:val="16"/>
    </w:rPr>
  </w:style>
  <w:style w:type="numbering" w:customStyle="1" w:styleId="1115">
    <w:name w:val="Нет списка111"/>
    <w:next w:val="aa"/>
    <w:semiHidden/>
    <w:unhideWhenUsed/>
    <w:rsid w:val="00181673"/>
  </w:style>
  <w:style w:type="character" w:styleId="afffffffffff">
    <w:name w:val="Intense Emphasis"/>
    <w:uiPriority w:val="21"/>
    <w:qFormat/>
    <w:rsid w:val="00181673"/>
    <w:rPr>
      <w:b/>
      <w:bCs/>
      <w:i/>
      <w:iCs/>
      <w:color w:val="4F81BD"/>
    </w:rPr>
  </w:style>
  <w:style w:type="numbering" w:customStyle="1" w:styleId="217">
    <w:name w:val="Нет списка21"/>
    <w:next w:val="aa"/>
    <w:uiPriority w:val="99"/>
    <w:semiHidden/>
    <w:unhideWhenUsed/>
    <w:rsid w:val="00181673"/>
  </w:style>
  <w:style w:type="numbering" w:customStyle="1" w:styleId="3ff6">
    <w:name w:val="Нет списка3"/>
    <w:next w:val="aa"/>
    <w:uiPriority w:val="99"/>
    <w:semiHidden/>
    <w:unhideWhenUsed/>
    <w:rsid w:val="00181673"/>
  </w:style>
  <w:style w:type="character" w:customStyle="1" w:styleId="EmailStyle430">
    <w:name w:val="EmailStyle430"/>
    <w:semiHidden/>
    <w:rsid w:val="00181673"/>
    <w:rPr>
      <w:rFonts w:ascii="Arial" w:hAnsi="Arial" w:cs="Arial"/>
      <w:color w:val="000080"/>
      <w:sz w:val="20"/>
      <w:szCs w:val="20"/>
    </w:rPr>
  </w:style>
  <w:style w:type="character" w:customStyle="1" w:styleId="EmailStyle465">
    <w:name w:val="EmailStyle465"/>
    <w:semiHidden/>
    <w:rsid w:val="00181673"/>
    <w:rPr>
      <w:rFonts w:ascii="Arial" w:hAnsi="Arial" w:cs="Arial"/>
      <w:color w:val="000080"/>
      <w:sz w:val="20"/>
      <w:szCs w:val="20"/>
    </w:rPr>
  </w:style>
  <w:style w:type="table" w:customStyle="1" w:styleId="11f1">
    <w:name w:val="Сетка таблицы11"/>
    <w:basedOn w:val="a9"/>
    <w:next w:val="afff6"/>
    <w:uiPriority w:val="9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0">
    <w:name w:val="Placeholder Text"/>
    <w:uiPriority w:val="99"/>
    <w:semiHidden/>
    <w:rsid w:val="00181673"/>
    <w:rPr>
      <w:color w:val="808080"/>
    </w:rPr>
  </w:style>
  <w:style w:type="character" w:customStyle="1" w:styleId="FontStyle27">
    <w:name w:val="Font Style27"/>
    <w:rsid w:val="00181673"/>
    <w:rPr>
      <w:rFonts w:ascii="Times New Roman" w:hAnsi="Times New Roman" w:cs="Times New Roman"/>
      <w:sz w:val="26"/>
      <w:szCs w:val="26"/>
    </w:rPr>
  </w:style>
  <w:style w:type="paragraph" w:customStyle="1" w:styleId="4f3">
    <w:name w:val="Текст4"/>
    <w:basedOn w:val="a7"/>
    <w:rsid w:val="00181673"/>
    <w:pPr>
      <w:suppressAutoHyphens w:val="0"/>
      <w:spacing w:line="360" w:lineRule="auto"/>
      <w:ind w:firstLine="720"/>
      <w:jc w:val="both"/>
    </w:pPr>
    <w:rPr>
      <w:sz w:val="28"/>
      <w:szCs w:val="20"/>
      <w:lang w:eastAsia="ru-RU"/>
    </w:rPr>
  </w:style>
  <w:style w:type="paragraph" w:customStyle="1" w:styleId="4f4">
    <w:name w:val="Обычный4"/>
    <w:rsid w:val="00181673"/>
    <w:pPr>
      <w:widowControl w:val="0"/>
      <w:ind w:firstLine="400"/>
      <w:jc w:val="both"/>
    </w:pPr>
    <w:rPr>
      <w:snapToGrid w:val="0"/>
      <w:sz w:val="24"/>
    </w:rPr>
  </w:style>
  <w:style w:type="character" w:customStyle="1" w:styleId="FontStyle11">
    <w:name w:val="Font Style11"/>
    <w:uiPriority w:val="99"/>
    <w:rsid w:val="00181673"/>
    <w:rPr>
      <w:rFonts w:ascii="Times New Roman" w:hAnsi="Times New Roman" w:cs="Times New Roman"/>
      <w:sz w:val="28"/>
      <w:szCs w:val="28"/>
    </w:rPr>
  </w:style>
  <w:style w:type="character" w:customStyle="1" w:styleId="afffffff7">
    <w:name w:val="Базовый Знак"/>
    <w:link w:val="afffffff6"/>
    <w:locked/>
    <w:rsid w:val="00181673"/>
    <w:rPr>
      <w:sz w:val="24"/>
    </w:rPr>
  </w:style>
  <w:style w:type="paragraph" w:customStyle="1" w:styleId="text2">
    <w:name w:val="text2"/>
    <w:basedOn w:val="a7"/>
    <w:uiPriority w:val="99"/>
    <w:rsid w:val="00181673"/>
    <w:pPr>
      <w:suppressAutoHyphens w:val="0"/>
      <w:spacing w:before="100" w:beforeAutospacing="1" w:after="100" w:afterAutospacing="1"/>
    </w:pPr>
    <w:rPr>
      <w:rFonts w:eastAsia="Calibri"/>
      <w:color w:val="2A2A2A"/>
      <w:sz w:val="18"/>
      <w:szCs w:val="18"/>
      <w:lang w:eastAsia="ru-RU"/>
    </w:rPr>
  </w:style>
  <w:style w:type="character" w:customStyle="1" w:styleId="alpha">
    <w:name w:val="alpha"/>
    <w:uiPriority w:val="99"/>
    <w:rsid w:val="00181673"/>
    <w:rPr>
      <w:rFonts w:cs="Times New Roman"/>
    </w:rPr>
  </w:style>
  <w:style w:type="paragraph" w:customStyle="1" w:styleId="Iinoieoaeno">
    <w:name w:val="I?inoie oaeno"/>
    <w:basedOn w:val="afc"/>
    <w:rsid w:val="00181673"/>
    <w:pPr>
      <w:tabs>
        <w:tab w:val="clear" w:pos="4677"/>
        <w:tab w:val="clear" w:pos="9355"/>
      </w:tabs>
      <w:suppressAutoHyphens w:val="0"/>
      <w:overflowPunct w:val="0"/>
      <w:autoSpaceDE w:val="0"/>
      <w:autoSpaceDN w:val="0"/>
      <w:adjustRightInd w:val="0"/>
      <w:spacing w:before="60" w:after="60"/>
      <w:jc w:val="both"/>
      <w:textAlignment w:val="baseline"/>
    </w:pPr>
    <w:rPr>
      <w:szCs w:val="20"/>
      <w:lang w:eastAsia="x-none"/>
    </w:rPr>
  </w:style>
  <w:style w:type="paragraph" w:customStyle="1" w:styleId="Oaenonioi3">
    <w:name w:val="Oaeno n ioi.3"/>
    <w:basedOn w:val="33"/>
    <w:rsid w:val="00181673"/>
    <w:pPr>
      <w:keepNext w:val="0"/>
      <w:tabs>
        <w:tab w:val="left" w:pos="2087"/>
      </w:tabs>
      <w:overflowPunct w:val="0"/>
      <w:autoSpaceDE w:val="0"/>
      <w:autoSpaceDN w:val="0"/>
      <w:adjustRightInd w:val="0"/>
      <w:spacing w:before="60"/>
      <w:jc w:val="both"/>
      <w:textAlignment w:val="baseline"/>
      <w:outlineLvl w:val="9"/>
    </w:pPr>
    <w:rPr>
      <w:rFonts w:ascii="Times New Roman" w:hAnsi="Times New Roman" w:cs="Times New Roman"/>
      <w:b w:val="0"/>
      <w:bCs w:val="0"/>
      <w:sz w:val="24"/>
      <w:szCs w:val="20"/>
      <w:lang w:val="x-none" w:eastAsia="x-none"/>
    </w:rPr>
  </w:style>
  <w:style w:type="character" w:customStyle="1" w:styleId="content12h1">
    <w:name w:val="content12h1"/>
    <w:rsid w:val="00181673"/>
    <w:rPr>
      <w:rFonts w:ascii="Verdana" w:hAnsi="Verdana" w:hint="default"/>
      <w:i w:val="0"/>
      <w:iCs w:val="0"/>
      <w:color w:val="676767"/>
      <w:sz w:val="18"/>
      <w:szCs w:val="18"/>
    </w:rPr>
  </w:style>
  <w:style w:type="character" w:customStyle="1" w:styleId="cite31">
    <w:name w:val="cite31"/>
    <w:rsid w:val="00181673"/>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181673"/>
    <w:rPr>
      <w:rFonts w:ascii="Arial" w:hAnsi="Arial" w:cs="Arial" w:hint="default"/>
      <w:b/>
      <w:bCs/>
      <w:vanish w:val="0"/>
      <w:webHidden w:val="0"/>
      <w:specVanish w:val="0"/>
    </w:rPr>
  </w:style>
  <w:style w:type="character" w:customStyle="1" w:styleId="smalltext31">
    <w:name w:val="smalltext31"/>
    <w:rsid w:val="00181673"/>
    <w:rPr>
      <w:rFonts w:ascii="Verdana" w:hAnsi="Verdana" w:hint="default"/>
      <w:color w:val="808080"/>
      <w:sz w:val="15"/>
      <w:szCs w:val="15"/>
    </w:rPr>
  </w:style>
  <w:style w:type="character" w:customStyle="1" w:styleId="orange1">
    <w:name w:val="orange1"/>
    <w:rsid w:val="00181673"/>
    <w:rPr>
      <w:strike w:val="0"/>
      <w:dstrike w:val="0"/>
      <w:color w:val="FF4400"/>
      <w:u w:val="none"/>
      <w:effect w:val="none"/>
    </w:rPr>
  </w:style>
  <w:style w:type="character" w:customStyle="1" w:styleId="dfaq1">
    <w:name w:val="dfaq1"/>
    <w:rsid w:val="00181673"/>
  </w:style>
  <w:style w:type="character" w:styleId="HTML3">
    <w:name w:val="HTML Acronym"/>
    <w:uiPriority w:val="99"/>
    <w:unhideWhenUsed/>
    <w:rsid w:val="00181673"/>
  </w:style>
  <w:style w:type="paragraph" w:customStyle="1" w:styleId="app150">
    <w:name w:val="app150"/>
    <w:basedOn w:val="a7"/>
    <w:rsid w:val="00181673"/>
    <w:pPr>
      <w:suppressAutoHyphens w:val="0"/>
      <w:spacing w:before="100" w:beforeAutospacing="1" w:after="100" w:afterAutospacing="1" w:line="360" w:lineRule="auto"/>
      <w:ind w:left="150" w:firstLine="165"/>
    </w:pPr>
    <w:rPr>
      <w:rFonts w:ascii="Verdana" w:hAnsi="Verdana"/>
      <w:color w:val="004C7F"/>
      <w:sz w:val="17"/>
      <w:szCs w:val="17"/>
      <w:lang w:eastAsia="ru-RU"/>
    </w:rPr>
  </w:style>
  <w:style w:type="character" w:customStyle="1" w:styleId="b-definitions-listitemlayout3">
    <w:name w:val="b-definitions-list__item__layout3"/>
    <w:rsid w:val="00181673"/>
    <w:rPr>
      <w:shd w:val="clear" w:color="auto" w:fill="FFFFFF"/>
    </w:rPr>
  </w:style>
  <w:style w:type="character" w:customStyle="1" w:styleId="rc1">
    <w:name w:val="rc1"/>
    <w:rsid w:val="00181673"/>
    <w:rPr>
      <w:color w:val="FF0000"/>
    </w:rPr>
  </w:style>
  <w:style w:type="character" w:customStyle="1" w:styleId="propertyname2">
    <w:name w:val="property_name2"/>
    <w:rsid w:val="00181673"/>
  </w:style>
  <w:style w:type="numbering" w:customStyle="1" w:styleId="111">
    <w:name w:val="Текущий список111"/>
    <w:rsid w:val="00181673"/>
    <w:pPr>
      <w:numPr>
        <w:numId w:val="49"/>
      </w:numPr>
    </w:pPr>
  </w:style>
  <w:style w:type="numbering" w:customStyle="1" w:styleId="11111111">
    <w:name w:val="1 / 1.1 / 1.1.111"/>
    <w:basedOn w:val="aa"/>
    <w:next w:val="111111"/>
    <w:rsid w:val="00181673"/>
    <w:pPr>
      <w:numPr>
        <w:numId w:val="19"/>
      </w:numPr>
    </w:pPr>
  </w:style>
  <w:style w:type="paragraph" w:customStyle="1" w:styleId="5b">
    <w:name w:val="Рецензия5"/>
    <w:hidden/>
    <w:semiHidden/>
    <w:rsid w:val="00181673"/>
    <w:rPr>
      <w:sz w:val="24"/>
      <w:lang w:val="en-US" w:eastAsia="en-US"/>
    </w:rPr>
  </w:style>
  <w:style w:type="table" w:customStyle="1" w:styleId="-110">
    <w:name w:val="Таблица-список 11"/>
    <w:basedOn w:val="a9"/>
    <w:next w:val="-11"/>
    <w:uiPriority w:val="99"/>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181673"/>
  </w:style>
  <w:style w:type="character" w:customStyle="1" w:styleId="dfaq">
    <w:name w:val="dfaq"/>
    <w:rsid w:val="00181673"/>
  </w:style>
  <w:style w:type="paragraph" w:customStyle="1" w:styleId="gem">
    <w:name w:val="gem"/>
    <w:basedOn w:val="a7"/>
    <w:rsid w:val="00181673"/>
    <w:pPr>
      <w:suppressAutoHyphens w:val="0"/>
      <w:spacing w:before="100" w:beforeAutospacing="1" w:after="100" w:afterAutospacing="1"/>
    </w:pPr>
    <w:rPr>
      <w:lang w:eastAsia="ru-RU"/>
    </w:rPr>
  </w:style>
  <w:style w:type="character" w:customStyle="1" w:styleId="product-fields-title">
    <w:name w:val="product-fields-title"/>
    <w:rsid w:val="00181673"/>
  </w:style>
  <w:style w:type="character" w:customStyle="1" w:styleId="product-field-display">
    <w:name w:val="product-field-display"/>
    <w:rsid w:val="00181673"/>
  </w:style>
  <w:style w:type="character" w:customStyle="1" w:styleId="product-header-brand">
    <w:name w:val="product-header-brand"/>
    <w:rsid w:val="00181673"/>
  </w:style>
  <w:style w:type="character" w:customStyle="1" w:styleId="product-header-model">
    <w:name w:val="product-header-model"/>
    <w:rsid w:val="00181673"/>
  </w:style>
  <w:style w:type="character" w:customStyle="1" w:styleId="bl1">
    <w:name w:val="bl1"/>
    <w:rsid w:val="00181673"/>
    <w:rPr>
      <w:color w:val="4288B8"/>
    </w:rPr>
  </w:style>
  <w:style w:type="character" w:customStyle="1" w:styleId="delimiter">
    <w:name w:val="delimiter"/>
    <w:rsid w:val="00181673"/>
  </w:style>
  <w:style w:type="character" w:customStyle="1" w:styleId="cite3">
    <w:name w:val="cite3"/>
    <w:rsid w:val="00181673"/>
  </w:style>
  <w:style w:type="numbering" w:customStyle="1" w:styleId="111111111">
    <w:name w:val="1 / 1.1 / 1.1.1111"/>
    <w:basedOn w:val="aa"/>
    <w:next w:val="111111"/>
    <w:rsid w:val="00181673"/>
  </w:style>
  <w:style w:type="numbering" w:customStyle="1" w:styleId="4f5">
    <w:name w:val="Нет списка4"/>
    <w:next w:val="aa"/>
    <w:uiPriority w:val="99"/>
    <w:semiHidden/>
    <w:unhideWhenUsed/>
    <w:rsid w:val="00181673"/>
  </w:style>
  <w:style w:type="numbering" w:customStyle="1" w:styleId="129">
    <w:name w:val="Текущий список12"/>
    <w:rsid w:val="00181673"/>
  </w:style>
  <w:style w:type="numbering" w:customStyle="1" w:styleId="1111112">
    <w:name w:val="1 / 1.1 / 1.1.12"/>
    <w:basedOn w:val="aa"/>
    <w:next w:val="111111"/>
    <w:rsid w:val="00181673"/>
  </w:style>
  <w:style w:type="table" w:customStyle="1" w:styleId="-120">
    <w:name w:val="Таблица-список 12"/>
    <w:basedOn w:val="a9"/>
    <w:next w:val="-11"/>
    <w:uiPriority w:val="99"/>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0">
    <w:name w:val="Текущий список13"/>
    <w:rsid w:val="00181673"/>
    <w:pPr>
      <w:numPr>
        <w:numId w:val="37"/>
      </w:numPr>
    </w:pPr>
  </w:style>
  <w:style w:type="numbering" w:customStyle="1" w:styleId="1111113">
    <w:name w:val="1 / 1.1 / 1.1.13"/>
    <w:basedOn w:val="aa"/>
    <w:next w:val="111111"/>
    <w:rsid w:val="00181673"/>
    <w:pPr>
      <w:numPr>
        <w:numId w:val="38"/>
      </w:numPr>
    </w:pPr>
  </w:style>
  <w:style w:type="table" w:customStyle="1" w:styleId="-13">
    <w:name w:val="Таблица-список 13"/>
    <w:basedOn w:val="a9"/>
    <w:next w:val="-11"/>
    <w:uiPriority w:val="99"/>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a"/>
    <w:next w:val="111111"/>
    <w:rsid w:val="00181673"/>
  </w:style>
  <w:style w:type="numbering" w:customStyle="1" w:styleId="1111">
    <w:name w:val="Текущий список1111"/>
    <w:rsid w:val="00181673"/>
    <w:pPr>
      <w:numPr>
        <w:numId w:val="44"/>
      </w:numPr>
    </w:pPr>
  </w:style>
  <w:style w:type="numbering" w:customStyle="1" w:styleId="11111121">
    <w:name w:val="1 / 1.1 / 1.1.121"/>
    <w:basedOn w:val="aa"/>
    <w:next w:val="111111"/>
    <w:rsid w:val="00181673"/>
  </w:style>
  <w:style w:type="numbering" w:customStyle="1" w:styleId="11111122">
    <w:name w:val="1 / 1.1 / 1.1.122"/>
    <w:basedOn w:val="aa"/>
    <w:next w:val="111111"/>
    <w:rsid w:val="00181673"/>
    <w:pPr>
      <w:numPr>
        <w:numId w:val="35"/>
      </w:numPr>
    </w:pPr>
  </w:style>
  <w:style w:type="numbering" w:customStyle="1" w:styleId="5c">
    <w:name w:val="Нет списка5"/>
    <w:next w:val="aa"/>
    <w:uiPriority w:val="99"/>
    <w:semiHidden/>
    <w:unhideWhenUsed/>
    <w:rsid w:val="00181673"/>
  </w:style>
  <w:style w:type="numbering" w:customStyle="1" w:styleId="14">
    <w:name w:val="Текущий список14"/>
    <w:rsid w:val="00181673"/>
    <w:pPr>
      <w:numPr>
        <w:numId w:val="36"/>
      </w:numPr>
    </w:pPr>
  </w:style>
  <w:style w:type="numbering" w:customStyle="1" w:styleId="1111114">
    <w:name w:val="1 / 1.1 / 1.1.14"/>
    <w:basedOn w:val="aa"/>
    <w:next w:val="111111"/>
    <w:rsid w:val="00181673"/>
  </w:style>
  <w:style w:type="table" w:customStyle="1" w:styleId="-14">
    <w:name w:val="Таблица-список 14"/>
    <w:basedOn w:val="a9"/>
    <w:next w:val="-11"/>
    <w:uiPriority w:val="99"/>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181673"/>
  </w:style>
  <w:style w:type="numbering" w:customStyle="1" w:styleId="6b">
    <w:name w:val="Нет списка6"/>
    <w:next w:val="aa"/>
    <w:uiPriority w:val="99"/>
    <w:semiHidden/>
    <w:unhideWhenUsed/>
    <w:rsid w:val="00181673"/>
  </w:style>
  <w:style w:type="paragraph" w:customStyle="1" w:styleId="Textbodyindent">
    <w:name w:val="Text body indent"/>
    <w:basedOn w:val="a7"/>
    <w:rsid w:val="00181673"/>
    <w:pPr>
      <w:autoSpaceDN w:val="0"/>
      <w:ind w:left="360"/>
      <w:textAlignment w:val="baseline"/>
    </w:pPr>
    <w:rPr>
      <w:kern w:val="3"/>
      <w:lang w:eastAsia="ru-RU"/>
    </w:rPr>
  </w:style>
  <w:style w:type="table" w:customStyle="1" w:styleId="315">
    <w:name w:val="Сетка таблицы31"/>
    <w:basedOn w:val="a9"/>
    <w:next w:val="afff6"/>
    <w:uiPriority w:val="59"/>
    <w:rsid w:val="0018167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a"/>
    <w:uiPriority w:val="99"/>
    <w:semiHidden/>
    <w:unhideWhenUsed/>
    <w:rsid w:val="00181673"/>
  </w:style>
  <w:style w:type="paragraph" w:customStyle="1" w:styleId="iditems">
    <w:name w:val="iditems"/>
    <w:basedOn w:val="a7"/>
    <w:rsid w:val="00181673"/>
    <w:pPr>
      <w:suppressAutoHyphens w:val="0"/>
      <w:spacing w:before="100" w:beforeAutospacing="1" w:after="100" w:afterAutospacing="1"/>
    </w:pPr>
    <w:rPr>
      <w:lang w:eastAsia="ru-RU"/>
    </w:rPr>
  </w:style>
  <w:style w:type="paragraph" w:customStyle="1" w:styleId="tovprop">
    <w:name w:val="tov_prop"/>
    <w:basedOn w:val="a7"/>
    <w:rsid w:val="00181673"/>
    <w:pPr>
      <w:suppressAutoHyphens w:val="0"/>
      <w:spacing w:before="100" w:beforeAutospacing="1" w:after="100" w:afterAutospacing="1"/>
    </w:pPr>
    <w:rPr>
      <w:lang w:eastAsia="ru-RU"/>
    </w:rPr>
  </w:style>
  <w:style w:type="character" w:customStyle="1" w:styleId="label">
    <w:name w:val="label"/>
    <w:rsid w:val="00181673"/>
  </w:style>
  <w:style w:type="paragraph" w:customStyle="1" w:styleId="jstopbutton">
    <w:name w:val="js_top_button"/>
    <w:basedOn w:val="a7"/>
    <w:rsid w:val="00181673"/>
    <w:pPr>
      <w:suppressAutoHyphens w:val="0"/>
      <w:spacing w:before="100" w:beforeAutospacing="1" w:after="100" w:afterAutospacing="1"/>
    </w:pPr>
    <w:rPr>
      <w:lang w:eastAsia="ru-RU"/>
    </w:rPr>
  </w:style>
  <w:style w:type="character" w:customStyle="1" w:styleId="pseudo-href">
    <w:name w:val="pseudo-href"/>
    <w:rsid w:val="00181673"/>
  </w:style>
  <w:style w:type="paragraph" w:customStyle="1" w:styleId="6c">
    <w:name w:val="Абзац списка6"/>
    <w:basedOn w:val="a7"/>
    <w:link w:val="ListParagraphChar1"/>
    <w:rsid w:val="00181673"/>
    <w:pPr>
      <w:spacing w:after="200" w:line="276" w:lineRule="auto"/>
      <w:ind w:left="708"/>
    </w:pPr>
    <w:rPr>
      <w:rFonts w:ascii="Calibri" w:eastAsia="Calibri" w:hAnsi="Calibri"/>
      <w:sz w:val="20"/>
      <w:szCs w:val="20"/>
    </w:rPr>
  </w:style>
  <w:style w:type="table" w:customStyle="1" w:styleId="4f6">
    <w:name w:val="Сетка таблицы4"/>
    <w:basedOn w:val="a9"/>
    <w:next w:val="afff6"/>
    <w:uiPriority w:val="59"/>
    <w:locked/>
    <w:rsid w:val="0018167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181673"/>
    <w:rPr>
      <w:rFonts w:eastAsia="Calibri"/>
      <w:sz w:val="24"/>
      <w:lang w:val="en-US" w:eastAsia="en-US"/>
    </w:rPr>
  </w:style>
  <w:style w:type="table" w:customStyle="1" w:styleId="-15">
    <w:name w:val="Таблица-список 15"/>
    <w:basedOn w:val="a9"/>
    <w:next w:val="-11"/>
    <w:rsid w:val="00181673"/>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7"/>
    <w:rsid w:val="00181673"/>
    <w:pPr>
      <w:suppressAutoHyphens w:val="0"/>
      <w:spacing w:after="160" w:line="240" w:lineRule="exact"/>
    </w:pPr>
    <w:rPr>
      <w:rFonts w:ascii="Tahoma" w:eastAsia="Calibri" w:hAnsi="Tahoma"/>
      <w:sz w:val="20"/>
      <w:szCs w:val="20"/>
      <w:lang w:val="en-US" w:eastAsia="en-US"/>
    </w:rPr>
  </w:style>
  <w:style w:type="character" w:customStyle="1" w:styleId="281">
    <w:name w:val="Знак Знак281"/>
    <w:rsid w:val="00181673"/>
    <w:rPr>
      <w:b/>
      <w:i/>
      <w:sz w:val="26"/>
    </w:rPr>
  </w:style>
  <w:style w:type="character" w:customStyle="1" w:styleId="ListParagraphChar1">
    <w:name w:val="List Paragraph Char1"/>
    <w:link w:val="6c"/>
    <w:locked/>
    <w:rsid w:val="00181673"/>
    <w:rPr>
      <w:rFonts w:ascii="Calibri" w:eastAsia="Calibri" w:hAnsi="Calibri"/>
      <w:lang w:eastAsia="ar-SA"/>
    </w:rPr>
  </w:style>
  <w:style w:type="numbering" w:customStyle="1" w:styleId="151">
    <w:name w:val="Текущий список15"/>
    <w:rsid w:val="00181673"/>
  </w:style>
  <w:style w:type="numbering" w:customStyle="1" w:styleId="1111115">
    <w:name w:val="1 / 1.1 / 1.1.15"/>
    <w:basedOn w:val="aa"/>
    <w:next w:val="111111"/>
    <w:rsid w:val="00181673"/>
  </w:style>
  <w:style w:type="paragraph" w:customStyle="1" w:styleId="7b">
    <w:name w:val="Абзац списка7"/>
    <w:basedOn w:val="a7"/>
    <w:rsid w:val="00181673"/>
    <w:pPr>
      <w:spacing w:after="200" w:line="276" w:lineRule="auto"/>
      <w:ind w:left="708"/>
    </w:pPr>
    <w:rPr>
      <w:rFonts w:ascii="Calibri" w:eastAsia="Calibri" w:hAnsi="Calibri"/>
      <w:sz w:val="20"/>
      <w:szCs w:val="20"/>
    </w:rPr>
  </w:style>
  <w:style w:type="paragraph" w:customStyle="1" w:styleId="227">
    <w:name w:val="Знак Знак2 Знак Знак Знак Знак2"/>
    <w:basedOn w:val="a7"/>
    <w:uiPriority w:val="99"/>
    <w:rsid w:val="00181673"/>
    <w:pPr>
      <w:suppressAutoHyphens w:val="0"/>
      <w:spacing w:after="160" w:line="240" w:lineRule="exact"/>
    </w:pPr>
    <w:rPr>
      <w:rFonts w:ascii="Tahoma" w:hAnsi="Tahoma"/>
      <w:sz w:val="20"/>
      <w:szCs w:val="20"/>
      <w:lang w:val="en-US" w:eastAsia="en-US"/>
    </w:rPr>
  </w:style>
  <w:style w:type="paragraph" w:customStyle="1" w:styleId="89">
    <w:name w:val="Абзац списка8"/>
    <w:basedOn w:val="a7"/>
    <w:rsid w:val="00181673"/>
    <w:pPr>
      <w:spacing w:after="200" w:line="276" w:lineRule="auto"/>
      <w:ind w:left="708"/>
    </w:pPr>
    <w:rPr>
      <w:rFonts w:ascii="Calibri" w:eastAsia="Calibri" w:hAnsi="Calibri"/>
      <w:sz w:val="20"/>
      <w:szCs w:val="20"/>
    </w:rPr>
  </w:style>
  <w:style w:type="paragraph" w:customStyle="1" w:styleId="4f7">
    <w:name w:val="Заголовок оглавления4"/>
    <w:basedOn w:val="1"/>
    <w:next w:val="a7"/>
    <w:rsid w:val="00181673"/>
    <w:pPr>
      <w:numPr>
        <w:numId w:val="0"/>
      </w:numPr>
      <w:tabs>
        <w:tab w:val="clear" w:pos="567"/>
      </w:tabs>
      <w:suppressAutoHyphens w:val="0"/>
      <w:spacing w:before="480" w:after="0" w:line="276" w:lineRule="auto"/>
      <w:ind w:firstLine="709"/>
      <w:jc w:val="left"/>
      <w:outlineLvl w:val="9"/>
    </w:pPr>
    <w:rPr>
      <w:rFonts w:ascii="Cambria" w:eastAsia="Calibri" w:hAnsi="Cambria"/>
      <w:bCs/>
      <w:caps w:val="0"/>
      <w:color w:val="365F91"/>
      <w:kern w:val="0"/>
      <w:szCs w:val="28"/>
      <w:lang w:val="ru-RU" w:eastAsia="en-US"/>
    </w:rPr>
  </w:style>
  <w:style w:type="paragraph" w:customStyle="1" w:styleId="5d">
    <w:name w:val="Без интервала5"/>
    <w:rsid w:val="00181673"/>
    <w:rPr>
      <w:rFonts w:ascii="Calibri" w:eastAsia="Calibri" w:hAnsi="Calibri"/>
      <w:sz w:val="22"/>
      <w:szCs w:val="22"/>
      <w:lang w:eastAsia="en-US"/>
    </w:rPr>
  </w:style>
  <w:style w:type="paragraph" w:customStyle="1" w:styleId="218">
    <w:name w:val="Знак Знак2 Знак Знак Знак Знак1"/>
    <w:basedOn w:val="a7"/>
    <w:rsid w:val="00181673"/>
    <w:pPr>
      <w:suppressAutoHyphens w:val="0"/>
      <w:spacing w:after="160" w:line="240" w:lineRule="exact"/>
    </w:pPr>
    <w:rPr>
      <w:rFonts w:ascii="Tahoma" w:hAnsi="Tahoma"/>
      <w:sz w:val="20"/>
      <w:szCs w:val="20"/>
      <w:lang w:val="en-US" w:eastAsia="en-US"/>
    </w:rPr>
  </w:style>
  <w:style w:type="paragraph" w:customStyle="1" w:styleId="97">
    <w:name w:val="Абзац списка9"/>
    <w:basedOn w:val="a7"/>
    <w:rsid w:val="00181673"/>
    <w:pPr>
      <w:spacing w:after="200" w:line="276" w:lineRule="auto"/>
      <w:ind w:left="708"/>
    </w:pPr>
    <w:rPr>
      <w:rFonts w:ascii="Calibri" w:eastAsia="Calibri" w:hAnsi="Calibri"/>
      <w:sz w:val="20"/>
      <w:szCs w:val="20"/>
    </w:rPr>
  </w:style>
  <w:style w:type="paragraph" w:customStyle="1" w:styleId="5e">
    <w:name w:val="Заголовок оглавления5"/>
    <w:basedOn w:val="1"/>
    <w:next w:val="a7"/>
    <w:rsid w:val="00181673"/>
    <w:pPr>
      <w:numPr>
        <w:numId w:val="0"/>
      </w:numPr>
      <w:tabs>
        <w:tab w:val="clear" w:pos="567"/>
      </w:tabs>
      <w:suppressAutoHyphens w:val="0"/>
      <w:spacing w:before="480" w:after="0" w:line="276" w:lineRule="auto"/>
      <w:ind w:firstLine="709"/>
      <w:jc w:val="left"/>
      <w:outlineLvl w:val="9"/>
    </w:pPr>
    <w:rPr>
      <w:rFonts w:ascii="Cambria" w:eastAsia="Calibri" w:hAnsi="Cambria"/>
      <w:bCs/>
      <w:caps w:val="0"/>
      <w:color w:val="365F91"/>
      <w:kern w:val="0"/>
      <w:szCs w:val="28"/>
      <w:lang w:val="ru-RU" w:eastAsia="en-US"/>
    </w:rPr>
  </w:style>
  <w:style w:type="paragraph" w:customStyle="1" w:styleId="6d">
    <w:name w:val="Без интервала6"/>
    <w:rsid w:val="00181673"/>
    <w:rPr>
      <w:rFonts w:ascii="Calibri" w:eastAsia="Calibri" w:hAnsi="Calibri"/>
      <w:sz w:val="22"/>
      <w:szCs w:val="22"/>
      <w:lang w:eastAsia="en-US"/>
    </w:rPr>
  </w:style>
  <w:style w:type="paragraph" w:customStyle="1" w:styleId="232">
    <w:name w:val="Знак Знак2 Знак Знак Знак Знак3"/>
    <w:basedOn w:val="a7"/>
    <w:rsid w:val="00181673"/>
    <w:pPr>
      <w:suppressAutoHyphens w:val="0"/>
      <w:spacing w:after="160" w:line="240" w:lineRule="exact"/>
    </w:pPr>
    <w:rPr>
      <w:rFonts w:ascii="Tahoma" w:hAnsi="Tahoma"/>
      <w:sz w:val="20"/>
      <w:szCs w:val="20"/>
      <w:lang w:val="en-US" w:eastAsia="en-US"/>
    </w:rPr>
  </w:style>
  <w:style w:type="paragraph" w:customStyle="1" w:styleId="102">
    <w:name w:val="Абзац списка10"/>
    <w:basedOn w:val="a7"/>
    <w:rsid w:val="00181673"/>
    <w:pPr>
      <w:spacing w:after="200" w:line="276" w:lineRule="auto"/>
      <w:ind w:left="708"/>
    </w:pPr>
    <w:rPr>
      <w:rFonts w:ascii="Calibri" w:eastAsia="Calibri" w:hAnsi="Calibri"/>
      <w:sz w:val="20"/>
      <w:szCs w:val="20"/>
    </w:rPr>
  </w:style>
  <w:style w:type="paragraph" w:customStyle="1" w:styleId="6e">
    <w:name w:val="Заголовок оглавления6"/>
    <w:basedOn w:val="1"/>
    <w:next w:val="a7"/>
    <w:rsid w:val="00181673"/>
    <w:pPr>
      <w:numPr>
        <w:numId w:val="0"/>
      </w:numPr>
      <w:tabs>
        <w:tab w:val="clear" w:pos="567"/>
      </w:tabs>
      <w:suppressAutoHyphens w:val="0"/>
      <w:spacing w:before="480" w:after="0" w:line="276" w:lineRule="auto"/>
      <w:ind w:firstLine="709"/>
      <w:jc w:val="left"/>
      <w:outlineLvl w:val="9"/>
    </w:pPr>
    <w:rPr>
      <w:rFonts w:ascii="Cambria" w:eastAsia="Calibri" w:hAnsi="Cambria"/>
      <w:bCs/>
      <w:caps w:val="0"/>
      <w:color w:val="365F91"/>
      <w:kern w:val="0"/>
      <w:szCs w:val="28"/>
      <w:lang w:val="ru-RU" w:eastAsia="en-US"/>
    </w:rPr>
  </w:style>
  <w:style w:type="paragraph" w:customStyle="1" w:styleId="7c">
    <w:name w:val="Без интервала7"/>
    <w:rsid w:val="00181673"/>
    <w:rPr>
      <w:rFonts w:ascii="Calibri" w:eastAsia="Calibri" w:hAnsi="Calibri"/>
      <w:sz w:val="22"/>
      <w:szCs w:val="22"/>
      <w:lang w:eastAsia="en-US"/>
    </w:rPr>
  </w:style>
  <w:style w:type="paragraph" w:customStyle="1" w:styleId="241">
    <w:name w:val="Знак Знак2 Знак Знак Знак Знак4"/>
    <w:basedOn w:val="a7"/>
    <w:rsid w:val="00181673"/>
    <w:pPr>
      <w:suppressAutoHyphens w:val="0"/>
      <w:spacing w:after="160" w:line="240" w:lineRule="exact"/>
    </w:pPr>
    <w:rPr>
      <w:rFonts w:ascii="Tahoma" w:hAnsi="Tahoma"/>
      <w:sz w:val="20"/>
      <w:szCs w:val="20"/>
      <w:lang w:val="en-US" w:eastAsia="en-US"/>
    </w:rPr>
  </w:style>
  <w:style w:type="paragraph" w:customStyle="1" w:styleId="510">
    <w:name w:val="Знак Знак51"/>
    <w:basedOn w:val="a7"/>
    <w:rsid w:val="00181673"/>
    <w:pPr>
      <w:suppressAutoHyphens w:val="0"/>
      <w:spacing w:after="160" w:line="240" w:lineRule="exact"/>
    </w:pPr>
    <w:rPr>
      <w:rFonts w:ascii="Tahoma" w:hAnsi="Tahoma"/>
      <w:sz w:val="20"/>
      <w:szCs w:val="20"/>
      <w:lang w:val="en-US" w:eastAsia="en-US"/>
    </w:rPr>
  </w:style>
  <w:style w:type="paragraph" w:customStyle="1" w:styleId="11f3">
    <w:name w:val="Без интервала11"/>
    <w:qFormat/>
    <w:rsid w:val="00181673"/>
    <w:rPr>
      <w:rFonts w:ascii="Calibri" w:hAnsi="Calibri" w:cs="Calibri"/>
      <w:sz w:val="22"/>
      <w:szCs w:val="22"/>
      <w:lang w:eastAsia="en-US"/>
    </w:rPr>
  </w:style>
  <w:style w:type="paragraph" w:customStyle="1" w:styleId="219">
    <w:name w:val="Цитата 21"/>
    <w:basedOn w:val="a7"/>
    <w:next w:val="a7"/>
    <w:uiPriority w:val="29"/>
    <w:qFormat/>
    <w:rsid w:val="00181673"/>
    <w:pPr>
      <w:suppressAutoHyphens w:val="0"/>
      <w:jc w:val="both"/>
    </w:pPr>
    <w:rPr>
      <w:rFonts w:eastAsia="Calibri"/>
      <w:i/>
      <w:iCs/>
      <w:color w:val="000000"/>
      <w:lang w:eastAsia="ru-RU"/>
    </w:rPr>
  </w:style>
  <w:style w:type="character" w:customStyle="1" w:styleId="2ffa">
    <w:name w:val="Цитата 2 Знак"/>
    <w:link w:val="2ffb"/>
    <w:uiPriority w:val="29"/>
    <w:rsid w:val="00181673"/>
    <w:rPr>
      <w:i/>
      <w:iCs/>
      <w:color w:val="000000"/>
      <w:sz w:val="24"/>
      <w:szCs w:val="24"/>
    </w:rPr>
  </w:style>
  <w:style w:type="paragraph" w:customStyle="1" w:styleId="12a">
    <w:name w:val="Абзац списка12"/>
    <w:basedOn w:val="a7"/>
    <w:rsid w:val="00181673"/>
    <w:pPr>
      <w:suppressAutoHyphens w:val="0"/>
      <w:ind w:left="720"/>
      <w:contextualSpacing/>
      <w:jc w:val="both"/>
    </w:pPr>
    <w:rPr>
      <w:rFonts w:eastAsia="Calibri"/>
      <w:lang w:eastAsia="ru-RU"/>
    </w:rPr>
  </w:style>
  <w:style w:type="paragraph" w:customStyle="1" w:styleId="136">
    <w:name w:val="Абзац списка13"/>
    <w:basedOn w:val="a7"/>
    <w:rsid w:val="00181673"/>
    <w:pPr>
      <w:suppressAutoHyphens w:val="0"/>
      <w:ind w:left="720"/>
      <w:contextualSpacing/>
      <w:jc w:val="both"/>
    </w:pPr>
    <w:rPr>
      <w:rFonts w:eastAsia="Calibri"/>
      <w:lang w:eastAsia="ru-RU"/>
    </w:rPr>
  </w:style>
  <w:style w:type="paragraph" w:customStyle="1" w:styleId="142">
    <w:name w:val="Абзац списка14"/>
    <w:basedOn w:val="a7"/>
    <w:rsid w:val="00181673"/>
    <w:pPr>
      <w:suppressAutoHyphens w:val="0"/>
      <w:ind w:left="720"/>
      <w:contextualSpacing/>
      <w:jc w:val="both"/>
    </w:pPr>
    <w:rPr>
      <w:rFonts w:eastAsia="Calibri"/>
      <w:lang w:eastAsia="ru-RU"/>
    </w:rPr>
  </w:style>
  <w:style w:type="paragraph" w:customStyle="1" w:styleId="5f">
    <w:name w:val="Знак Знак5 Знак Знак Знак Знак Знак Знак"/>
    <w:basedOn w:val="a7"/>
    <w:rsid w:val="00181673"/>
    <w:pPr>
      <w:suppressAutoHyphens w:val="0"/>
      <w:spacing w:after="160" w:line="240" w:lineRule="exact"/>
    </w:pPr>
    <w:rPr>
      <w:rFonts w:ascii="Tahoma" w:hAnsi="Tahoma"/>
      <w:sz w:val="20"/>
      <w:szCs w:val="20"/>
      <w:lang w:val="en-US" w:eastAsia="en-US"/>
    </w:rPr>
  </w:style>
  <w:style w:type="character" w:customStyle="1" w:styleId="product-spec-itemname-inner">
    <w:name w:val="product-spec-item__name-inner"/>
    <w:rsid w:val="00181673"/>
  </w:style>
  <w:style w:type="character" w:customStyle="1" w:styleId="product-spec-itemvalue-inner">
    <w:name w:val="product-spec-item__value-inner"/>
    <w:rsid w:val="00181673"/>
  </w:style>
  <w:style w:type="paragraph" w:customStyle="1" w:styleId="152">
    <w:name w:val="Абзац списка15"/>
    <w:basedOn w:val="a7"/>
    <w:rsid w:val="00181673"/>
    <w:pPr>
      <w:suppressAutoHyphens w:val="0"/>
      <w:ind w:left="720"/>
      <w:contextualSpacing/>
      <w:jc w:val="both"/>
    </w:pPr>
    <w:rPr>
      <w:rFonts w:eastAsia="Calibri"/>
      <w:lang w:eastAsia="ru-RU"/>
    </w:rPr>
  </w:style>
  <w:style w:type="numbering" w:customStyle="1" w:styleId="12b">
    <w:name w:val="Нет списка12"/>
    <w:next w:val="aa"/>
    <w:semiHidden/>
    <w:unhideWhenUsed/>
    <w:rsid w:val="00181673"/>
  </w:style>
  <w:style w:type="numbering" w:customStyle="1" w:styleId="11110">
    <w:name w:val="Нет списка1111"/>
    <w:next w:val="aa"/>
    <w:semiHidden/>
    <w:unhideWhenUsed/>
    <w:rsid w:val="00181673"/>
  </w:style>
  <w:style w:type="numbering" w:customStyle="1" w:styleId="2110">
    <w:name w:val="Нет списка211"/>
    <w:next w:val="aa"/>
    <w:uiPriority w:val="99"/>
    <w:semiHidden/>
    <w:unhideWhenUsed/>
    <w:rsid w:val="00181673"/>
  </w:style>
  <w:style w:type="numbering" w:customStyle="1" w:styleId="316">
    <w:name w:val="Нет списка31"/>
    <w:next w:val="aa"/>
    <w:uiPriority w:val="99"/>
    <w:semiHidden/>
    <w:unhideWhenUsed/>
    <w:rsid w:val="00181673"/>
  </w:style>
  <w:style w:type="paragraph" w:customStyle="1" w:styleId="8a">
    <w:name w:val="Без интервала8"/>
    <w:rsid w:val="00181673"/>
    <w:rPr>
      <w:sz w:val="24"/>
      <w:szCs w:val="24"/>
    </w:rPr>
  </w:style>
  <w:style w:type="paragraph" w:customStyle="1" w:styleId="aaa2">
    <w:name w:val="aaa2"/>
    <w:basedOn w:val="a7"/>
    <w:rsid w:val="00181673"/>
    <w:pPr>
      <w:suppressAutoHyphens w:val="0"/>
      <w:spacing w:before="60" w:after="60"/>
      <w:ind w:firstLine="680"/>
      <w:jc w:val="both"/>
    </w:pPr>
    <w:rPr>
      <w:rFonts w:eastAsia="Calibri"/>
      <w:b/>
      <w:sz w:val="28"/>
      <w:lang w:eastAsia="ru-RU"/>
    </w:rPr>
  </w:style>
  <w:style w:type="paragraph" w:customStyle="1" w:styleId="162">
    <w:name w:val="Абзац списка16"/>
    <w:basedOn w:val="a7"/>
    <w:rsid w:val="00181673"/>
    <w:pPr>
      <w:suppressAutoHyphens w:val="0"/>
      <w:spacing w:after="200" w:line="276" w:lineRule="auto"/>
      <w:ind w:left="720"/>
      <w:contextualSpacing/>
    </w:pPr>
    <w:rPr>
      <w:rFonts w:ascii="Calibri" w:hAnsi="Calibri"/>
      <w:sz w:val="22"/>
      <w:szCs w:val="22"/>
      <w:lang w:eastAsia="en-US"/>
    </w:rPr>
  </w:style>
  <w:style w:type="paragraph" w:customStyle="1" w:styleId="afffffffffff1">
    <w:name w:val="Подпункты"/>
    <w:basedOn w:val="a7"/>
    <w:rsid w:val="00181673"/>
    <w:pPr>
      <w:tabs>
        <w:tab w:val="num" w:pos="227"/>
        <w:tab w:val="num" w:pos="1418"/>
      </w:tabs>
      <w:suppressAutoHyphens w:val="0"/>
      <w:ind w:left="851"/>
      <w:jc w:val="both"/>
    </w:pPr>
    <w:rPr>
      <w:rFonts w:eastAsia="Calibri"/>
      <w:szCs w:val="20"/>
      <w:lang w:eastAsia="ru-RU"/>
    </w:rPr>
  </w:style>
  <w:style w:type="paragraph" w:customStyle="1" w:styleId="6f">
    <w:name w:val="Рецензия6"/>
    <w:hidden/>
    <w:semiHidden/>
    <w:rsid w:val="00181673"/>
    <w:rPr>
      <w:rFonts w:ascii="Calibri" w:hAnsi="Calibri"/>
      <w:sz w:val="22"/>
      <w:szCs w:val="22"/>
      <w:lang w:eastAsia="en-US"/>
    </w:rPr>
  </w:style>
  <w:style w:type="paragraph" w:customStyle="1" w:styleId="afffffffffff2">
    <w:name w:val="Таблица шапка"/>
    <w:basedOn w:val="a7"/>
    <w:rsid w:val="00181673"/>
    <w:pPr>
      <w:keepNext/>
      <w:suppressAutoHyphens w:val="0"/>
      <w:spacing w:before="40" w:after="40"/>
      <w:ind w:left="57" w:right="57"/>
    </w:pPr>
    <w:rPr>
      <w:snapToGrid w:val="0"/>
      <w:szCs w:val="20"/>
      <w:lang w:eastAsia="ru-RU"/>
    </w:rPr>
  </w:style>
  <w:style w:type="paragraph" w:customStyle="1" w:styleId="17">
    <w:name w:val="Список ур 1"/>
    <w:basedOn w:val="20"/>
    <w:rsid w:val="00181673"/>
    <w:pPr>
      <w:keepNext w:val="0"/>
      <w:numPr>
        <w:numId w:val="46"/>
      </w:numPr>
      <w:tabs>
        <w:tab w:val="left" w:pos="360"/>
      </w:tabs>
      <w:suppressAutoHyphens w:val="0"/>
      <w:autoSpaceDE w:val="0"/>
      <w:autoSpaceDN w:val="0"/>
      <w:adjustRightInd w:val="0"/>
      <w:spacing w:before="0" w:after="120"/>
      <w:jc w:val="both"/>
    </w:pPr>
    <w:rPr>
      <w:rFonts w:ascii="Calibri" w:eastAsia="Calibri" w:hAnsi="Calibri" w:cs="Times New Roman"/>
      <w:b w:val="0"/>
      <w:bCs w:val="0"/>
      <w:i w:val="0"/>
      <w:iCs w:val="0"/>
      <w:sz w:val="22"/>
      <w:szCs w:val="22"/>
      <w:lang w:eastAsia="en-US"/>
    </w:rPr>
  </w:style>
  <w:style w:type="paragraph" w:customStyle="1" w:styleId="31">
    <w:name w:val="Список ур 3"/>
    <w:basedOn w:val="20"/>
    <w:rsid w:val="00181673"/>
    <w:pPr>
      <w:keepNext w:val="0"/>
      <w:numPr>
        <w:numId w:val="45"/>
      </w:numPr>
      <w:tabs>
        <w:tab w:val="left" w:pos="360"/>
      </w:tabs>
      <w:suppressAutoHyphens w:val="0"/>
      <w:autoSpaceDE w:val="0"/>
      <w:autoSpaceDN w:val="0"/>
      <w:adjustRightInd w:val="0"/>
      <w:spacing w:before="0" w:after="0"/>
      <w:jc w:val="both"/>
    </w:pPr>
    <w:rPr>
      <w:rFonts w:ascii="Calibri" w:eastAsia="Calibri" w:hAnsi="Calibri" w:cs="Times New Roman"/>
      <w:b w:val="0"/>
      <w:bCs w:val="0"/>
      <w:i w:val="0"/>
      <w:iCs w:val="0"/>
      <w:sz w:val="22"/>
      <w:szCs w:val="22"/>
      <w:lang w:eastAsia="en-US"/>
    </w:rPr>
  </w:style>
  <w:style w:type="numbering" w:customStyle="1" w:styleId="2111">
    <w:name w:val="Нет списка2111"/>
    <w:next w:val="aa"/>
    <w:uiPriority w:val="99"/>
    <w:semiHidden/>
    <w:unhideWhenUsed/>
    <w:rsid w:val="00181673"/>
  </w:style>
  <w:style w:type="character" w:customStyle="1" w:styleId="FootnoteTextChar1">
    <w:name w:val="Footnote Text Char1"/>
    <w:locked/>
    <w:rsid w:val="00181673"/>
    <w:rPr>
      <w:rFonts w:eastAsia="Times New Roman" w:cs="Times New Roman"/>
      <w:lang w:val="ru-RU" w:eastAsia="ru-RU" w:bidi="ar-SA"/>
    </w:rPr>
  </w:style>
  <w:style w:type="character" w:customStyle="1" w:styleId="321">
    <w:name w:val="Знак Знак32"/>
    <w:locked/>
    <w:rsid w:val="00181673"/>
    <w:rPr>
      <w:b/>
      <w:bCs/>
      <w:sz w:val="28"/>
      <w:szCs w:val="24"/>
      <w:lang w:val="ru-RU" w:eastAsia="ru-RU" w:bidi="ar-SA"/>
    </w:rPr>
  </w:style>
  <w:style w:type="character" w:customStyle="1" w:styleId="TitleChar1">
    <w:name w:val="Title Char1"/>
    <w:locked/>
    <w:rsid w:val="00181673"/>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181673"/>
    <w:rPr>
      <w:rFonts w:ascii="Times New Roman" w:hAnsi="Times New Roman" w:cs="Times New Roman"/>
      <w:sz w:val="24"/>
      <w:szCs w:val="24"/>
      <w:lang w:eastAsia="ru-RU"/>
    </w:rPr>
  </w:style>
  <w:style w:type="character" w:customStyle="1" w:styleId="rvts19">
    <w:name w:val="rvts19"/>
    <w:rsid w:val="00181673"/>
    <w:rPr>
      <w:rFonts w:ascii="Calibri" w:hAnsi="Calibri" w:hint="default"/>
      <w:sz w:val="22"/>
      <w:szCs w:val="22"/>
    </w:rPr>
  </w:style>
  <w:style w:type="character" w:customStyle="1" w:styleId="BodyTextIndent3Char">
    <w:name w:val="Body Text Indent 3 Char"/>
    <w:semiHidden/>
    <w:locked/>
    <w:rsid w:val="00181673"/>
    <w:rPr>
      <w:rFonts w:cs="Times New Roman"/>
      <w:sz w:val="16"/>
      <w:szCs w:val="16"/>
    </w:rPr>
  </w:style>
  <w:style w:type="paragraph" w:customStyle="1" w:styleId="42">
    <w:name w:val="Заголовок 4 АД"/>
    <w:basedOn w:val="a7"/>
    <w:rsid w:val="00181673"/>
    <w:pPr>
      <w:widowControl w:val="0"/>
      <w:numPr>
        <w:numId w:val="47"/>
      </w:numPr>
      <w:suppressAutoHyphens w:val="0"/>
      <w:autoSpaceDE w:val="0"/>
      <w:autoSpaceDN w:val="0"/>
      <w:adjustRightInd w:val="0"/>
    </w:pPr>
    <w:rPr>
      <w:sz w:val="20"/>
      <w:szCs w:val="20"/>
      <w:lang w:eastAsia="ru-RU"/>
    </w:rPr>
  </w:style>
  <w:style w:type="character" w:customStyle="1" w:styleId="1ffffc">
    <w:name w:val="Основной текст1"/>
    <w:rsid w:val="00181673"/>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7"/>
    <w:rsid w:val="00181673"/>
    <w:pPr>
      <w:widowControl w:val="0"/>
      <w:suppressAutoHyphens w:val="0"/>
      <w:spacing w:before="240" w:after="120"/>
      <w:ind w:left="720" w:hanging="720"/>
    </w:pPr>
    <w:rPr>
      <w:b/>
      <w:szCs w:val="20"/>
      <w:lang w:eastAsia="ru-RU"/>
    </w:rPr>
  </w:style>
  <w:style w:type="paragraph" w:customStyle="1" w:styleId="233">
    <w:name w:val="Абзац списка23"/>
    <w:basedOn w:val="a7"/>
    <w:qFormat/>
    <w:rsid w:val="00181673"/>
    <w:pPr>
      <w:suppressAutoHyphens w:val="0"/>
      <w:spacing w:after="200" w:line="276" w:lineRule="auto"/>
      <w:ind w:left="720"/>
    </w:pPr>
    <w:rPr>
      <w:rFonts w:ascii="Calibri" w:eastAsia="Calibri" w:hAnsi="Calibri"/>
      <w:sz w:val="22"/>
      <w:szCs w:val="22"/>
      <w:lang w:eastAsia="en-US"/>
    </w:rPr>
  </w:style>
  <w:style w:type="character" w:customStyle="1" w:styleId="1020">
    <w:name w:val="Знак Знак102"/>
    <w:locked/>
    <w:rsid w:val="00181673"/>
    <w:rPr>
      <w:sz w:val="24"/>
      <w:szCs w:val="24"/>
      <w:lang w:val="ru-RU" w:eastAsia="ru-RU" w:bidi="ar-SA"/>
    </w:rPr>
  </w:style>
  <w:style w:type="character" w:customStyle="1" w:styleId="182">
    <w:name w:val="Знак Знак182"/>
    <w:locked/>
    <w:rsid w:val="00181673"/>
    <w:rPr>
      <w:sz w:val="24"/>
      <w:szCs w:val="24"/>
      <w:lang w:val="ru-RU" w:eastAsia="ru-RU" w:bidi="ar-SA"/>
    </w:rPr>
  </w:style>
  <w:style w:type="character" w:customStyle="1" w:styleId="1420">
    <w:name w:val="Знак Знак142"/>
    <w:locked/>
    <w:rsid w:val="00181673"/>
    <w:rPr>
      <w:color w:val="000000"/>
      <w:spacing w:val="13"/>
      <w:sz w:val="22"/>
      <w:lang w:val="ru-RU" w:eastAsia="ru-RU"/>
    </w:rPr>
  </w:style>
  <w:style w:type="character" w:customStyle="1" w:styleId="171">
    <w:name w:val="Знак Знак171"/>
    <w:locked/>
    <w:rsid w:val="00181673"/>
    <w:rPr>
      <w:rFonts w:cs="Times New Roman"/>
      <w:sz w:val="24"/>
      <w:szCs w:val="24"/>
      <w:lang w:val="ru-RU" w:eastAsia="ru-RU" w:bidi="ar-SA"/>
    </w:rPr>
  </w:style>
  <w:style w:type="character" w:customStyle="1" w:styleId="1510">
    <w:name w:val="Знак Знак151"/>
    <w:locked/>
    <w:rsid w:val="00181673"/>
    <w:rPr>
      <w:rFonts w:cs="Times New Roman"/>
      <w:sz w:val="24"/>
      <w:szCs w:val="24"/>
      <w:lang w:val="ru-RU" w:eastAsia="ru-RU" w:bidi="ar-SA"/>
    </w:rPr>
  </w:style>
  <w:style w:type="character" w:customStyle="1" w:styleId="1116">
    <w:name w:val="Знак Знак111"/>
    <w:locked/>
    <w:rsid w:val="00181673"/>
    <w:rPr>
      <w:rFonts w:ascii="Tahoma" w:hAnsi="Tahoma" w:cs="Tahoma"/>
      <w:sz w:val="16"/>
      <w:szCs w:val="16"/>
      <w:lang w:val="ru-RU" w:eastAsia="ru-RU" w:bidi="ar-SA"/>
    </w:rPr>
  </w:style>
  <w:style w:type="character" w:customStyle="1" w:styleId="2010">
    <w:name w:val="Знак Знак201"/>
    <w:rsid w:val="00181673"/>
    <w:rPr>
      <w:b/>
      <w:bCs/>
      <w:sz w:val="28"/>
      <w:szCs w:val="24"/>
    </w:rPr>
  </w:style>
  <w:style w:type="character" w:customStyle="1" w:styleId="1910">
    <w:name w:val="Знак Знак191"/>
    <w:rsid w:val="00181673"/>
    <w:rPr>
      <w:rFonts w:ascii="Times New Roman" w:eastAsia="Times New Roman" w:hAnsi="Times New Roman" w:cs="Times New Roman"/>
      <w:i/>
      <w:szCs w:val="20"/>
    </w:rPr>
  </w:style>
  <w:style w:type="character" w:customStyle="1" w:styleId="1620">
    <w:name w:val="Знак Знак162"/>
    <w:rsid w:val="00181673"/>
    <w:rPr>
      <w:rFonts w:ascii="Times New Roman" w:eastAsia="Times New Roman" w:hAnsi="Times New Roman" w:cs="Times New Roman"/>
      <w:sz w:val="24"/>
      <w:szCs w:val="24"/>
    </w:rPr>
  </w:style>
  <w:style w:type="character" w:customStyle="1" w:styleId="1ffffd">
    <w:name w:val="Знак Знак Знак1"/>
    <w:rsid w:val="00181673"/>
    <w:rPr>
      <w:rFonts w:ascii="Times New Roman" w:eastAsia="Times New Roman" w:hAnsi="Times New Roman" w:cs="Times New Roman"/>
      <w:sz w:val="24"/>
      <w:szCs w:val="24"/>
    </w:rPr>
  </w:style>
  <w:style w:type="character" w:customStyle="1" w:styleId="1310">
    <w:name w:val="Знак Знак131"/>
    <w:rsid w:val="00181673"/>
    <w:rPr>
      <w:rFonts w:ascii="Times New Roman" w:eastAsia="Times New Roman" w:hAnsi="Times New Roman" w:cs="Times New Roman"/>
      <w:sz w:val="20"/>
      <w:szCs w:val="20"/>
      <w:lang w:eastAsia="ru-RU"/>
    </w:rPr>
  </w:style>
  <w:style w:type="character" w:customStyle="1" w:styleId="1210">
    <w:name w:val="Знак Знак121"/>
    <w:rsid w:val="00181673"/>
    <w:rPr>
      <w:rFonts w:ascii="Courier New" w:eastAsia="Times New Roman" w:hAnsi="Courier New" w:cs="Times New Roman"/>
      <w:sz w:val="20"/>
      <w:szCs w:val="20"/>
      <w:lang w:eastAsia="ru-RU"/>
    </w:rPr>
  </w:style>
  <w:style w:type="character" w:customStyle="1" w:styleId="711">
    <w:name w:val="Знак Знак71"/>
    <w:rsid w:val="00181673"/>
    <w:rPr>
      <w:rFonts w:ascii="Times New Roman" w:eastAsia="Times New Roman" w:hAnsi="Times New Roman" w:cs="Times New Roman"/>
      <w:sz w:val="24"/>
      <w:szCs w:val="24"/>
      <w:lang w:eastAsia="ru-RU"/>
    </w:rPr>
  </w:style>
  <w:style w:type="character" w:customStyle="1" w:styleId="613">
    <w:name w:val="Знак Знак61"/>
    <w:rsid w:val="00181673"/>
    <w:rPr>
      <w:rFonts w:ascii="Arial" w:eastAsia="Times New Roman" w:hAnsi="Arial" w:cs="Arial"/>
      <w:vanish/>
      <w:sz w:val="16"/>
      <w:szCs w:val="16"/>
      <w:lang w:eastAsia="ru-RU"/>
    </w:rPr>
  </w:style>
  <w:style w:type="character" w:customStyle="1" w:styleId="411">
    <w:name w:val="Знак Знак41"/>
    <w:rsid w:val="00181673"/>
    <w:rPr>
      <w:rFonts w:ascii="Times New Roman" w:eastAsia="Times New Roman" w:hAnsi="Times New Roman" w:cs="Times New Roman"/>
      <w:sz w:val="24"/>
      <w:szCs w:val="24"/>
      <w:lang w:eastAsia="ru-RU"/>
    </w:rPr>
  </w:style>
  <w:style w:type="character" w:customStyle="1" w:styleId="2100">
    <w:name w:val="Знак Знак210"/>
    <w:rsid w:val="00181673"/>
    <w:rPr>
      <w:rFonts w:ascii="Times New Roman" w:eastAsia="Times New Roman" w:hAnsi="Times New Roman" w:cs="Times New Roman"/>
      <w:sz w:val="24"/>
      <w:szCs w:val="20"/>
      <w:lang w:eastAsia="ru-RU"/>
    </w:rPr>
  </w:style>
  <w:style w:type="character" w:customStyle="1" w:styleId="271">
    <w:name w:val="Знак Знак271"/>
    <w:rsid w:val="00181673"/>
    <w:rPr>
      <w:lang w:val="ru-RU" w:eastAsia="ru-RU" w:bidi="ar-SA"/>
    </w:rPr>
  </w:style>
  <w:style w:type="character" w:customStyle="1" w:styleId="261">
    <w:name w:val="Знак Знак261"/>
    <w:locked/>
    <w:rsid w:val="00181673"/>
    <w:rPr>
      <w:sz w:val="24"/>
      <w:szCs w:val="24"/>
      <w:lang w:val="ru-RU" w:eastAsia="ru-RU" w:bidi="ar-SA"/>
    </w:rPr>
  </w:style>
  <w:style w:type="character" w:customStyle="1" w:styleId="251">
    <w:name w:val="Знак Знак251"/>
    <w:locked/>
    <w:rsid w:val="00181673"/>
    <w:rPr>
      <w:sz w:val="16"/>
      <w:szCs w:val="16"/>
      <w:lang w:val="ru-RU" w:eastAsia="ru-RU" w:bidi="ar-SA"/>
    </w:rPr>
  </w:style>
  <w:style w:type="character" w:customStyle="1" w:styleId="2210">
    <w:name w:val="Знак Знак221"/>
    <w:locked/>
    <w:rsid w:val="00181673"/>
    <w:rPr>
      <w:sz w:val="24"/>
      <w:szCs w:val="24"/>
    </w:rPr>
  </w:style>
  <w:style w:type="character" w:customStyle="1" w:styleId="291">
    <w:name w:val="Знак Знак291"/>
    <w:locked/>
    <w:rsid w:val="00181673"/>
    <w:rPr>
      <w:sz w:val="22"/>
      <w:lang w:val="ru-RU" w:eastAsia="ru-RU" w:bidi="ar-SA"/>
    </w:rPr>
  </w:style>
  <w:style w:type="character" w:customStyle="1" w:styleId="2410">
    <w:name w:val="Знак Знак241"/>
    <w:locked/>
    <w:rsid w:val="00181673"/>
    <w:rPr>
      <w:rFonts w:ascii="Tahoma" w:hAnsi="Tahoma" w:cs="Tahoma"/>
      <w:lang w:val="ru-RU" w:eastAsia="ru-RU" w:bidi="ar-SA"/>
    </w:rPr>
  </w:style>
  <w:style w:type="character" w:customStyle="1" w:styleId="2112">
    <w:name w:val="Знак Знак211"/>
    <w:locked/>
    <w:rsid w:val="00181673"/>
    <w:rPr>
      <w:sz w:val="16"/>
      <w:szCs w:val="16"/>
    </w:rPr>
  </w:style>
  <w:style w:type="numbering" w:customStyle="1" w:styleId="412">
    <w:name w:val="Нет списка41"/>
    <w:next w:val="aa"/>
    <w:uiPriority w:val="99"/>
    <w:semiHidden/>
    <w:unhideWhenUsed/>
    <w:rsid w:val="00181673"/>
  </w:style>
  <w:style w:type="table" w:customStyle="1" w:styleId="21a">
    <w:name w:val="Сетка таблицы21"/>
    <w:basedOn w:val="a9"/>
    <w:next w:val="afff6"/>
    <w:uiPriority w:val="9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Текущий список112"/>
    <w:rsid w:val="00181673"/>
  </w:style>
  <w:style w:type="numbering" w:customStyle="1" w:styleId="11111113">
    <w:name w:val="1 / 1.1 / 1.1.113"/>
    <w:basedOn w:val="aa"/>
    <w:next w:val="111111"/>
    <w:rsid w:val="00181673"/>
  </w:style>
  <w:style w:type="numbering" w:customStyle="1" w:styleId="1211">
    <w:name w:val="Нет списка121"/>
    <w:next w:val="aa"/>
    <w:semiHidden/>
    <w:unhideWhenUsed/>
    <w:rsid w:val="00181673"/>
  </w:style>
  <w:style w:type="paragraph" w:customStyle="1" w:styleId="5f0">
    <w:name w:val="Обычный5"/>
    <w:rsid w:val="00181673"/>
    <w:pPr>
      <w:widowControl w:val="0"/>
      <w:ind w:firstLine="400"/>
      <w:jc w:val="both"/>
    </w:pPr>
    <w:rPr>
      <w:snapToGrid w:val="0"/>
      <w:sz w:val="24"/>
    </w:rPr>
  </w:style>
  <w:style w:type="paragraph" w:customStyle="1" w:styleId="5f1">
    <w:name w:val="Текст5"/>
    <w:basedOn w:val="a7"/>
    <w:rsid w:val="00181673"/>
    <w:pPr>
      <w:suppressAutoHyphens w:val="0"/>
      <w:spacing w:line="360" w:lineRule="auto"/>
      <w:ind w:firstLine="720"/>
      <w:jc w:val="both"/>
    </w:pPr>
    <w:rPr>
      <w:sz w:val="28"/>
      <w:szCs w:val="20"/>
      <w:lang w:eastAsia="ru-RU"/>
    </w:rPr>
  </w:style>
  <w:style w:type="numbering" w:customStyle="1" w:styleId="511">
    <w:name w:val="Нет списка51"/>
    <w:next w:val="aa"/>
    <w:uiPriority w:val="99"/>
    <w:semiHidden/>
    <w:unhideWhenUsed/>
    <w:rsid w:val="00181673"/>
  </w:style>
  <w:style w:type="table" w:customStyle="1" w:styleId="3110">
    <w:name w:val="Сетка таблицы311"/>
    <w:basedOn w:val="a9"/>
    <w:next w:val="afff6"/>
    <w:uiPriority w:val="5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
    <w:rsid w:val="00181673"/>
  </w:style>
  <w:style w:type="numbering" w:customStyle="1" w:styleId="11111123">
    <w:name w:val="1 / 1.1 / 1.1.123"/>
    <w:basedOn w:val="aa"/>
    <w:next w:val="111111"/>
    <w:uiPriority w:val="99"/>
    <w:rsid w:val="00181673"/>
  </w:style>
  <w:style w:type="numbering" w:customStyle="1" w:styleId="137">
    <w:name w:val="Нет списка13"/>
    <w:next w:val="aa"/>
    <w:semiHidden/>
    <w:unhideWhenUsed/>
    <w:rsid w:val="00181673"/>
  </w:style>
  <w:style w:type="table" w:customStyle="1" w:styleId="-111">
    <w:name w:val="Таблица-список 111"/>
    <w:basedOn w:val="a9"/>
    <w:next w:val="-11"/>
    <w:uiPriority w:val="99"/>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
    <w:name w:val="Нет списка11111"/>
    <w:next w:val="aa"/>
    <w:semiHidden/>
    <w:unhideWhenUsed/>
    <w:rsid w:val="00181673"/>
  </w:style>
  <w:style w:type="numbering" w:customStyle="1" w:styleId="3111">
    <w:name w:val="Нет списка311"/>
    <w:next w:val="aa"/>
    <w:uiPriority w:val="99"/>
    <w:semiHidden/>
    <w:unhideWhenUsed/>
    <w:rsid w:val="00181673"/>
  </w:style>
  <w:style w:type="numbering" w:customStyle="1" w:styleId="4110">
    <w:name w:val="Нет списка411"/>
    <w:next w:val="aa"/>
    <w:uiPriority w:val="99"/>
    <w:semiHidden/>
    <w:unhideWhenUsed/>
    <w:rsid w:val="00181673"/>
  </w:style>
  <w:style w:type="numbering" w:customStyle="1" w:styleId="111110">
    <w:name w:val="Текущий список11111"/>
    <w:rsid w:val="00181673"/>
  </w:style>
  <w:style w:type="numbering" w:customStyle="1" w:styleId="1111111111">
    <w:name w:val="1 / 1.1 / 1.1.11111"/>
    <w:basedOn w:val="aa"/>
    <w:next w:val="111111"/>
    <w:rsid w:val="00181673"/>
  </w:style>
  <w:style w:type="numbering" w:customStyle="1" w:styleId="12110">
    <w:name w:val="Нет списка1211"/>
    <w:next w:val="aa"/>
    <w:semiHidden/>
    <w:unhideWhenUsed/>
    <w:rsid w:val="00181673"/>
  </w:style>
  <w:style w:type="numbering" w:customStyle="1" w:styleId="1111110">
    <w:name w:val="Нет списка111111"/>
    <w:next w:val="aa"/>
    <w:semiHidden/>
    <w:unhideWhenUsed/>
    <w:rsid w:val="00181673"/>
  </w:style>
  <w:style w:type="numbering" w:customStyle="1" w:styleId="21111">
    <w:name w:val="Нет списка21111"/>
    <w:next w:val="aa"/>
    <w:uiPriority w:val="99"/>
    <w:semiHidden/>
    <w:unhideWhenUsed/>
    <w:rsid w:val="00181673"/>
  </w:style>
  <w:style w:type="numbering" w:customStyle="1" w:styleId="614">
    <w:name w:val="Нет списка61"/>
    <w:next w:val="aa"/>
    <w:uiPriority w:val="99"/>
    <w:semiHidden/>
    <w:unhideWhenUsed/>
    <w:rsid w:val="00181673"/>
  </w:style>
  <w:style w:type="table" w:customStyle="1" w:styleId="413">
    <w:name w:val="Сетка таблицы41"/>
    <w:basedOn w:val="a9"/>
    <w:next w:val="afff6"/>
    <w:uiPriority w:val="9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Текущий список131"/>
    <w:rsid w:val="00181673"/>
  </w:style>
  <w:style w:type="numbering" w:customStyle="1" w:styleId="11111131">
    <w:name w:val="1 / 1.1 / 1.1.131"/>
    <w:basedOn w:val="aa"/>
    <w:next w:val="111111"/>
    <w:uiPriority w:val="99"/>
    <w:rsid w:val="00181673"/>
  </w:style>
  <w:style w:type="numbering" w:customStyle="1" w:styleId="143">
    <w:name w:val="Нет списка14"/>
    <w:next w:val="aa"/>
    <w:semiHidden/>
    <w:unhideWhenUsed/>
    <w:rsid w:val="00181673"/>
  </w:style>
  <w:style w:type="table" w:customStyle="1" w:styleId="-121">
    <w:name w:val="Таблица-список 121"/>
    <w:basedOn w:val="a9"/>
    <w:next w:val="-11"/>
    <w:uiPriority w:val="99"/>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
    <w:next w:val="aa"/>
    <w:semiHidden/>
    <w:unhideWhenUsed/>
    <w:rsid w:val="00181673"/>
  </w:style>
  <w:style w:type="numbering" w:customStyle="1" w:styleId="228">
    <w:name w:val="Нет списка22"/>
    <w:next w:val="aa"/>
    <w:uiPriority w:val="99"/>
    <w:semiHidden/>
    <w:unhideWhenUsed/>
    <w:rsid w:val="00181673"/>
  </w:style>
  <w:style w:type="numbering" w:customStyle="1" w:styleId="322">
    <w:name w:val="Нет списка32"/>
    <w:next w:val="aa"/>
    <w:uiPriority w:val="99"/>
    <w:semiHidden/>
    <w:unhideWhenUsed/>
    <w:rsid w:val="00181673"/>
  </w:style>
  <w:style w:type="table" w:customStyle="1" w:styleId="12c">
    <w:name w:val="Сетка таблицы12"/>
    <w:basedOn w:val="a9"/>
    <w:next w:val="afff6"/>
    <w:uiPriority w:val="9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a"/>
    <w:uiPriority w:val="99"/>
    <w:semiHidden/>
    <w:unhideWhenUsed/>
    <w:rsid w:val="00181673"/>
  </w:style>
  <w:style w:type="table" w:customStyle="1" w:styleId="229">
    <w:name w:val="Сетка таблицы22"/>
    <w:basedOn w:val="a9"/>
    <w:next w:val="afff6"/>
    <w:uiPriority w:val="9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Текущий список1121"/>
    <w:rsid w:val="00181673"/>
  </w:style>
  <w:style w:type="numbering" w:customStyle="1" w:styleId="111111121">
    <w:name w:val="1 / 1.1 / 1.1.1121"/>
    <w:basedOn w:val="aa"/>
    <w:next w:val="111111"/>
    <w:rsid w:val="00181673"/>
  </w:style>
  <w:style w:type="numbering" w:customStyle="1" w:styleId="1220">
    <w:name w:val="Нет списка122"/>
    <w:next w:val="aa"/>
    <w:semiHidden/>
    <w:unhideWhenUsed/>
    <w:rsid w:val="00181673"/>
  </w:style>
  <w:style w:type="numbering" w:customStyle="1" w:styleId="11120">
    <w:name w:val="Нет списка1112"/>
    <w:next w:val="aa"/>
    <w:semiHidden/>
    <w:unhideWhenUsed/>
    <w:rsid w:val="00181673"/>
  </w:style>
  <w:style w:type="numbering" w:customStyle="1" w:styleId="2120">
    <w:name w:val="Нет списка212"/>
    <w:next w:val="aa"/>
    <w:uiPriority w:val="99"/>
    <w:semiHidden/>
    <w:unhideWhenUsed/>
    <w:rsid w:val="00181673"/>
  </w:style>
  <w:style w:type="numbering" w:customStyle="1" w:styleId="712">
    <w:name w:val="Нет списка71"/>
    <w:next w:val="aa"/>
    <w:uiPriority w:val="99"/>
    <w:semiHidden/>
    <w:unhideWhenUsed/>
    <w:rsid w:val="00181673"/>
  </w:style>
  <w:style w:type="table" w:customStyle="1" w:styleId="5f2">
    <w:name w:val="Сетка таблицы5"/>
    <w:basedOn w:val="a9"/>
    <w:next w:val="afff6"/>
    <w:uiPriority w:val="9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Текущий список141"/>
    <w:rsid w:val="00181673"/>
  </w:style>
  <w:style w:type="numbering" w:customStyle="1" w:styleId="11111141">
    <w:name w:val="1 / 1.1 / 1.1.141"/>
    <w:basedOn w:val="aa"/>
    <w:next w:val="111111"/>
    <w:uiPriority w:val="99"/>
    <w:rsid w:val="00181673"/>
  </w:style>
  <w:style w:type="numbering" w:customStyle="1" w:styleId="153">
    <w:name w:val="Нет списка15"/>
    <w:next w:val="aa"/>
    <w:semiHidden/>
    <w:unhideWhenUsed/>
    <w:rsid w:val="00181673"/>
  </w:style>
  <w:style w:type="table" w:customStyle="1" w:styleId="-131">
    <w:name w:val="Таблица-список 131"/>
    <w:basedOn w:val="a9"/>
    <w:next w:val="-11"/>
    <w:uiPriority w:val="99"/>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a"/>
    <w:semiHidden/>
    <w:unhideWhenUsed/>
    <w:rsid w:val="00181673"/>
  </w:style>
  <w:style w:type="numbering" w:customStyle="1" w:styleId="234">
    <w:name w:val="Нет списка23"/>
    <w:next w:val="aa"/>
    <w:uiPriority w:val="99"/>
    <w:semiHidden/>
    <w:unhideWhenUsed/>
    <w:rsid w:val="00181673"/>
  </w:style>
  <w:style w:type="numbering" w:customStyle="1" w:styleId="331">
    <w:name w:val="Нет списка33"/>
    <w:next w:val="aa"/>
    <w:uiPriority w:val="99"/>
    <w:semiHidden/>
    <w:unhideWhenUsed/>
    <w:rsid w:val="00181673"/>
  </w:style>
  <w:style w:type="table" w:customStyle="1" w:styleId="138">
    <w:name w:val="Сетка таблицы13"/>
    <w:basedOn w:val="a9"/>
    <w:next w:val="afff6"/>
    <w:uiPriority w:val="9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a"/>
    <w:uiPriority w:val="99"/>
    <w:semiHidden/>
    <w:unhideWhenUsed/>
    <w:rsid w:val="00181673"/>
  </w:style>
  <w:style w:type="table" w:customStyle="1" w:styleId="235">
    <w:name w:val="Сетка таблицы23"/>
    <w:basedOn w:val="a9"/>
    <w:next w:val="afff6"/>
    <w:uiPriority w:val="9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Текущий список113"/>
    <w:rsid w:val="00181673"/>
  </w:style>
  <w:style w:type="numbering" w:customStyle="1" w:styleId="111111131">
    <w:name w:val="1 / 1.1 / 1.1.1131"/>
    <w:basedOn w:val="aa"/>
    <w:next w:val="111111"/>
    <w:rsid w:val="00181673"/>
  </w:style>
  <w:style w:type="numbering" w:customStyle="1" w:styleId="1230">
    <w:name w:val="Нет списка123"/>
    <w:next w:val="aa"/>
    <w:semiHidden/>
    <w:unhideWhenUsed/>
    <w:rsid w:val="00181673"/>
  </w:style>
  <w:style w:type="table" w:customStyle="1" w:styleId="-112">
    <w:name w:val="Таблица-список 112"/>
    <w:basedOn w:val="a9"/>
    <w:next w:val="-11"/>
    <w:uiPriority w:val="99"/>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0">
    <w:name w:val="Нет списка1113"/>
    <w:next w:val="aa"/>
    <w:semiHidden/>
    <w:unhideWhenUsed/>
    <w:rsid w:val="00181673"/>
  </w:style>
  <w:style w:type="numbering" w:customStyle="1" w:styleId="2130">
    <w:name w:val="Нет списка213"/>
    <w:next w:val="aa"/>
    <w:uiPriority w:val="99"/>
    <w:semiHidden/>
    <w:unhideWhenUsed/>
    <w:rsid w:val="00181673"/>
  </w:style>
  <w:style w:type="numbering" w:customStyle="1" w:styleId="1411">
    <w:name w:val="Текущий список1411"/>
    <w:rsid w:val="00181673"/>
  </w:style>
  <w:style w:type="numbering" w:customStyle="1" w:styleId="111111411">
    <w:name w:val="1 / 1.1 / 1.1.1411"/>
    <w:basedOn w:val="aa"/>
    <w:next w:val="111111"/>
    <w:uiPriority w:val="99"/>
    <w:rsid w:val="00181673"/>
  </w:style>
  <w:style w:type="character" w:customStyle="1" w:styleId="21b">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181673"/>
    <w:rPr>
      <w:rFonts w:ascii="Cambria" w:eastAsia="Times New Roman" w:hAnsi="Cambria" w:cs="Times New Roman"/>
      <w:b/>
      <w:bCs/>
      <w:color w:val="4F81BD"/>
      <w:sz w:val="26"/>
      <w:szCs w:val="26"/>
    </w:rPr>
  </w:style>
  <w:style w:type="character" w:customStyle="1" w:styleId="tgc">
    <w:name w:val="_tgc"/>
    <w:rsid w:val="00181673"/>
  </w:style>
  <w:style w:type="paragraph" w:customStyle="1" w:styleId="3ff7">
    <w:name w:val="Основной текст3"/>
    <w:basedOn w:val="a7"/>
    <w:rsid w:val="00181673"/>
    <w:pPr>
      <w:widowControl w:val="0"/>
      <w:shd w:val="clear" w:color="auto" w:fill="FFFFFF"/>
      <w:suppressAutoHyphens w:val="0"/>
      <w:spacing w:before="240" w:line="274" w:lineRule="exact"/>
      <w:jc w:val="both"/>
    </w:pPr>
    <w:rPr>
      <w:color w:val="000000"/>
      <w:sz w:val="22"/>
      <w:szCs w:val="22"/>
      <w:lang w:eastAsia="ru-RU"/>
    </w:rPr>
  </w:style>
  <w:style w:type="numbering" w:customStyle="1" w:styleId="8b">
    <w:name w:val="Нет списка8"/>
    <w:next w:val="aa"/>
    <w:uiPriority w:val="99"/>
    <w:semiHidden/>
    <w:unhideWhenUsed/>
    <w:rsid w:val="00181673"/>
  </w:style>
  <w:style w:type="table" w:customStyle="1" w:styleId="6f0">
    <w:name w:val="Сетка таблицы6"/>
    <w:basedOn w:val="a9"/>
    <w:next w:val="afff6"/>
    <w:uiPriority w:val="5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181673"/>
  </w:style>
  <w:style w:type="numbering" w:customStyle="1" w:styleId="11111151">
    <w:name w:val="1 / 1.1 / 1.1.151"/>
    <w:basedOn w:val="aa"/>
    <w:next w:val="111111"/>
    <w:uiPriority w:val="99"/>
    <w:rsid w:val="00181673"/>
  </w:style>
  <w:style w:type="numbering" w:customStyle="1" w:styleId="163">
    <w:name w:val="Нет списка16"/>
    <w:next w:val="aa"/>
    <w:semiHidden/>
    <w:unhideWhenUsed/>
    <w:rsid w:val="00181673"/>
  </w:style>
  <w:style w:type="table" w:customStyle="1" w:styleId="-141">
    <w:name w:val="Таблица-список 141"/>
    <w:basedOn w:val="a9"/>
    <w:next w:val="-11"/>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a"/>
    <w:semiHidden/>
    <w:unhideWhenUsed/>
    <w:rsid w:val="00181673"/>
  </w:style>
  <w:style w:type="numbering" w:customStyle="1" w:styleId="242">
    <w:name w:val="Нет списка24"/>
    <w:next w:val="aa"/>
    <w:uiPriority w:val="99"/>
    <w:semiHidden/>
    <w:unhideWhenUsed/>
    <w:rsid w:val="00181673"/>
  </w:style>
  <w:style w:type="numbering" w:customStyle="1" w:styleId="340">
    <w:name w:val="Нет списка34"/>
    <w:next w:val="aa"/>
    <w:uiPriority w:val="99"/>
    <w:semiHidden/>
    <w:unhideWhenUsed/>
    <w:rsid w:val="00181673"/>
  </w:style>
  <w:style w:type="table" w:customStyle="1" w:styleId="144">
    <w:name w:val="Сетка таблицы14"/>
    <w:basedOn w:val="a9"/>
    <w:next w:val="afff6"/>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a"/>
    <w:uiPriority w:val="99"/>
    <w:semiHidden/>
    <w:unhideWhenUsed/>
    <w:rsid w:val="00181673"/>
  </w:style>
  <w:style w:type="table" w:customStyle="1" w:styleId="243">
    <w:name w:val="Сетка таблицы24"/>
    <w:basedOn w:val="a9"/>
    <w:next w:val="afff6"/>
    <w:uiPriority w:val="9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181673"/>
  </w:style>
  <w:style w:type="numbering" w:customStyle="1" w:styleId="11111114">
    <w:name w:val="1 / 1.1 / 1.1.114"/>
    <w:basedOn w:val="aa"/>
    <w:next w:val="111111"/>
    <w:rsid w:val="00181673"/>
  </w:style>
  <w:style w:type="numbering" w:customStyle="1" w:styleId="1240">
    <w:name w:val="Нет списка124"/>
    <w:next w:val="aa"/>
    <w:semiHidden/>
    <w:unhideWhenUsed/>
    <w:rsid w:val="00181673"/>
  </w:style>
  <w:style w:type="table" w:customStyle="1" w:styleId="-113">
    <w:name w:val="Таблица-список 113"/>
    <w:basedOn w:val="a9"/>
    <w:next w:val="-11"/>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a"/>
    <w:semiHidden/>
    <w:unhideWhenUsed/>
    <w:rsid w:val="00181673"/>
  </w:style>
  <w:style w:type="numbering" w:customStyle="1" w:styleId="2140">
    <w:name w:val="Нет списка214"/>
    <w:next w:val="aa"/>
    <w:uiPriority w:val="99"/>
    <w:semiHidden/>
    <w:unhideWhenUsed/>
    <w:rsid w:val="00181673"/>
  </w:style>
  <w:style w:type="numbering" w:customStyle="1" w:styleId="98">
    <w:name w:val="Нет списка9"/>
    <w:next w:val="aa"/>
    <w:uiPriority w:val="99"/>
    <w:semiHidden/>
    <w:unhideWhenUsed/>
    <w:rsid w:val="00181673"/>
  </w:style>
  <w:style w:type="table" w:customStyle="1" w:styleId="7d">
    <w:name w:val="Сетка таблицы7"/>
    <w:basedOn w:val="a9"/>
    <w:next w:val="afff6"/>
    <w:uiPriority w:val="5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Текущий список16"/>
    <w:rsid w:val="00181673"/>
  </w:style>
  <w:style w:type="numbering" w:customStyle="1" w:styleId="1111116">
    <w:name w:val="1 / 1.1 / 1.1.16"/>
    <w:basedOn w:val="aa"/>
    <w:next w:val="111111"/>
    <w:uiPriority w:val="99"/>
    <w:rsid w:val="00181673"/>
  </w:style>
  <w:style w:type="numbering" w:customStyle="1" w:styleId="172">
    <w:name w:val="Нет списка17"/>
    <w:next w:val="aa"/>
    <w:semiHidden/>
    <w:unhideWhenUsed/>
    <w:rsid w:val="00181673"/>
  </w:style>
  <w:style w:type="table" w:customStyle="1" w:styleId="-151">
    <w:name w:val="Таблица-список 151"/>
    <w:basedOn w:val="a9"/>
    <w:next w:val="-11"/>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0">
    <w:name w:val="Нет списка115"/>
    <w:next w:val="aa"/>
    <w:semiHidden/>
    <w:unhideWhenUsed/>
    <w:rsid w:val="00181673"/>
  </w:style>
  <w:style w:type="numbering" w:customStyle="1" w:styleId="252">
    <w:name w:val="Нет списка25"/>
    <w:next w:val="aa"/>
    <w:uiPriority w:val="99"/>
    <w:semiHidden/>
    <w:unhideWhenUsed/>
    <w:rsid w:val="00181673"/>
  </w:style>
  <w:style w:type="numbering" w:customStyle="1" w:styleId="351">
    <w:name w:val="Нет списка35"/>
    <w:next w:val="aa"/>
    <w:uiPriority w:val="99"/>
    <w:semiHidden/>
    <w:unhideWhenUsed/>
    <w:rsid w:val="00181673"/>
  </w:style>
  <w:style w:type="table" w:customStyle="1" w:styleId="154">
    <w:name w:val="Сетка таблицы15"/>
    <w:basedOn w:val="a9"/>
    <w:next w:val="afff6"/>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a"/>
    <w:uiPriority w:val="99"/>
    <w:semiHidden/>
    <w:unhideWhenUsed/>
    <w:rsid w:val="00181673"/>
  </w:style>
  <w:style w:type="table" w:customStyle="1" w:styleId="253">
    <w:name w:val="Сетка таблицы25"/>
    <w:basedOn w:val="a9"/>
    <w:next w:val="afff6"/>
    <w:uiPriority w:val="9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Текущий список115"/>
    <w:rsid w:val="00181673"/>
  </w:style>
  <w:style w:type="numbering" w:customStyle="1" w:styleId="11111115">
    <w:name w:val="1 / 1.1 / 1.1.115"/>
    <w:basedOn w:val="aa"/>
    <w:next w:val="111111"/>
    <w:rsid w:val="00181673"/>
  </w:style>
  <w:style w:type="numbering" w:customStyle="1" w:styleId="1250">
    <w:name w:val="Нет списка125"/>
    <w:next w:val="aa"/>
    <w:semiHidden/>
    <w:unhideWhenUsed/>
    <w:rsid w:val="00181673"/>
  </w:style>
  <w:style w:type="table" w:customStyle="1" w:styleId="-114">
    <w:name w:val="Таблица-список 114"/>
    <w:basedOn w:val="a9"/>
    <w:next w:val="-11"/>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0">
    <w:name w:val="Нет списка1115"/>
    <w:next w:val="aa"/>
    <w:semiHidden/>
    <w:unhideWhenUsed/>
    <w:rsid w:val="00181673"/>
  </w:style>
  <w:style w:type="numbering" w:customStyle="1" w:styleId="2150">
    <w:name w:val="Нет списка215"/>
    <w:next w:val="aa"/>
    <w:uiPriority w:val="99"/>
    <w:semiHidden/>
    <w:unhideWhenUsed/>
    <w:rsid w:val="00181673"/>
  </w:style>
  <w:style w:type="numbering" w:customStyle="1" w:styleId="103">
    <w:name w:val="Нет списка10"/>
    <w:next w:val="aa"/>
    <w:uiPriority w:val="99"/>
    <w:semiHidden/>
    <w:unhideWhenUsed/>
    <w:rsid w:val="00181673"/>
  </w:style>
  <w:style w:type="table" w:customStyle="1" w:styleId="8c">
    <w:name w:val="Сетка таблицы8"/>
    <w:basedOn w:val="a9"/>
    <w:next w:val="afff6"/>
    <w:uiPriority w:val="5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Текущий список17"/>
    <w:rsid w:val="00181673"/>
  </w:style>
  <w:style w:type="numbering" w:customStyle="1" w:styleId="1111117">
    <w:name w:val="1 / 1.1 / 1.1.17"/>
    <w:basedOn w:val="aa"/>
    <w:next w:val="111111"/>
    <w:uiPriority w:val="99"/>
    <w:rsid w:val="00181673"/>
  </w:style>
  <w:style w:type="numbering" w:customStyle="1" w:styleId="183">
    <w:name w:val="Нет списка18"/>
    <w:next w:val="aa"/>
    <w:semiHidden/>
    <w:unhideWhenUsed/>
    <w:rsid w:val="00181673"/>
  </w:style>
  <w:style w:type="table" w:customStyle="1" w:styleId="-16">
    <w:name w:val="Таблица-список 16"/>
    <w:basedOn w:val="a9"/>
    <w:next w:val="-11"/>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a"/>
    <w:semiHidden/>
    <w:unhideWhenUsed/>
    <w:rsid w:val="00181673"/>
  </w:style>
  <w:style w:type="numbering" w:customStyle="1" w:styleId="262">
    <w:name w:val="Нет списка26"/>
    <w:next w:val="aa"/>
    <w:uiPriority w:val="99"/>
    <w:semiHidden/>
    <w:unhideWhenUsed/>
    <w:rsid w:val="00181673"/>
  </w:style>
  <w:style w:type="numbering" w:customStyle="1" w:styleId="360">
    <w:name w:val="Нет списка36"/>
    <w:next w:val="aa"/>
    <w:uiPriority w:val="99"/>
    <w:semiHidden/>
    <w:unhideWhenUsed/>
    <w:rsid w:val="00181673"/>
  </w:style>
  <w:style w:type="table" w:customStyle="1" w:styleId="165">
    <w:name w:val="Сетка таблицы16"/>
    <w:basedOn w:val="a9"/>
    <w:next w:val="afff6"/>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a"/>
    <w:uiPriority w:val="99"/>
    <w:semiHidden/>
    <w:unhideWhenUsed/>
    <w:rsid w:val="00181673"/>
  </w:style>
  <w:style w:type="table" w:customStyle="1" w:styleId="263">
    <w:name w:val="Сетка таблицы26"/>
    <w:basedOn w:val="a9"/>
    <w:next w:val="afff6"/>
    <w:uiPriority w:val="9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181673"/>
  </w:style>
  <w:style w:type="numbering" w:customStyle="1" w:styleId="11111116">
    <w:name w:val="1 / 1.1 / 1.1.116"/>
    <w:basedOn w:val="aa"/>
    <w:next w:val="111111"/>
    <w:rsid w:val="00181673"/>
  </w:style>
  <w:style w:type="numbering" w:customStyle="1" w:styleId="1260">
    <w:name w:val="Нет списка126"/>
    <w:next w:val="aa"/>
    <w:semiHidden/>
    <w:unhideWhenUsed/>
    <w:rsid w:val="00181673"/>
  </w:style>
  <w:style w:type="table" w:customStyle="1" w:styleId="-115">
    <w:name w:val="Таблица-список 115"/>
    <w:basedOn w:val="a9"/>
    <w:next w:val="-11"/>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a"/>
    <w:semiHidden/>
    <w:unhideWhenUsed/>
    <w:rsid w:val="00181673"/>
  </w:style>
  <w:style w:type="numbering" w:customStyle="1" w:styleId="2160">
    <w:name w:val="Нет списка216"/>
    <w:next w:val="aa"/>
    <w:uiPriority w:val="99"/>
    <w:semiHidden/>
    <w:unhideWhenUsed/>
    <w:rsid w:val="00181673"/>
  </w:style>
  <w:style w:type="numbering" w:customStyle="1" w:styleId="192">
    <w:name w:val="Нет списка19"/>
    <w:next w:val="aa"/>
    <w:uiPriority w:val="99"/>
    <w:semiHidden/>
    <w:unhideWhenUsed/>
    <w:rsid w:val="00181673"/>
  </w:style>
  <w:style w:type="table" w:customStyle="1" w:styleId="99">
    <w:name w:val="Сетка таблицы9"/>
    <w:basedOn w:val="a9"/>
    <w:next w:val="afff6"/>
    <w:uiPriority w:val="5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181673"/>
  </w:style>
  <w:style w:type="numbering" w:customStyle="1" w:styleId="1111118">
    <w:name w:val="1 / 1.1 / 1.1.18"/>
    <w:basedOn w:val="aa"/>
    <w:next w:val="111111"/>
    <w:uiPriority w:val="99"/>
    <w:rsid w:val="00181673"/>
  </w:style>
  <w:style w:type="numbering" w:customStyle="1" w:styleId="1100">
    <w:name w:val="Нет списка110"/>
    <w:next w:val="aa"/>
    <w:semiHidden/>
    <w:unhideWhenUsed/>
    <w:rsid w:val="00181673"/>
  </w:style>
  <w:style w:type="table" w:customStyle="1" w:styleId="-17">
    <w:name w:val="Таблица-список 17"/>
    <w:basedOn w:val="a9"/>
    <w:next w:val="-11"/>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a"/>
    <w:semiHidden/>
    <w:unhideWhenUsed/>
    <w:rsid w:val="00181673"/>
  </w:style>
  <w:style w:type="numbering" w:customStyle="1" w:styleId="272">
    <w:name w:val="Нет списка27"/>
    <w:next w:val="aa"/>
    <w:uiPriority w:val="99"/>
    <w:semiHidden/>
    <w:unhideWhenUsed/>
    <w:rsid w:val="00181673"/>
  </w:style>
  <w:style w:type="numbering" w:customStyle="1" w:styleId="371">
    <w:name w:val="Нет списка37"/>
    <w:next w:val="aa"/>
    <w:uiPriority w:val="99"/>
    <w:semiHidden/>
    <w:unhideWhenUsed/>
    <w:rsid w:val="00181673"/>
  </w:style>
  <w:style w:type="table" w:customStyle="1" w:styleId="174">
    <w:name w:val="Сетка таблицы17"/>
    <w:basedOn w:val="a9"/>
    <w:next w:val="afff6"/>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a"/>
    <w:uiPriority w:val="99"/>
    <w:semiHidden/>
    <w:unhideWhenUsed/>
    <w:rsid w:val="00181673"/>
  </w:style>
  <w:style w:type="table" w:customStyle="1" w:styleId="273">
    <w:name w:val="Сетка таблицы27"/>
    <w:basedOn w:val="a9"/>
    <w:next w:val="afff6"/>
    <w:uiPriority w:val="9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181673"/>
  </w:style>
  <w:style w:type="numbering" w:customStyle="1" w:styleId="11111117">
    <w:name w:val="1 / 1.1 / 1.1.117"/>
    <w:basedOn w:val="aa"/>
    <w:next w:val="111111"/>
    <w:rsid w:val="00181673"/>
  </w:style>
  <w:style w:type="numbering" w:customStyle="1" w:styleId="1270">
    <w:name w:val="Нет списка127"/>
    <w:next w:val="aa"/>
    <w:semiHidden/>
    <w:unhideWhenUsed/>
    <w:rsid w:val="00181673"/>
  </w:style>
  <w:style w:type="table" w:customStyle="1" w:styleId="-116">
    <w:name w:val="Таблица-список 116"/>
    <w:basedOn w:val="a9"/>
    <w:next w:val="-11"/>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
    <w:name w:val="Нет списка1117"/>
    <w:next w:val="aa"/>
    <w:semiHidden/>
    <w:unhideWhenUsed/>
    <w:rsid w:val="00181673"/>
  </w:style>
  <w:style w:type="numbering" w:customStyle="1" w:styleId="2170">
    <w:name w:val="Нет списка217"/>
    <w:next w:val="aa"/>
    <w:uiPriority w:val="99"/>
    <w:semiHidden/>
    <w:unhideWhenUsed/>
    <w:rsid w:val="00181673"/>
  </w:style>
  <w:style w:type="numbering" w:customStyle="1" w:styleId="202">
    <w:name w:val="Нет списка20"/>
    <w:next w:val="aa"/>
    <w:uiPriority w:val="99"/>
    <w:semiHidden/>
    <w:unhideWhenUsed/>
    <w:rsid w:val="00181673"/>
  </w:style>
  <w:style w:type="table" w:customStyle="1" w:styleId="104">
    <w:name w:val="Сетка таблицы10"/>
    <w:basedOn w:val="a9"/>
    <w:next w:val="afff6"/>
    <w:uiPriority w:val="5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181673"/>
  </w:style>
  <w:style w:type="numbering" w:customStyle="1" w:styleId="1111119">
    <w:name w:val="1 / 1.1 / 1.1.19"/>
    <w:basedOn w:val="aa"/>
    <w:next w:val="111111"/>
    <w:uiPriority w:val="99"/>
    <w:rsid w:val="00181673"/>
  </w:style>
  <w:style w:type="numbering" w:customStyle="1" w:styleId="1180">
    <w:name w:val="Нет списка118"/>
    <w:next w:val="aa"/>
    <w:semiHidden/>
    <w:unhideWhenUsed/>
    <w:rsid w:val="00181673"/>
  </w:style>
  <w:style w:type="table" w:customStyle="1" w:styleId="-18">
    <w:name w:val="Таблица-список 18"/>
    <w:basedOn w:val="a9"/>
    <w:next w:val="-11"/>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a"/>
    <w:semiHidden/>
    <w:unhideWhenUsed/>
    <w:rsid w:val="00181673"/>
  </w:style>
  <w:style w:type="numbering" w:customStyle="1" w:styleId="282">
    <w:name w:val="Нет списка28"/>
    <w:next w:val="aa"/>
    <w:uiPriority w:val="99"/>
    <w:semiHidden/>
    <w:unhideWhenUsed/>
    <w:rsid w:val="00181673"/>
  </w:style>
  <w:style w:type="numbering" w:customStyle="1" w:styleId="380">
    <w:name w:val="Нет списка38"/>
    <w:next w:val="aa"/>
    <w:uiPriority w:val="99"/>
    <w:semiHidden/>
    <w:unhideWhenUsed/>
    <w:rsid w:val="00181673"/>
  </w:style>
  <w:style w:type="table" w:customStyle="1" w:styleId="185">
    <w:name w:val="Сетка таблицы18"/>
    <w:basedOn w:val="a9"/>
    <w:next w:val="afff6"/>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a"/>
    <w:uiPriority w:val="99"/>
    <w:semiHidden/>
    <w:unhideWhenUsed/>
    <w:rsid w:val="00181673"/>
  </w:style>
  <w:style w:type="table" w:customStyle="1" w:styleId="283">
    <w:name w:val="Сетка таблицы28"/>
    <w:basedOn w:val="a9"/>
    <w:next w:val="afff6"/>
    <w:uiPriority w:val="9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181673"/>
  </w:style>
  <w:style w:type="numbering" w:customStyle="1" w:styleId="11111118">
    <w:name w:val="1 / 1.1 / 1.1.118"/>
    <w:basedOn w:val="aa"/>
    <w:next w:val="111111"/>
    <w:rsid w:val="00181673"/>
  </w:style>
  <w:style w:type="numbering" w:customStyle="1" w:styleId="1280">
    <w:name w:val="Нет списка128"/>
    <w:next w:val="aa"/>
    <w:semiHidden/>
    <w:unhideWhenUsed/>
    <w:rsid w:val="00181673"/>
  </w:style>
  <w:style w:type="table" w:customStyle="1" w:styleId="-117">
    <w:name w:val="Таблица-список 117"/>
    <w:basedOn w:val="a9"/>
    <w:next w:val="-11"/>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a"/>
    <w:semiHidden/>
    <w:unhideWhenUsed/>
    <w:rsid w:val="00181673"/>
  </w:style>
  <w:style w:type="numbering" w:customStyle="1" w:styleId="2180">
    <w:name w:val="Нет списка218"/>
    <w:next w:val="aa"/>
    <w:uiPriority w:val="99"/>
    <w:semiHidden/>
    <w:unhideWhenUsed/>
    <w:rsid w:val="00181673"/>
  </w:style>
  <w:style w:type="numbering" w:customStyle="1" w:styleId="292">
    <w:name w:val="Нет списка29"/>
    <w:next w:val="aa"/>
    <w:uiPriority w:val="99"/>
    <w:semiHidden/>
    <w:unhideWhenUsed/>
    <w:rsid w:val="00181673"/>
  </w:style>
  <w:style w:type="table" w:customStyle="1" w:styleId="194">
    <w:name w:val="Сетка таблицы19"/>
    <w:basedOn w:val="a9"/>
    <w:next w:val="afff6"/>
    <w:uiPriority w:val="5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181673"/>
  </w:style>
  <w:style w:type="numbering" w:customStyle="1" w:styleId="11111110">
    <w:name w:val="1 / 1.1 / 1.1.110"/>
    <w:basedOn w:val="aa"/>
    <w:next w:val="111111"/>
    <w:uiPriority w:val="99"/>
    <w:rsid w:val="00181673"/>
  </w:style>
  <w:style w:type="numbering" w:customStyle="1" w:styleId="1200">
    <w:name w:val="Нет списка120"/>
    <w:next w:val="aa"/>
    <w:semiHidden/>
    <w:unhideWhenUsed/>
    <w:rsid w:val="00181673"/>
  </w:style>
  <w:style w:type="table" w:customStyle="1" w:styleId="-19">
    <w:name w:val="Таблица-список 19"/>
    <w:basedOn w:val="a9"/>
    <w:next w:val="-11"/>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a"/>
    <w:semiHidden/>
    <w:unhideWhenUsed/>
    <w:rsid w:val="00181673"/>
  </w:style>
  <w:style w:type="numbering" w:customStyle="1" w:styleId="2101">
    <w:name w:val="Нет списка210"/>
    <w:next w:val="aa"/>
    <w:uiPriority w:val="99"/>
    <w:semiHidden/>
    <w:unhideWhenUsed/>
    <w:rsid w:val="00181673"/>
  </w:style>
  <w:style w:type="numbering" w:customStyle="1" w:styleId="390">
    <w:name w:val="Нет списка39"/>
    <w:next w:val="aa"/>
    <w:uiPriority w:val="99"/>
    <w:semiHidden/>
    <w:unhideWhenUsed/>
    <w:rsid w:val="00181673"/>
  </w:style>
  <w:style w:type="table" w:customStyle="1" w:styleId="1102">
    <w:name w:val="Сетка таблицы110"/>
    <w:basedOn w:val="a9"/>
    <w:next w:val="afff6"/>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a"/>
    <w:uiPriority w:val="99"/>
    <w:semiHidden/>
    <w:unhideWhenUsed/>
    <w:rsid w:val="00181673"/>
  </w:style>
  <w:style w:type="table" w:customStyle="1" w:styleId="293">
    <w:name w:val="Сетка таблицы29"/>
    <w:basedOn w:val="a9"/>
    <w:next w:val="afff6"/>
    <w:uiPriority w:val="9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181673"/>
  </w:style>
  <w:style w:type="numbering" w:customStyle="1" w:styleId="11111119">
    <w:name w:val="1 / 1.1 / 1.1.119"/>
    <w:basedOn w:val="aa"/>
    <w:next w:val="111111"/>
    <w:rsid w:val="00181673"/>
  </w:style>
  <w:style w:type="numbering" w:customStyle="1" w:styleId="1290">
    <w:name w:val="Нет списка129"/>
    <w:next w:val="aa"/>
    <w:semiHidden/>
    <w:unhideWhenUsed/>
    <w:rsid w:val="00181673"/>
  </w:style>
  <w:style w:type="table" w:customStyle="1" w:styleId="-118">
    <w:name w:val="Таблица-список 118"/>
    <w:basedOn w:val="a9"/>
    <w:next w:val="-11"/>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a"/>
    <w:semiHidden/>
    <w:unhideWhenUsed/>
    <w:rsid w:val="00181673"/>
  </w:style>
  <w:style w:type="numbering" w:customStyle="1" w:styleId="2190">
    <w:name w:val="Нет списка219"/>
    <w:next w:val="aa"/>
    <w:uiPriority w:val="99"/>
    <w:semiHidden/>
    <w:unhideWhenUsed/>
    <w:rsid w:val="00181673"/>
  </w:style>
  <w:style w:type="character" w:customStyle="1" w:styleId="person-appointment-title1">
    <w:name w:val="person-appointment-title1"/>
    <w:rsid w:val="00181673"/>
    <w:rPr>
      <w:b/>
      <w:bCs/>
    </w:rPr>
  </w:style>
  <w:style w:type="paragraph" w:customStyle="1" w:styleId="6f1">
    <w:name w:val="Обычный6"/>
    <w:rsid w:val="00181673"/>
    <w:pPr>
      <w:widowControl w:val="0"/>
      <w:ind w:firstLine="400"/>
      <w:jc w:val="both"/>
    </w:pPr>
    <w:rPr>
      <w:snapToGrid w:val="0"/>
      <w:sz w:val="24"/>
    </w:rPr>
  </w:style>
  <w:style w:type="paragraph" w:customStyle="1" w:styleId="175">
    <w:name w:val="Абзац списка17"/>
    <w:basedOn w:val="a7"/>
    <w:rsid w:val="00181673"/>
    <w:pPr>
      <w:suppressAutoHyphens w:val="0"/>
      <w:spacing w:after="200" w:line="276" w:lineRule="auto"/>
      <w:ind w:left="720"/>
    </w:pPr>
    <w:rPr>
      <w:rFonts w:ascii="Calibri" w:hAnsi="Calibri"/>
      <w:sz w:val="22"/>
      <w:szCs w:val="22"/>
      <w:lang w:eastAsia="en-US"/>
    </w:rPr>
  </w:style>
  <w:style w:type="paragraph" w:customStyle="1" w:styleId="6f2">
    <w:name w:val="Текст6"/>
    <w:basedOn w:val="a7"/>
    <w:rsid w:val="00181673"/>
    <w:pPr>
      <w:suppressAutoHyphens w:val="0"/>
      <w:spacing w:line="360" w:lineRule="auto"/>
      <w:ind w:firstLine="720"/>
      <w:jc w:val="both"/>
    </w:pPr>
    <w:rPr>
      <w:sz w:val="28"/>
      <w:szCs w:val="20"/>
      <w:lang w:eastAsia="ru-RU"/>
    </w:rPr>
  </w:style>
  <w:style w:type="character" w:customStyle="1" w:styleId="1440">
    <w:name w:val="Знак Знак144"/>
    <w:locked/>
    <w:rsid w:val="00181673"/>
    <w:rPr>
      <w:bCs/>
      <w:color w:val="000000"/>
      <w:spacing w:val="13"/>
      <w:sz w:val="24"/>
      <w:szCs w:val="22"/>
      <w:lang w:val="ru-RU" w:eastAsia="ru-RU" w:bidi="ar-SA"/>
    </w:rPr>
  </w:style>
  <w:style w:type="character" w:customStyle="1" w:styleId="1850">
    <w:name w:val="Знак Знак185"/>
    <w:locked/>
    <w:rsid w:val="00181673"/>
    <w:rPr>
      <w:lang w:val="ru-RU" w:eastAsia="ru-RU" w:bidi="ar-SA"/>
    </w:rPr>
  </w:style>
  <w:style w:type="character" w:customStyle="1" w:styleId="2121">
    <w:name w:val="Знак Знак212"/>
    <w:locked/>
    <w:rsid w:val="00181673"/>
    <w:rPr>
      <w:sz w:val="22"/>
      <w:lang w:val="ru-RU" w:eastAsia="ru-RU" w:bidi="ar-SA"/>
    </w:rPr>
  </w:style>
  <w:style w:type="character" w:customStyle="1" w:styleId="2020">
    <w:name w:val="Знак Знак202"/>
    <w:locked/>
    <w:rsid w:val="00181673"/>
    <w:rPr>
      <w:i/>
      <w:sz w:val="22"/>
      <w:lang w:val="ru-RU" w:eastAsia="ru-RU" w:bidi="ar-SA"/>
    </w:rPr>
  </w:style>
  <w:style w:type="character" w:customStyle="1" w:styleId="1940">
    <w:name w:val="Знак Знак194"/>
    <w:locked/>
    <w:rsid w:val="00181673"/>
    <w:rPr>
      <w:rFonts w:ascii="Arial" w:hAnsi="Arial"/>
      <w:b/>
      <w:i/>
      <w:sz w:val="18"/>
      <w:lang w:val="ru-RU" w:eastAsia="ru-RU" w:bidi="ar-SA"/>
    </w:rPr>
  </w:style>
  <w:style w:type="character" w:customStyle="1" w:styleId="2ffc">
    <w:name w:val="Знак Знак Знак2"/>
    <w:locked/>
    <w:rsid w:val="00181673"/>
    <w:rPr>
      <w:sz w:val="24"/>
      <w:szCs w:val="24"/>
      <w:lang w:val="ru-RU" w:eastAsia="ru-RU" w:bidi="ar-SA"/>
    </w:rPr>
  </w:style>
  <w:style w:type="character" w:customStyle="1" w:styleId="1720">
    <w:name w:val="Знак Знак172"/>
    <w:locked/>
    <w:rsid w:val="00181673"/>
    <w:rPr>
      <w:sz w:val="24"/>
      <w:szCs w:val="24"/>
      <w:lang w:val="ru-RU" w:eastAsia="ru-RU" w:bidi="ar-SA"/>
    </w:rPr>
  </w:style>
  <w:style w:type="character" w:customStyle="1" w:styleId="1520">
    <w:name w:val="Знак Знак152"/>
    <w:locked/>
    <w:rsid w:val="00181673"/>
    <w:rPr>
      <w:sz w:val="24"/>
      <w:szCs w:val="24"/>
      <w:lang w:val="ru-RU" w:eastAsia="ru-RU" w:bidi="ar-SA"/>
    </w:rPr>
  </w:style>
  <w:style w:type="paragraph" w:customStyle="1" w:styleId="7e">
    <w:name w:val="Заголовок оглавления7"/>
    <w:basedOn w:val="1"/>
    <w:next w:val="a7"/>
    <w:rsid w:val="00181673"/>
    <w:pPr>
      <w:numPr>
        <w:numId w:val="0"/>
      </w:numPr>
      <w:tabs>
        <w:tab w:val="clear" w:pos="567"/>
      </w:tabs>
      <w:suppressAutoHyphens w:val="0"/>
      <w:spacing w:before="480" w:after="0" w:line="276" w:lineRule="auto"/>
      <w:ind w:firstLine="709"/>
      <w:jc w:val="left"/>
      <w:outlineLvl w:val="9"/>
    </w:pPr>
    <w:rPr>
      <w:rFonts w:ascii="Cambria" w:hAnsi="Cambria"/>
      <w:bCs/>
      <w:caps w:val="0"/>
      <w:color w:val="365F91"/>
      <w:kern w:val="0"/>
      <w:szCs w:val="28"/>
      <w:lang w:eastAsia="en-US"/>
    </w:rPr>
  </w:style>
  <w:style w:type="character" w:customStyle="1" w:styleId="1320">
    <w:name w:val="Знак Знак132"/>
    <w:locked/>
    <w:rsid w:val="00181673"/>
    <w:rPr>
      <w:lang w:val="ru-RU" w:eastAsia="ru-RU" w:bidi="ar-SA"/>
    </w:rPr>
  </w:style>
  <w:style w:type="paragraph" w:customStyle="1" w:styleId="1KGK95">
    <w:name w:val="1KG=K95"/>
    <w:rsid w:val="00181673"/>
    <w:pPr>
      <w:ind w:firstLine="709"/>
      <w:jc w:val="center"/>
    </w:pPr>
    <w:rPr>
      <w:rFonts w:ascii="Arial" w:hAnsi="Arial"/>
      <w:snapToGrid w:val="0"/>
      <w:sz w:val="24"/>
      <w:lang w:val="en-AU" w:eastAsia="en-US"/>
    </w:rPr>
  </w:style>
  <w:style w:type="paragraph" w:customStyle="1" w:styleId="1CharChar6">
    <w:name w:val="Знак1 Char Char6"/>
    <w:basedOn w:val="a7"/>
    <w:rsid w:val="00181673"/>
    <w:pPr>
      <w:tabs>
        <w:tab w:val="num" w:pos="360"/>
      </w:tabs>
      <w:suppressAutoHyphens w:val="0"/>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7"/>
    <w:rsid w:val="00181673"/>
    <w:pPr>
      <w:suppressAutoHyphens w:val="0"/>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7"/>
    <w:rsid w:val="00181673"/>
    <w:pPr>
      <w:suppressAutoHyphens w:val="0"/>
      <w:spacing w:after="160" w:line="240" w:lineRule="exact"/>
      <w:ind w:firstLine="709"/>
      <w:jc w:val="center"/>
    </w:pPr>
    <w:rPr>
      <w:rFonts w:ascii="Tahoma" w:hAnsi="Tahoma"/>
      <w:sz w:val="20"/>
      <w:szCs w:val="20"/>
      <w:lang w:val="en-US" w:eastAsia="en-US"/>
    </w:rPr>
  </w:style>
  <w:style w:type="paragraph" w:customStyle="1" w:styleId="8d">
    <w:name w:val="Знак Знак Знак Знак Знак Знак Знак Знак Знак Знак8"/>
    <w:basedOn w:val="a7"/>
    <w:rsid w:val="00181673"/>
    <w:pPr>
      <w:suppressAutoHyphens w:val="0"/>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181673"/>
    <w:rPr>
      <w:sz w:val="24"/>
      <w:szCs w:val="24"/>
      <w:lang w:val="ru-RU" w:eastAsia="ru-RU" w:bidi="ar-SA"/>
    </w:rPr>
  </w:style>
  <w:style w:type="paragraph" w:customStyle="1" w:styleId="9a">
    <w:name w:val="Без интервала9"/>
    <w:rsid w:val="00181673"/>
    <w:rPr>
      <w:rFonts w:eastAsia="Calibri"/>
      <w:sz w:val="24"/>
      <w:szCs w:val="24"/>
    </w:rPr>
  </w:style>
  <w:style w:type="character" w:customStyle="1" w:styleId="EmailStyle435">
    <w:name w:val="EmailStyle435"/>
    <w:semiHidden/>
    <w:rsid w:val="00181673"/>
    <w:rPr>
      <w:rFonts w:ascii="Arial" w:hAnsi="Arial" w:cs="Arial"/>
      <w:color w:val="000080"/>
      <w:sz w:val="20"/>
      <w:szCs w:val="20"/>
    </w:rPr>
  </w:style>
  <w:style w:type="character" w:customStyle="1" w:styleId="1830">
    <w:name w:val="Знак Знак183"/>
    <w:locked/>
    <w:rsid w:val="00181673"/>
    <w:rPr>
      <w:sz w:val="24"/>
      <w:szCs w:val="24"/>
      <w:lang w:val="ru-RU" w:eastAsia="ru-RU" w:bidi="ar-SA"/>
    </w:rPr>
  </w:style>
  <w:style w:type="character" w:customStyle="1" w:styleId="EmailStyle456">
    <w:name w:val="EmailStyle456"/>
    <w:semiHidden/>
    <w:rsid w:val="00181673"/>
    <w:rPr>
      <w:rFonts w:ascii="Arial" w:hAnsi="Arial" w:cs="Arial"/>
      <w:color w:val="auto"/>
      <w:sz w:val="20"/>
      <w:szCs w:val="20"/>
    </w:rPr>
  </w:style>
  <w:style w:type="paragraph" w:customStyle="1" w:styleId="afffffffffff3">
    <w:name w:val="Íîðìàëüíûé"/>
    <w:rsid w:val="00181673"/>
    <w:rPr>
      <w:rFonts w:ascii="Courier" w:hAnsi="Courier"/>
      <w:sz w:val="24"/>
      <w:szCs w:val="24"/>
      <w:lang w:val="en-GB"/>
    </w:rPr>
  </w:style>
  <w:style w:type="character" w:customStyle="1" w:styleId="EmailStyle460">
    <w:name w:val="EmailStyle460"/>
    <w:semiHidden/>
    <w:rsid w:val="00181673"/>
    <w:rPr>
      <w:rFonts w:ascii="Arial" w:hAnsi="Arial" w:cs="Arial"/>
      <w:color w:val="000080"/>
      <w:sz w:val="20"/>
      <w:szCs w:val="20"/>
    </w:rPr>
  </w:style>
  <w:style w:type="paragraph" w:customStyle="1" w:styleId="3210">
    <w:name w:val="Основной текст 321"/>
    <w:basedOn w:val="a7"/>
    <w:rsid w:val="00181673"/>
    <w:pPr>
      <w:suppressAutoHyphens w:val="0"/>
      <w:overflowPunct w:val="0"/>
      <w:autoSpaceDE w:val="0"/>
      <w:autoSpaceDN w:val="0"/>
      <w:adjustRightInd w:val="0"/>
      <w:jc w:val="both"/>
      <w:textAlignment w:val="baseline"/>
    </w:pPr>
    <w:rPr>
      <w:sz w:val="28"/>
      <w:szCs w:val="20"/>
      <w:lang w:eastAsia="ru-RU"/>
    </w:rPr>
  </w:style>
  <w:style w:type="character" w:customStyle="1" w:styleId="EmailStyle463">
    <w:name w:val="EmailStyle463"/>
    <w:semiHidden/>
    <w:rsid w:val="00181673"/>
    <w:rPr>
      <w:rFonts w:ascii="Arial" w:hAnsi="Arial" w:cs="Arial"/>
      <w:color w:val="auto"/>
      <w:sz w:val="20"/>
      <w:szCs w:val="20"/>
    </w:rPr>
  </w:style>
  <w:style w:type="character" w:customStyle="1" w:styleId="1920">
    <w:name w:val="Знак Знак192"/>
    <w:rsid w:val="00181673"/>
    <w:rPr>
      <w:rFonts w:cs="Times New Roman"/>
      <w:bCs/>
      <w:color w:val="000000"/>
      <w:spacing w:val="13"/>
      <w:sz w:val="22"/>
      <w:szCs w:val="22"/>
      <w:lang w:val="ru-RU" w:eastAsia="ru-RU" w:bidi="ar-SA"/>
    </w:rPr>
  </w:style>
  <w:style w:type="character" w:customStyle="1" w:styleId="1221">
    <w:name w:val="Знак Знак122"/>
    <w:rsid w:val="00181673"/>
    <w:rPr>
      <w:rFonts w:cs="Times New Roman"/>
      <w:b/>
      <w:i/>
      <w:sz w:val="24"/>
      <w:szCs w:val="24"/>
      <w:lang w:val="ru-RU" w:eastAsia="ru-RU" w:bidi="ar-SA"/>
    </w:rPr>
  </w:style>
  <w:style w:type="character" w:customStyle="1" w:styleId="1123">
    <w:name w:val="Знак Знак112"/>
    <w:rsid w:val="00181673"/>
    <w:rPr>
      <w:rFonts w:ascii="Tahoma" w:hAnsi="Tahoma" w:cs="Tahoma"/>
      <w:sz w:val="16"/>
      <w:szCs w:val="16"/>
      <w:lang w:val="ru-RU" w:eastAsia="ru-RU" w:bidi="ar-SA"/>
    </w:rPr>
  </w:style>
  <w:style w:type="character" w:customStyle="1" w:styleId="EmailStyle476">
    <w:name w:val="EmailStyle476"/>
    <w:semiHidden/>
    <w:rsid w:val="00181673"/>
    <w:rPr>
      <w:rFonts w:ascii="Arial" w:hAnsi="Arial" w:cs="Arial"/>
      <w:color w:val="000080"/>
      <w:sz w:val="20"/>
      <w:szCs w:val="20"/>
    </w:rPr>
  </w:style>
  <w:style w:type="paragraph" w:customStyle="1" w:styleId="BodyText31">
    <w:name w:val="Body Text 31"/>
    <w:basedOn w:val="a7"/>
    <w:rsid w:val="00181673"/>
    <w:pPr>
      <w:suppressAutoHyphens w:val="0"/>
      <w:overflowPunct w:val="0"/>
      <w:autoSpaceDE w:val="0"/>
      <w:autoSpaceDN w:val="0"/>
      <w:adjustRightInd w:val="0"/>
      <w:jc w:val="both"/>
      <w:textAlignment w:val="baseline"/>
    </w:pPr>
    <w:rPr>
      <w:rFonts w:eastAsia="Calibri"/>
      <w:sz w:val="28"/>
      <w:szCs w:val="20"/>
      <w:lang w:eastAsia="ru-RU"/>
    </w:rPr>
  </w:style>
  <w:style w:type="character" w:customStyle="1" w:styleId="EmailStyle479">
    <w:name w:val="EmailStyle479"/>
    <w:semiHidden/>
    <w:rsid w:val="00181673"/>
    <w:rPr>
      <w:rFonts w:ascii="Arial" w:hAnsi="Arial" w:cs="Arial"/>
      <w:color w:val="auto"/>
      <w:sz w:val="20"/>
      <w:szCs w:val="20"/>
    </w:rPr>
  </w:style>
  <w:style w:type="paragraph" w:customStyle="1" w:styleId="PlainText11">
    <w:name w:val="Plain Text11"/>
    <w:basedOn w:val="a7"/>
    <w:rsid w:val="00181673"/>
    <w:pPr>
      <w:suppressAutoHyphens w:val="0"/>
      <w:spacing w:line="360" w:lineRule="auto"/>
      <w:ind w:firstLine="720"/>
      <w:jc w:val="both"/>
    </w:pPr>
    <w:rPr>
      <w:sz w:val="28"/>
      <w:szCs w:val="20"/>
      <w:lang w:eastAsia="ru-RU"/>
    </w:rPr>
  </w:style>
  <w:style w:type="paragraph" w:customStyle="1" w:styleId="Normal11">
    <w:name w:val="Normal11"/>
    <w:rsid w:val="00181673"/>
    <w:pPr>
      <w:autoSpaceDE w:val="0"/>
      <w:autoSpaceDN w:val="0"/>
    </w:pPr>
    <w:rPr>
      <w:sz w:val="28"/>
      <w:szCs w:val="28"/>
    </w:rPr>
  </w:style>
  <w:style w:type="character" w:customStyle="1" w:styleId="EmailStyle484">
    <w:name w:val="EmailStyle484"/>
    <w:semiHidden/>
    <w:rsid w:val="00181673"/>
    <w:rPr>
      <w:rFonts w:ascii="Arial" w:hAnsi="Arial" w:cs="Arial"/>
      <w:color w:val="000080"/>
      <w:sz w:val="20"/>
      <w:szCs w:val="20"/>
    </w:rPr>
  </w:style>
  <w:style w:type="character" w:customStyle="1" w:styleId="EmailStyle486">
    <w:name w:val="EmailStyle486"/>
    <w:semiHidden/>
    <w:rsid w:val="00181673"/>
    <w:rPr>
      <w:rFonts w:ascii="Arial" w:hAnsi="Arial" w:cs="Arial"/>
      <w:color w:val="auto"/>
      <w:sz w:val="20"/>
      <w:szCs w:val="20"/>
    </w:rPr>
  </w:style>
  <w:style w:type="paragraph" w:customStyle="1" w:styleId="ListParagraph11">
    <w:name w:val="List Paragraph11"/>
    <w:basedOn w:val="a7"/>
    <w:rsid w:val="00181673"/>
    <w:pPr>
      <w:suppressAutoHyphens w:val="0"/>
      <w:spacing w:after="200" w:line="276" w:lineRule="auto"/>
      <w:ind w:left="720"/>
    </w:pPr>
    <w:rPr>
      <w:rFonts w:ascii="Calibri" w:hAnsi="Calibri"/>
      <w:sz w:val="22"/>
      <w:szCs w:val="22"/>
      <w:lang w:eastAsia="en-US"/>
    </w:rPr>
  </w:style>
  <w:style w:type="paragraph" w:customStyle="1" w:styleId="TOCHeading11">
    <w:name w:val="TOC Heading11"/>
    <w:basedOn w:val="1"/>
    <w:next w:val="a7"/>
    <w:rsid w:val="00181673"/>
    <w:pPr>
      <w:numPr>
        <w:numId w:val="0"/>
      </w:numPr>
      <w:tabs>
        <w:tab w:val="clear" w:pos="567"/>
      </w:tabs>
      <w:suppressAutoHyphens w:val="0"/>
      <w:spacing w:before="480" w:after="0" w:line="276" w:lineRule="auto"/>
      <w:jc w:val="left"/>
      <w:outlineLvl w:val="9"/>
    </w:pPr>
    <w:rPr>
      <w:rFonts w:ascii="Cambria" w:hAnsi="Cambria"/>
      <w:bCs/>
      <w:caps w:val="0"/>
      <w:color w:val="365F91"/>
      <w:kern w:val="0"/>
      <w:szCs w:val="28"/>
      <w:lang w:val="ru-RU" w:eastAsia="en-US"/>
    </w:rPr>
  </w:style>
  <w:style w:type="character" w:customStyle="1" w:styleId="EmailStyle497">
    <w:name w:val="EmailStyle497"/>
    <w:semiHidden/>
    <w:rsid w:val="00181673"/>
    <w:rPr>
      <w:rFonts w:ascii="Arial" w:hAnsi="Arial" w:cs="Arial"/>
      <w:color w:val="000080"/>
      <w:sz w:val="20"/>
      <w:szCs w:val="20"/>
    </w:rPr>
  </w:style>
  <w:style w:type="paragraph" w:customStyle="1" w:styleId="BodyText311">
    <w:name w:val="Body Text 311"/>
    <w:basedOn w:val="a7"/>
    <w:rsid w:val="00181673"/>
    <w:pPr>
      <w:suppressAutoHyphens w:val="0"/>
      <w:overflowPunct w:val="0"/>
      <w:autoSpaceDE w:val="0"/>
      <w:autoSpaceDN w:val="0"/>
      <w:adjustRightInd w:val="0"/>
      <w:jc w:val="both"/>
      <w:textAlignment w:val="baseline"/>
    </w:pPr>
    <w:rPr>
      <w:sz w:val="28"/>
      <w:szCs w:val="20"/>
      <w:lang w:eastAsia="ru-RU"/>
    </w:rPr>
  </w:style>
  <w:style w:type="character" w:customStyle="1" w:styleId="EmailStyle499">
    <w:name w:val="EmailStyle499"/>
    <w:semiHidden/>
    <w:rsid w:val="00181673"/>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181673"/>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181673"/>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181673"/>
    <w:rPr>
      <w:rFonts w:ascii="Times New Roman" w:hAnsi="Times New Roman" w:cs="Times New Roman"/>
      <w:sz w:val="24"/>
    </w:rPr>
  </w:style>
  <w:style w:type="character" w:customStyle="1" w:styleId="Heading2Char2">
    <w:name w:val="Heading 2 Char2"/>
    <w:aliases w:val="h2 Char2,2 Char,Header 2 Char"/>
    <w:uiPriority w:val="99"/>
    <w:locked/>
    <w:rsid w:val="00181673"/>
    <w:rPr>
      <w:rFonts w:ascii="Arial" w:hAnsi="Arial" w:cs="Times New Roman"/>
      <w:b/>
      <w:i/>
      <w:sz w:val="28"/>
    </w:rPr>
  </w:style>
  <w:style w:type="paragraph" w:customStyle="1" w:styleId="a4">
    <w:name w:val="Абзац"/>
    <w:uiPriority w:val="99"/>
    <w:rsid w:val="00181673"/>
    <w:pPr>
      <w:numPr>
        <w:ilvl w:val="1"/>
        <w:numId w:val="48"/>
      </w:numPr>
      <w:tabs>
        <w:tab w:val="clear" w:pos="1560"/>
        <w:tab w:val="num" w:pos="360"/>
      </w:tabs>
      <w:ind w:left="360"/>
    </w:pPr>
    <w:rPr>
      <w:rFonts w:eastAsia="Calibri"/>
      <w:sz w:val="24"/>
    </w:rPr>
  </w:style>
  <w:style w:type="paragraph" w:customStyle="1" w:styleId="11f4">
    <w:name w:val="Нумерованый 1.1"/>
    <w:basedOn w:val="a7"/>
    <w:uiPriority w:val="99"/>
    <w:rsid w:val="00181673"/>
    <w:pPr>
      <w:suppressAutoHyphens w:val="0"/>
      <w:spacing w:before="60"/>
      <w:ind w:right="-257" w:firstLine="697"/>
      <w:jc w:val="both"/>
    </w:pPr>
    <w:rPr>
      <w:rFonts w:eastAsia="Calibri"/>
      <w:szCs w:val="20"/>
      <w:lang w:eastAsia="ru-RU"/>
    </w:rPr>
  </w:style>
  <w:style w:type="paragraph" w:customStyle="1" w:styleId="bodytextindent210">
    <w:name w:val="bodytextindent21"/>
    <w:basedOn w:val="a7"/>
    <w:uiPriority w:val="99"/>
    <w:rsid w:val="00181673"/>
    <w:pPr>
      <w:suppressAutoHyphens w:val="0"/>
      <w:ind w:left="1418" w:hanging="698"/>
      <w:jc w:val="both"/>
    </w:pPr>
    <w:rPr>
      <w:rFonts w:eastAsia="Calibri"/>
      <w:sz w:val="22"/>
      <w:szCs w:val="22"/>
      <w:lang w:eastAsia="ru-RU"/>
    </w:rPr>
  </w:style>
  <w:style w:type="character" w:customStyle="1" w:styleId="EndnoteTextChar">
    <w:name w:val="Endnote Text Char"/>
    <w:uiPriority w:val="99"/>
    <w:semiHidden/>
    <w:locked/>
    <w:rsid w:val="00181673"/>
    <w:rPr>
      <w:rFonts w:ascii="Times New Roman" w:hAnsi="Times New Roman"/>
      <w:sz w:val="20"/>
    </w:rPr>
  </w:style>
  <w:style w:type="paragraph" w:customStyle="1" w:styleId="Normal3">
    <w:name w:val="Normal3"/>
    <w:uiPriority w:val="99"/>
    <w:rsid w:val="00181673"/>
    <w:pPr>
      <w:widowControl w:val="0"/>
      <w:ind w:firstLine="400"/>
      <w:jc w:val="both"/>
    </w:pPr>
    <w:rPr>
      <w:sz w:val="24"/>
    </w:rPr>
  </w:style>
  <w:style w:type="paragraph" w:customStyle="1" w:styleId="Style39">
    <w:name w:val="Style39"/>
    <w:basedOn w:val="a7"/>
    <w:uiPriority w:val="99"/>
    <w:rsid w:val="00181673"/>
    <w:pPr>
      <w:widowControl w:val="0"/>
      <w:suppressAutoHyphens w:val="0"/>
      <w:autoSpaceDE w:val="0"/>
      <w:autoSpaceDN w:val="0"/>
      <w:adjustRightInd w:val="0"/>
    </w:pPr>
    <w:rPr>
      <w:lang w:eastAsia="ru-RU"/>
    </w:rPr>
  </w:style>
  <w:style w:type="paragraph" w:customStyle="1" w:styleId="145">
    <w:name w:val="Обычный14"/>
    <w:rsid w:val="00181673"/>
    <w:pPr>
      <w:spacing w:after="200" w:line="276" w:lineRule="auto"/>
    </w:pPr>
    <w:rPr>
      <w:rFonts w:ascii="Calibri" w:eastAsia="Calibri" w:hAnsi="Calibri"/>
      <w:color w:val="000000"/>
    </w:rPr>
  </w:style>
  <w:style w:type="paragraph" w:customStyle="1" w:styleId="146">
    <w:name w:val="Текст14"/>
    <w:basedOn w:val="145"/>
    <w:rsid w:val="00181673"/>
    <w:pPr>
      <w:spacing w:after="0" w:line="240" w:lineRule="auto"/>
    </w:pPr>
    <w:rPr>
      <w:rFonts w:ascii="Courier New" w:eastAsia="Times New Roman" w:hAnsi="Courier New"/>
      <w:color w:val="auto"/>
    </w:rPr>
  </w:style>
  <w:style w:type="character" w:customStyle="1" w:styleId="1840">
    <w:name w:val="Знак Знак184"/>
    <w:locked/>
    <w:rsid w:val="00181673"/>
    <w:rPr>
      <w:sz w:val="24"/>
      <w:szCs w:val="24"/>
      <w:lang w:val="ru-RU" w:eastAsia="ru-RU" w:bidi="ar-SA"/>
    </w:rPr>
  </w:style>
  <w:style w:type="paragraph" w:customStyle="1" w:styleId="1KGK94">
    <w:name w:val="1KG=K94"/>
    <w:rsid w:val="00181673"/>
    <w:pPr>
      <w:ind w:firstLine="709"/>
      <w:jc w:val="center"/>
    </w:pPr>
    <w:rPr>
      <w:rFonts w:ascii="Arial" w:hAnsi="Arial"/>
      <w:snapToGrid w:val="0"/>
      <w:sz w:val="24"/>
      <w:lang w:val="en-AU" w:eastAsia="en-US"/>
    </w:rPr>
  </w:style>
  <w:style w:type="paragraph" w:customStyle="1" w:styleId="1CharChar5">
    <w:name w:val="Знак1 Char Char5"/>
    <w:basedOn w:val="a7"/>
    <w:rsid w:val="00181673"/>
    <w:pPr>
      <w:tabs>
        <w:tab w:val="num" w:pos="360"/>
      </w:tabs>
      <w:suppressAutoHyphens w:val="0"/>
      <w:spacing w:after="160" w:line="240" w:lineRule="exact"/>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7"/>
    <w:rsid w:val="00181673"/>
    <w:pPr>
      <w:suppressAutoHyphens w:val="0"/>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7"/>
    <w:rsid w:val="00181673"/>
    <w:pPr>
      <w:suppressAutoHyphens w:val="0"/>
      <w:spacing w:after="160" w:line="240" w:lineRule="exact"/>
      <w:ind w:firstLine="709"/>
      <w:jc w:val="center"/>
    </w:pPr>
    <w:rPr>
      <w:rFonts w:ascii="Tahoma" w:hAnsi="Tahoma"/>
      <w:sz w:val="20"/>
      <w:szCs w:val="20"/>
      <w:lang w:val="en-US" w:eastAsia="en-US"/>
    </w:rPr>
  </w:style>
  <w:style w:type="paragraph" w:customStyle="1" w:styleId="7f">
    <w:name w:val="Знак Знак Знак Знак Знак Знак Знак Знак Знак Знак7"/>
    <w:basedOn w:val="a7"/>
    <w:rsid w:val="00181673"/>
    <w:pPr>
      <w:suppressAutoHyphens w:val="0"/>
      <w:spacing w:after="160" w:line="240" w:lineRule="exact"/>
      <w:ind w:firstLine="709"/>
      <w:jc w:val="center"/>
    </w:pPr>
    <w:rPr>
      <w:rFonts w:ascii="Verdana" w:hAnsi="Verdana"/>
      <w:sz w:val="20"/>
      <w:szCs w:val="20"/>
      <w:lang w:val="en-US" w:eastAsia="en-US"/>
    </w:rPr>
  </w:style>
  <w:style w:type="character" w:customStyle="1" w:styleId="1430">
    <w:name w:val="Знак Знак143"/>
    <w:locked/>
    <w:rsid w:val="00181673"/>
    <w:rPr>
      <w:bCs/>
      <w:color w:val="000000"/>
      <w:spacing w:val="13"/>
      <w:sz w:val="24"/>
      <w:szCs w:val="22"/>
      <w:lang w:val="ru-RU" w:eastAsia="ru-RU" w:bidi="ar-SA"/>
    </w:rPr>
  </w:style>
  <w:style w:type="paragraph" w:customStyle="1" w:styleId="12d">
    <w:name w:val="Заголовок оглавления12"/>
    <w:basedOn w:val="1"/>
    <w:next w:val="a7"/>
    <w:rsid w:val="00181673"/>
    <w:pPr>
      <w:numPr>
        <w:numId w:val="0"/>
      </w:numPr>
      <w:tabs>
        <w:tab w:val="clear" w:pos="567"/>
      </w:tabs>
      <w:suppressAutoHyphens w:val="0"/>
      <w:spacing w:before="480" w:after="0" w:line="276" w:lineRule="auto"/>
      <w:ind w:firstLine="709"/>
      <w:jc w:val="left"/>
      <w:outlineLvl w:val="9"/>
    </w:pPr>
    <w:rPr>
      <w:rFonts w:ascii="Cambria" w:hAnsi="Cambria"/>
      <w:bCs/>
      <w:caps w:val="0"/>
      <w:color w:val="365F91"/>
      <w:kern w:val="0"/>
      <w:szCs w:val="28"/>
      <w:lang w:val="ru-RU" w:eastAsia="en-US"/>
    </w:rPr>
  </w:style>
  <w:style w:type="character" w:customStyle="1" w:styleId="1930">
    <w:name w:val="Знак Знак193"/>
    <w:rsid w:val="00181673"/>
    <w:rPr>
      <w:bCs/>
      <w:color w:val="000000"/>
      <w:spacing w:val="13"/>
      <w:sz w:val="24"/>
      <w:szCs w:val="22"/>
      <w:lang w:val="ru-RU" w:eastAsia="ru-RU" w:bidi="ar-SA"/>
    </w:rPr>
  </w:style>
  <w:style w:type="paragraph" w:customStyle="1" w:styleId="fn1">
    <w:name w:val="fn1"/>
    <w:basedOn w:val="a7"/>
    <w:rsid w:val="00181673"/>
    <w:pPr>
      <w:suppressAutoHyphens w:val="0"/>
      <w:spacing w:before="100" w:beforeAutospacing="1" w:after="150"/>
    </w:pPr>
    <w:rPr>
      <w:b/>
      <w:bCs/>
      <w:sz w:val="23"/>
      <w:szCs w:val="23"/>
      <w:lang w:eastAsia="ru-RU"/>
    </w:rPr>
  </w:style>
  <w:style w:type="paragraph" w:customStyle="1" w:styleId="520">
    <w:name w:val="Знак Знак52"/>
    <w:basedOn w:val="a7"/>
    <w:rsid w:val="00181673"/>
    <w:pPr>
      <w:suppressAutoHyphens w:val="0"/>
      <w:spacing w:after="160" w:line="240" w:lineRule="exact"/>
    </w:pPr>
    <w:rPr>
      <w:rFonts w:ascii="Tahoma" w:hAnsi="Tahoma"/>
      <w:sz w:val="20"/>
      <w:szCs w:val="20"/>
      <w:lang w:val="en-US" w:eastAsia="en-US"/>
    </w:rPr>
  </w:style>
  <w:style w:type="table" w:customStyle="1" w:styleId="203">
    <w:name w:val="Сетка таблицы20"/>
    <w:basedOn w:val="a9"/>
    <w:next w:val="afff6"/>
    <w:uiPriority w:val="5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181673"/>
  </w:style>
  <w:style w:type="numbering" w:customStyle="1" w:styleId="11111120">
    <w:name w:val="1 / 1.1 / 1.1.120"/>
    <w:basedOn w:val="aa"/>
    <w:next w:val="111111"/>
    <w:rsid w:val="00181673"/>
  </w:style>
  <w:style w:type="table" w:customStyle="1" w:styleId="300">
    <w:name w:val="Сетка таблицы30"/>
    <w:basedOn w:val="a9"/>
    <w:next w:val="afff6"/>
    <w:uiPriority w:val="5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181673"/>
  </w:style>
  <w:style w:type="numbering" w:customStyle="1" w:styleId="111111211">
    <w:name w:val="1 / 1.1 / 1.1.1211"/>
    <w:basedOn w:val="aa"/>
    <w:next w:val="111111"/>
    <w:rsid w:val="00181673"/>
  </w:style>
  <w:style w:type="numbering" w:customStyle="1" w:styleId="1222">
    <w:name w:val="Текущий список122"/>
    <w:rsid w:val="00181673"/>
  </w:style>
  <w:style w:type="numbering" w:customStyle="1" w:styleId="111111221">
    <w:name w:val="1 / 1.1 / 1.1.1221"/>
    <w:basedOn w:val="aa"/>
    <w:next w:val="111111"/>
    <w:rsid w:val="00181673"/>
  </w:style>
  <w:style w:type="table" w:customStyle="1" w:styleId="323">
    <w:name w:val="Сетка таблицы32"/>
    <w:basedOn w:val="a9"/>
    <w:next w:val="afff6"/>
    <w:uiPriority w:val="5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Текущий список123"/>
    <w:rsid w:val="00181673"/>
  </w:style>
  <w:style w:type="numbering" w:customStyle="1" w:styleId="111111231">
    <w:name w:val="1 / 1.1 / 1.1.1231"/>
    <w:basedOn w:val="aa"/>
    <w:next w:val="111111"/>
    <w:rsid w:val="00181673"/>
  </w:style>
  <w:style w:type="table" w:customStyle="1" w:styleId="332">
    <w:name w:val="Сетка таблицы33"/>
    <w:basedOn w:val="a9"/>
    <w:next w:val="afff6"/>
    <w:uiPriority w:val="5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181673"/>
  </w:style>
  <w:style w:type="numbering" w:customStyle="1" w:styleId="11111124">
    <w:name w:val="1 / 1.1 / 1.1.124"/>
    <w:basedOn w:val="aa"/>
    <w:next w:val="111111"/>
    <w:rsid w:val="00181673"/>
  </w:style>
  <w:style w:type="numbering" w:customStyle="1" w:styleId="301">
    <w:name w:val="Нет списка30"/>
    <w:next w:val="aa"/>
    <w:uiPriority w:val="99"/>
    <w:semiHidden/>
    <w:unhideWhenUsed/>
    <w:rsid w:val="00181673"/>
  </w:style>
  <w:style w:type="table" w:customStyle="1" w:styleId="341">
    <w:name w:val="Сетка таблицы34"/>
    <w:basedOn w:val="a9"/>
    <w:next w:val="afff6"/>
    <w:uiPriority w:val="5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181673"/>
  </w:style>
  <w:style w:type="numbering" w:customStyle="1" w:styleId="11111125">
    <w:name w:val="1 / 1.1 / 1.1.125"/>
    <w:basedOn w:val="aa"/>
    <w:next w:val="111111"/>
    <w:rsid w:val="00181673"/>
  </w:style>
  <w:style w:type="numbering" w:customStyle="1" w:styleId="1300">
    <w:name w:val="Нет списка130"/>
    <w:next w:val="aa"/>
    <w:semiHidden/>
    <w:unhideWhenUsed/>
    <w:rsid w:val="00181673"/>
  </w:style>
  <w:style w:type="paragraph" w:styleId="2ffb">
    <w:name w:val="Quote"/>
    <w:basedOn w:val="a7"/>
    <w:next w:val="a7"/>
    <w:link w:val="2ffa"/>
    <w:uiPriority w:val="29"/>
    <w:qFormat/>
    <w:rsid w:val="00181673"/>
    <w:pPr>
      <w:suppressAutoHyphens w:val="0"/>
    </w:pPr>
    <w:rPr>
      <w:i/>
      <w:iCs/>
      <w:color w:val="000000"/>
      <w:lang w:eastAsia="ru-RU"/>
    </w:rPr>
  </w:style>
  <w:style w:type="character" w:customStyle="1" w:styleId="21c">
    <w:name w:val="Цитата 2 Знак1"/>
    <w:basedOn w:val="a8"/>
    <w:uiPriority w:val="29"/>
    <w:rsid w:val="00181673"/>
    <w:rPr>
      <w:i/>
      <w:iCs/>
      <w:color w:val="000000" w:themeColor="text1"/>
      <w:sz w:val="24"/>
      <w:szCs w:val="24"/>
      <w:lang w:eastAsia="ar-SA"/>
    </w:rPr>
  </w:style>
  <w:style w:type="numbering" w:customStyle="1" w:styleId="400">
    <w:name w:val="Нет списка40"/>
    <w:next w:val="aa"/>
    <w:uiPriority w:val="99"/>
    <w:semiHidden/>
    <w:unhideWhenUsed/>
    <w:rsid w:val="00181673"/>
  </w:style>
  <w:style w:type="table" w:customStyle="1" w:styleId="111a">
    <w:name w:val="Сетка таблицы111"/>
    <w:basedOn w:val="a9"/>
    <w:next w:val="afff6"/>
    <w:uiPriority w:val="59"/>
    <w:rsid w:val="001816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73">
    <w:name w:val="List 173"/>
    <w:basedOn w:val="aa"/>
    <w:rsid w:val="00B84E69"/>
    <w:pPr>
      <w:numPr>
        <w:numId w:val="51"/>
      </w:numPr>
    </w:pPr>
  </w:style>
  <w:style w:type="paragraph" w:customStyle="1" w:styleId="244">
    <w:name w:val="Абзац списка24"/>
    <w:basedOn w:val="a7"/>
    <w:qFormat/>
    <w:rsid w:val="00CD15F5"/>
    <w:pPr>
      <w:suppressAutoHyphens w:val="0"/>
      <w:spacing w:after="200" w:line="276" w:lineRule="auto"/>
      <w:ind w:left="720"/>
    </w:pPr>
    <w:rPr>
      <w:rFonts w:ascii="Calibri" w:eastAsia="Calibri" w:hAnsi="Calibri"/>
      <w:sz w:val="22"/>
      <w:szCs w:val="22"/>
      <w:lang w:eastAsia="en-US"/>
    </w:rPr>
  </w:style>
  <w:style w:type="character" w:customStyle="1" w:styleId="324">
    <w:name w:val="Заголовок 3 Знак2"/>
    <w:aliases w:val="h3 Знак1,Gliederung3 Char Знак1,Gliederung3 Знак1,H3 Знак1"/>
    <w:rsid w:val="00CD15F5"/>
    <w:rPr>
      <w:rFonts w:ascii="Arial" w:hAnsi="Arial"/>
      <w:b/>
      <w:sz w:val="24"/>
    </w:rPr>
  </w:style>
  <w:style w:type="paragraph" w:customStyle="1" w:styleId="156">
    <w:name w:val="Обычный15"/>
    <w:rsid w:val="00CD15F5"/>
    <w:pPr>
      <w:spacing w:after="200" w:line="276" w:lineRule="auto"/>
    </w:pPr>
    <w:rPr>
      <w:rFonts w:ascii="Calibri" w:eastAsia="Calibri" w:hAnsi="Calibri"/>
      <w:color w:val="000000"/>
      <w:sz w:val="22"/>
    </w:rPr>
  </w:style>
  <w:style w:type="paragraph" w:customStyle="1" w:styleId="1ffffe">
    <w:name w:val="Заголовок1"/>
    <w:basedOn w:val="a7"/>
    <w:next w:val="af8"/>
    <w:rsid w:val="00CD15F5"/>
    <w:pPr>
      <w:keepNext/>
      <w:spacing w:before="240" w:after="120"/>
      <w:ind w:firstLine="709"/>
      <w:jc w:val="center"/>
    </w:pPr>
    <w:rPr>
      <w:rFonts w:ascii="Verdana" w:hAnsi="Verdana"/>
      <w:sz w:val="28"/>
      <w:szCs w:val="28"/>
    </w:rPr>
  </w:style>
  <w:style w:type="paragraph" w:customStyle="1" w:styleId="157">
    <w:name w:val="Текст15"/>
    <w:basedOn w:val="156"/>
    <w:rsid w:val="00CD15F5"/>
    <w:pPr>
      <w:spacing w:after="0" w:line="240" w:lineRule="auto"/>
    </w:pPr>
    <w:rPr>
      <w:rFonts w:ascii="Courier New" w:eastAsia="Times New Roman" w:hAnsi="Courier New"/>
      <w:color w:val="auto"/>
      <w:sz w:val="20"/>
    </w:rPr>
  </w:style>
  <w:style w:type="paragraph" w:customStyle="1" w:styleId="139">
    <w:name w:val="Заголовок оглавления13"/>
    <w:basedOn w:val="1"/>
    <w:next w:val="a7"/>
    <w:rsid w:val="00CD15F5"/>
    <w:pPr>
      <w:numPr>
        <w:numId w:val="0"/>
      </w:numPr>
      <w:tabs>
        <w:tab w:val="clear" w:pos="567"/>
      </w:tabs>
      <w:suppressAutoHyphens w:val="0"/>
      <w:spacing w:before="480" w:after="0" w:line="276" w:lineRule="auto"/>
      <w:ind w:firstLine="709"/>
      <w:jc w:val="left"/>
      <w:outlineLvl w:val="9"/>
    </w:pPr>
    <w:rPr>
      <w:rFonts w:ascii="Cambria" w:hAnsi="Cambria"/>
      <w:bCs/>
      <w:caps w:val="0"/>
      <w:color w:val="365F91"/>
      <w:kern w:val="0"/>
      <w:szCs w:val="28"/>
      <w:lang w:val="ru-RU" w:eastAsia="en-US"/>
    </w:rPr>
  </w:style>
  <w:style w:type="paragraph" w:customStyle="1" w:styleId="12e">
    <w:name w:val="Без интервала12"/>
    <w:qFormat/>
    <w:rsid w:val="00CD15F5"/>
    <w:rPr>
      <w:rFonts w:eastAsia="Calibri"/>
      <w:sz w:val="24"/>
      <w:szCs w:val="24"/>
    </w:rPr>
  </w:style>
  <w:style w:type="table" w:customStyle="1" w:styleId="471">
    <w:name w:val="Сетка таблицы47"/>
    <w:basedOn w:val="a9"/>
    <w:next w:val="afff6"/>
    <w:uiPriority w:val="59"/>
    <w:rsid w:val="00CD1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a"/>
    <w:uiPriority w:val="99"/>
    <w:semiHidden/>
    <w:unhideWhenUsed/>
    <w:rsid w:val="00FF53AE"/>
  </w:style>
  <w:style w:type="table" w:customStyle="1" w:styleId="361">
    <w:name w:val="Сетка таблицы36"/>
    <w:basedOn w:val="a9"/>
    <w:next w:val="afff6"/>
    <w:uiPriority w:val="59"/>
    <w:locked/>
    <w:rsid w:val="00FF53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аблица-список 110"/>
    <w:basedOn w:val="a9"/>
    <w:next w:val="-11"/>
    <w:rsid w:val="00FF53A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FF53AE"/>
  </w:style>
  <w:style w:type="numbering" w:customStyle="1" w:styleId="11111126">
    <w:name w:val="1 / 1.1 / 1.1.126"/>
    <w:basedOn w:val="aa"/>
    <w:next w:val="111111"/>
    <w:rsid w:val="00FF53AE"/>
    <w:pPr>
      <w:numPr>
        <w:numId w:val="18"/>
      </w:numPr>
    </w:pPr>
  </w:style>
  <w:style w:type="numbering" w:customStyle="1" w:styleId="1312">
    <w:name w:val="Нет списка131"/>
    <w:next w:val="aa"/>
    <w:semiHidden/>
    <w:unhideWhenUsed/>
    <w:rsid w:val="00FF53AE"/>
  </w:style>
  <w:style w:type="numbering" w:customStyle="1" w:styleId="11200">
    <w:name w:val="Нет списка1120"/>
    <w:next w:val="aa"/>
    <w:semiHidden/>
    <w:unhideWhenUsed/>
    <w:rsid w:val="00FF53AE"/>
  </w:style>
  <w:style w:type="numbering" w:customStyle="1" w:styleId="2200">
    <w:name w:val="Нет списка220"/>
    <w:next w:val="aa"/>
    <w:uiPriority w:val="99"/>
    <w:semiHidden/>
    <w:unhideWhenUsed/>
    <w:rsid w:val="00FF53AE"/>
  </w:style>
  <w:style w:type="numbering" w:customStyle="1" w:styleId="3100">
    <w:name w:val="Нет списка310"/>
    <w:next w:val="aa"/>
    <w:uiPriority w:val="99"/>
    <w:semiHidden/>
    <w:unhideWhenUsed/>
    <w:rsid w:val="00FF53AE"/>
  </w:style>
  <w:style w:type="table" w:customStyle="1" w:styleId="1124">
    <w:name w:val="Сетка таблицы112"/>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appointment-title">
    <w:name w:val="person-appointment-title"/>
    <w:rsid w:val="00FF53AE"/>
  </w:style>
  <w:style w:type="paragraph" w:customStyle="1" w:styleId="105">
    <w:name w:val="Без интервала10"/>
    <w:rsid w:val="00FF53AE"/>
    <w:rPr>
      <w:rFonts w:ascii="Calibri" w:hAnsi="Calibri"/>
      <w:sz w:val="22"/>
      <w:szCs w:val="22"/>
      <w:lang w:eastAsia="en-US"/>
    </w:rPr>
  </w:style>
  <w:style w:type="table" w:customStyle="1" w:styleId="2102">
    <w:name w:val="Сетка таблицы210"/>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Таблица-список 119"/>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a"/>
    <w:semiHidden/>
    <w:unhideWhenUsed/>
    <w:rsid w:val="00FF53AE"/>
  </w:style>
  <w:style w:type="numbering" w:customStyle="1" w:styleId="21100">
    <w:name w:val="Нет списка2110"/>
    <w:next w:val="aa"/>
    <w:uiPriority w:val="99"/>
    <w:semiHidden/>
    <w:unhideWhenUsed/>
    <w:rsid w:val="00FF53AE"/>
  </w:style>
  <w:style w:type="paragraph" w:customStyle="1" w:styleId="FE424C04BE0343D89C932242135A4974">
    <w:name w:val="FE424C04BE0343D89C932242135A4974"/>
    <w:rsid w:val="00FF53AE"/>
    <w:pPr>
      <w:spacing w:after="200" w:line="276" w:lineRule="auto"/>
    </w:pPr>
    <w:rPr>
      <w:rFonts w:ascii="Calibri" w:hAnsi="Calibri"/>
      <w:sz w:val="22"/>
      <w:szCs w:val="22"/>
    </w:rPr>
  </w:style>
  <w:style w:type="character" w:customStyle="1" w:styleId="skypepnhtextspan">
    <w:name w:val="skype_pnh_text_span"/>
    <w:rsid w:val="00FF53AE"/>
  </w:style>
  <w:style w:type="character" w:customStyle="1" w:styleId="2ff8">
    <w:name w:val="Основной текст (2)_"/>
    <w:link w:val="2ff7"/>
    <w:rsid w:val="00FF53AE"/>
    <w:rPr>
      <w:rFonts w:ascii="Arial Unicode MS" w:eastAsia="Arial Unicode MS" w:hAnsi="Arial Unicode MS" w:cs="Arial Unicode MS"/>
      <w:color w:val="000000"/>
      <w:kern w:val="1"/>
      <w:sz w:val="24"/>
      <w:szCs w:val="24"/>
      <w:lang w:eastAsia="ar-SA"/>
    </w:rPr>
  </w:style>
  <w:style w:type="character" w:customStyle="1" w:styleId="5f3">
    <w:name w:val="Заголовок №5_"/>
    <w:link w:val="5f4"/>
    <w:rsid w:val="00FF53AE"/>
    <w:rPr>
      <w:sz w:val="23"/>
      <w:szCs w:val="23"/>
      <w:shd w:val="clear" w:color="auto" w:fill="FFFFFF"/>
    </w:rPr>
  </w:style>
  <w:style w:type="character" w:customStyle="1" w:styleId="afffffffffff4">
    <w:name w:val="Основной текст + Полужирный"/>
    <w:rsid w:val="00FF53AE"/>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4">
    <w:name w:val="Заголовок №5"/>
    <w:basedOn w:val="a7"/>
    <w:link w:val="5f3"/>
    <w:rsid w:val="00FF53AE"/>
    <w:pPr>
      <w:shd w:val="clear" w:color="auto" w:fill="FFFFFF"/>
      <w:suppressAutoHyphens w:val="0"/>
      <w:spacing w:before="240" w:after="60" w:line="0" w:lineRule="atLeast"/>
      <w:jc w:val="both"/>
      <w:outlineLvl w:val="4"/>
    </w:pPr>
    <w:rPr>
      <w:sz w:val="23"/>
      <w:szCs w:val="23"/>
      <w:lang w:eastAsia="ru-RU"/>
    </w:rPr>
  </w:style>
  <w:style w:type="numbering" w:customStyle="1" w:styleId="4100">
    <w:name w:val="Нет списка410"/>
    <w:next w:val="aa"/>
    <w:uiPriority w:val="99"/>
    <w:semiHidden/>
    <w:unhideWhenUsed/>
    <w:rsid w:val="00FF53AE"/>
  </w:style>
  <w:style w:type="table" w:customStyle="1" w:styleId="372">
    <w:name w:val="Сетка таблицы37"/>
    <w:basedOn w:val="a9"/>
    <w:next w:val="afff6"/>
    <w:locked/>
    <w:rsid w:val="00FF53AE"/>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a"/>
    <w:uiPriority w:val="99"/>
    <w:semiHidden/>
    <w:unhideWhenUsed/>
    <w:rsid w:val="00FF53AE"/>
  </w:style>
  <w:style w:type="table" w:customStyle="1" w:styleId="421">
    <w:name w:val="Сетка таблицы42"/>
    <w:basedOn w:val="a9"/>
    <w:next w:val="afff6"/>
    <w:locked/>
    <w:rsid w:val="00FF53AE"/>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
    <w:next w:val="aa"/>
    <w:uiPriority w:val="99"/>
    <w:semiHidden/>
    <w:unhideWhenUsed/>
    <w:rsid w:val="00FF53AE"/>
  </w:style>
  <w:style w:type="numbering" w:customStyle="1" w:styleId="12100">
    <w:name w:val="Нет списка1210"/>
    <w:next w:val="aa"/>
    <w:semiHidden/>
    <w:unhideWhenUsed/>
    <w:rsid w:val="00FF53AE"/>
  </w:style>
  <w:style w:type="table" w:customStyle="1" w:styleId="512">
    <w:name w:val="Сетка таблицы51"/>
    <w:basedOn w:val="a9"/>
    <w:next w:val="afff6"/>
    <w:rsid w:val="00FF53AE"/>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
    <w:basedOn w:val="a9"/>
    <w:next w:val="afff6"/>
    <w:uiPriority w:val="59"/>
    <w:rsid w:val="00FF53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7"/>
    <w:rsid w:val="00FF53AE"/>
    <w:pPr>
      <w:pBdr>
        <w:top w:val="single" w:sz="8" w:space="0" w:color="auto"/>
        <w:left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05">
    <w:name w:val="xl105"/>
    <w:basedOn w:val="a7"/>
    <w:rsid w:val="00FF53AE"/>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06">
    <w:name w:val="xl106"/>
    <w:basedOn w:val="a7"/>
    <w:rsid w:val="00FF53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sz w:val="28"/>
      <w:szCs w:val="28"/>
      <w:lang w:eastAsia="ru-RU"/>
    </w:rPr>
  </w:style>
  <w:style w:type="paragraph" w:customStyle="1" w:styleId="xl107">
    <w:name w:val="xl107"/>
    <w:basedOn w:val="a7"/>
    <w:rsid w:val="00FF53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08">
    <w:name w:val="xl108"/>
    <w:basedOn w:val="a7"/>
    <w:rsid w:val="00FF53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09">
    <w:name w:val="xl109"/>
    <w:basedOn w:val="a7"/>
    <w:rsid w:val="00FF53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10">
    <w:name w:val="xl110"/>
    <w:basedOn w:val="a7"/>
    <w:rsid w:val="00FF53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sz w:val="28"/>
      <w:szCs w:val="28"/>
      <w:lang w:eastAsia="ru-RU"/>
    </w:rPr>
  </w:style>
  <w:style w:type="paragraph" w:customStyle="1" w:styleId="xl111">
    <w:name w:val="xl111"/>
    <w:basedOn w:val="a7"/>
    <w:rsid w:val="00FF53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28"/>
      <w:szCs w:val="28"/>
      <w:lang w:eastAsia="ru-RU"/>
    </w:rPr>
  </w:style>
  <w:style w:type="paragraph" w:customStyle="1" w:styleId="xl112">
    <w:name w:val="xl112"/>
    <w:basedOn w:val="a7"/>
    <w:rsid w:val="00FF53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sz w:val="28"/>
      <w:szCs w:val="28"/>
      <w:lang w:eastAsia="ru-RU"/>
    </w:rPr>
  </w:style>
  <w:style w:type="paragraph" w:customStyle="1" w:styleId="xl113">
    <w:name w:val="xl113"/>
    <w:basedOn w:val="a7"/>
    <w:rsid w:val="00FF53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28"/>
      <w:szCs w:val="28"/>
      <w:lang w:eastAsia="ru-RU"/>
    </w:rPr>
  </w:style>
  <w:style w:type="paragraph" w:customStyle="1" w:styleId="xl114">
    <w:name w:val="xl114"/>
    <w:basedOn w:val="a7"/>
    <w:rsid w:val="00FF53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15">
    <w:name w:val="xl115"/>
    <w:basedOn w:val="a7"/>
    <w:rsid w:val="00FF53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sz w:val="28"/>
      <w:szCs w:val="28"/>
      <w:lang w:eastAsia="ru-RU"/>
    </w:rPr>
  </w:style>
  <w:style w:type="paragraph" w:customStyle="1" w:styleId="xl116">
    <w:name w:val="xl116"/>
    <w:basedOn w:val="a7"/>
    <w:rsid w:val="00FF53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17">
    <w:name w:val="xl117"/>
    <w:basedOn w:val="a7"/>
    <w:rsid w:val="00FF53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18">
    <w:name w:val="xl118"/>
    <w:basedOn w:val="a7"/>
    <w:rsid w:val="00FF53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000000"/>
      <w:sz w:val="28"/>
      <w:szCs w:val="28"/>
      <w:lang w:eastAsia="ru-RU"/>
    </w:rPr>
  </w:style>
  <w:style w:type="numbering" w:customStyle="1" w:styleId="720">
    <w:name w:val="Нет списка72"/>
    <w:next w:val="aa"/>
    <w:uiPriority w:val="99"/>
    <w:semiHidden/>
    <w:unhideWhenUsed/>
    <w:rsid w:val="00FF53AE"/>
  </w:style>
  <w:style w:type="numbering" w:customStyle="1" w:styleId="1322">
    <w:name w:val="Нет списка132"/>
    <w:next w:val="aa"/>
    <w:semiHidden/>
    <w:unhideWhenUsed/>
    <w:rsid w:val="00FF53AE"/>
  </w:style>
  <w:style w:type="table" w:customStyle="1" w:styleId="713">
    <w:name w:val="Сетка таблицы71"/>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FF53AE"/>
  </w:style>
  <w:style w:type="numbering" w:customStyle="1" w:styleId="111111110">
    <w:name w:val="1 / 1.1 / 1.1.1110"/>
    <w:basedOn w:val="aa"/>
    <w:next w:val="111111"/>
    <w:rsid w:val="00FF53AE"/>
  </w:style>
  <w:style w:type="numbering" w:customStyle="1" w:styleId="11211">
    <w:name w:val="Нет списка1121"/>
    <w:next w:val="aa"/>
    <w:semiHidden/>
    <w:unhideWhenUsed/>
    <w:rsid w:val="00FF53AE"/>
  </w:style>
  <w:style w:type="paragraph" w:customStyle="1" w:styleId="21d">
    <w:name w:val="Без интервала21"/>
    <w:rsid w:val="00FF53AE"/>
    <w:rPr>
      <w:rFonts w:eastAsia="Calibri"/>
      <w:sz w:val="24"/>
      <w:szCs w:val="24"/>
    </w:rPr>
  </w:style>
  <w:style w:type="table" w:customStyle="1" w:styleId="-122">
    <w:name w:val="Таблица-список 122"/>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20">
    <w:name w:val="Нет списка11112"/>
    <w:next w:val="aa"/>
    <w:semiHidden/>
    <w:unhideWhenUsed/>
    <w:rsid w:val="00FF53AE"/>
  </w:style>
  <w:style w:type="numbering" w:customStyle="1" w:styleId="2211">
    <w:name w:val="Нет списка221"/>
    <w:next w:val="aa"/>
    <w:uiPriority w:val="99"/>
    <w:semiHidden/>
    <w:unhideWhenUsed/>
    <w:rsid w:val="00FF53AE"/>
  </w:style>
  <w:style w:type="numbering" w:customStyle="1" w:styleId="3120">
    <w:name w:val="Нет списка312"/>
    <w:next w:val="aa"/>
    <w:uiPriority w:val="99"/>
    <w:semiHidden/>
    <w:unhideWhenUsed/>
    <w:rsid w:val="00FF53AE"/>
  </w:style>
  <w:style w:type="table" w:customStyle="1" w:styleId="1133">
    <w:name w:val="Сетка таблицы113"/>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Текущий список1112"/>
    <w:rsid w:val="00FF53AE"/>
    <w:pPr>
      <w:numPr>
        <w:numId w:val="32"/>
      </w:numPr>
    </w:pPr>
  </w:style>
  <w:style w:type="numbering" w:customStyle="1" w:styleId="111111112">
    <w:name w:val="1 / 1.1 / 1.1.1112"/>
    <w:basedOn w:val="aa"/>
    <w:next w:val="111111"/>
    <w:rsid w:val="00FF53AE"/>
  </w:style>
  <w:style w:type="character" w:customStyle="1" w:styleId="940">
    <w:name w:val="Знак Знак94"/>
    <w:locked/>
    <w:rsid w:val="00FF53AE"/>
    <w:rPr>
      <w:sz w:val="24"/>
      <w:szCs w:val="24"/>
      <w:lang w:val="ru-RU" w:eastAsia="ru-RU" w:bidi="ar-SA"/>
    </w:rPr>
  </w:style>
  <w:style w:type="table" w:customStyle="1" w:styleId="-1111">
    <w:name w:val="Таблица-список 1111"/>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2">
    <w:name w:val="1 / 1.1 / 1.1.11112"/>
    <w:basedOn w:val="aa"/>
    <w:next w:val="111111"/>
    <w:rsid w:val="00FF53AE"/>
    <w:pPr>
      <w:numPr>
        <w:numId w:val="7"/>
      </w:numPr>
    </w:pPr>
  </w:style>
  <w:style w:type="numbering" w:customStyle="1" w:styleId="4120">
    <w:name w:val="Нет списка412"/>
    <w:next w:val="aa"/>
    <w:uiPriority w:val="99"/>
    <w:semiHidden/>
    <w:unhideWhenUsed/>
    <w:rsid w:val="00FF53AE"/>
  </w:style>
  <w:style w:type="numbering" w:customStyle="1" w:styleId="127">
    <w:name w:val="Текущий список127"/>
    <w:rsid w:val="00FF53AE"/>
    <w:pPr>
      <w:numPr>
        <w:numId w:val="64"/>
      </w:numPr>
    </w:pPr>
  </w:style>
  <w:style w:type="numbering" w:customStyle="1" w:styleId="11111127">
    <w:name w:val="1 / 1.1 / 1.1.127"/>
    <w:basedOn w:val="aa"/>
    <w:next w:val="111111"/>
    <w:rsid w:val="00FF53AE"/>
    <w:pPr>
      <w:numPr>
        <w:numId w:val="65"/>
      </w:numPr>
    </w:pPr>
  </w:style>
  <w:style w:type="numbering" w:customStyle="1" w:styleId="1323">
    <w:name w:val="Текущий список132"/>
    <w:rsid w:val="00FF53AE"/>
  </w:style>
  <w:style w:type="numbering" w:customStyle="1" w:styleId="11111132">
    <w:name w:val="1 / 1.1 / 1.1.132"/>
    <w:basedOn w:val="aa"/>
    <w:next w:val="111111"/>
    <w:uiPriority w:val="99"/>
    <w:rsid w:val="00FF53AE"/>
  </w:style>
  <w:style w:type="table" w:customStyle="1" w:styleId="-132">
    <w:name w:val="Таблица-список 132"/>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a"/>
    <w:next w:val="111111"/>
    <w:rsid w:val="00FF53AE"/>
  </w:style>
  <w:style w:type="numbering" w:customStyle="1" w:styleId="11112">
    <w:name w:val="Текущий список11112"/>
    <w:rsid w:val="00FF53AE"/>
    <w:pPr>
      <w:numPr>
        <w:numId w:val="33"/>
      </w:numPr>
    </w:pPr>
  </w:style>
  <w:style w:type="numbering" w:customStyle="1" w:styleId="111111212">
    <w:name w:val="1 / 1.1 / 1.1.1212"/>
    <w:basedOn w:val="aa"/>
    <w:next w:val="111111"/>
    <w:rsid w:val="00FF53AE"/>
    <w:pPr>
      <w:numPr>
        <w:numId w:val="59"/>
      </w:numPr>
    </w:pPr>
  </w:style>
  <w:style w:type="numbering" w:customStyle="1" w:styleId="111111222">
    <w:name w:val="1 / 1.1 / 1.1.1222"/>
    <w:basedOn w:val="aa"/>
    <w:next w:val="111111"/>
    <w:rsid w:val="00FF53AE"/>
  </w:style>
  <w:style w:type="numbering" w:customStyle="1" w:styleId="5110">
    <w:name w:val="Нет списка511"/>
    <w:next w:val="aa"/>
    <w:uiPriority w:val="99"/>
    <w:semiHidden/>
    <w:unhideWhenUsed/>
    <w:rsid w:val="00FF53AE"/>
  </w:style>
  <w:style w:type="table" w:customStyle="1" w:styleId="2113">
    <w:name w:val="Сетка таблицы211"/>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Текущий список142"/>
    <w:rsid w:val="00FF53AE"/>
  </w:style>
  <w:style w:type="numbering" w:customStyle="1" w:styleId="11111142">
    <w:name w:val="1 / 1.1 / 1.1.142"/>
    <w:basedOn w:val="aa"/>
    <w:next w:val="111111"/>
    <w:rsid w:val="00FF53AE"/>
    <w:pPr>
      <w:numPr>
        <w:numId w:val="8"/>
      </w:numPr>
    </w:pPr>
  </w:style>
  <w:style w:type="table" w:customStyle="1" w:styleId="-142">
    <w:name w:val="Таблица-список 142"/>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a"/>
    <w:uiPriority w:val="99"/>
    <w:semiHidden/>
    <w:unhideWhenUsed/>
    <w:rsid w:val="00FF53AE"/>
  </w:style>
  <w:style w:type="numbering" w:customStyle="1" w:styleId="813">
    <w:name w:val="Нет списка81"/>
    <w:next w:val="aa"/>
    <w:uiPriority w:val="99"/>
    <w:semiHidden/>
    <w:unhideWhenUsed/>
    <w:rsid w:val="00FF53AE"/>
  </w:style>
  <w:style w:type="table" w:customStyle="1" w:styleId="814">
    <w:name w:val="Сетка таблицы81"/>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
    <w:name w:val="Текущий список152"/>
    <w:rsid w:val="00FF53AE"/>
  </w:style>
  <w:style w:type="numbering" w:customStyle="1" w:styleId="11111152">
    <w:name w:val="1 / 1.1 / 1.1.152"/>
    <w:basedOn w:val="aa"/>
    <w:next w:val="111111"/>
    <w:uiPriority w:val="99"/>
    <w:rsid w:val="00FF53AE"/>
  </w:style>
  <w:style w:type="numbering" w:customStyle="1" w:styleId="1412">
    <w:name w:val="Нет списка141"/>
    <w:next w:val="aa"/>
    <w:semiHidden/>
    <w:unhideWhenUsed/>
    <w:rsid w:val="00FF53AE"/>
  </w:style>
  <w:style w:type="table" w:customStyle="1" w:styleId="-152">
    <w:name w:val="Таблица-список 152"/>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0">
    <w:name w:val="Нет списка1131"/>
    <w:next w:val="aa"/>
    <w:semiHidden/>
    <w:unhideWhenUsed/>
    <w:rsid w:val="00FF53AE"/>
  </w:style>
  <w:style w:type="numbering" w:customStyle="1" w:styleId="2311">
    <w:name w:val="Нет списка231"/>
    <w:next w:val="aa"/>
    <w:uiPriority w:val="99"/>
    <w:semiHidden/>
    <w:unhideWhenUsed/>
    <w:rsid w:val="00FF53AE"/>
  </w:style>
  <w:style w:type="numbering" w:customStyle="1" w:styleId="3211">
    <w:name w:val="Нет списка321"/>
    <w:next w:val="aa"/>
    <w:uiPriority w:val="99"/>
    <w:semiHidden/>
    <w:unhideWhenUsed/>
    <w:rsid w:val="00FF53AE"/>
  </w:style>
  <w:style w:type="table" w:customStyle="1" w:styleId="1213">
    <w:name w:val="Сетка таблицы121"/>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Текущий список1122"/>
    <w:rsid w:val="00FF53AE"/>
    <w:pPr>
      <w:numPr>
        <w:numId w:val="66"/>
      </w:numPr>
    </w:pPr>
  </w:style>
  <w:style w:type="numbering" w:customStyle="1" w:styleId="111111132">
    <w:name w:val="1 / 1.1 / 1.1.1132"/>
    <w:basedOn w:val="aa"/>
    <w:next w:val="111111"/>
    <w:rsid w:val="00FF53AE"/>
  </w:style>
  <w:style w:type="table" w:customStyle="1" w:styleId="-1121">
    <w:name w:val="Таблица-список 1121"/>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1">
    <w:name w:val="1 / 1.1 / 1.1.11121"/>
    <w:basedOn w:val="aa"/>
    <w:next w:val="111111"/>
    <w:rsid w:val="00FF53AE"/>
  </w:style>
  <w:style w:type="numbering" w:customStyle="1" w:styleId="4210">
    <w:name w:val="Нет списка421"/>
    <w:next w:val="aa"/>
    <w:uiPriority w:val="99"/>
    <w:semiHidden/>
    <w:unhideWhenUsed/>
    <w:rsid w:val="00FF53AE"/>
  </w:style>
  <w:style w:type="numbering" w:customStyle="1" w:styleId="12120">
    <w:name w:val="Текущий список1212"/>
    <w:rsid w:val="00FF53AE"/>
  </w:style>
  <w:style w:type="numbering" w:customStyle="1" w:styleId="111111232">
    <w:name w:val="1 / 1.1 / 1.1.1232"/>
    <w:basedOn w:val="aa"/>
    <w:next w:val="111111"/>
    <w:rsid w:val="00FF53AE"/>
  </w:style>
  <w:style w:type="table" w:customStyle="1" w:styleId="-1211">
    <w:name w:val="Таблица-список 1211"/>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0">
    <w:name w:val="Текущий список1311"/>
    <w:rsid w:val="00FF53AE"/>
  </w:style>
  <w:style w:type="numbering" w:customStyle="1" w:styleId="111111311">
    <w:name w:val="1 / 1.1 / 1.1.1311"/>
    <w:basedOn w:val="aa"/>
    <w:next w:val="111111"/>
    <w:rsid w:val="00FF53AE"/>
  </w:style>
  <w:style w:type="table" w:customStyle="1" w:styleId="-1311">
    <w:name w:val="Таблица-список 1311"/>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1">
    <w:name w:val="1 / 1.1 / 1.1.11211"/>
    <w:basedOn w:val="aa"/>
    <w:next w:val="111111"/>
    <w:rsid w:val="00FF53AE"/>
  </w:style>
  <w:style w:type="numbering" w:customStyle="1" w:styleId="11121">
    <w:name w:val="Текущий список11121"/>
    <w:rsid w:val="00FF53AE"/>
    <w:pPr>
      <w:numPr>
        <w:numId w:val="67"/>
      </w:numPr>
    </w:pPr>
  </w:style>
  <w:style w:type="numbering" w:customStyle="1" w:styleId="1111112111">
    <w:name w:val="1 / 1.1 / 1.1.12111"/>
    <w:basedOn w:val="aa"/>
    <w:next w:val="111111"/>
    <w:rsid w:val="00FF53AE"/>
  </w:style>
  <w:style w:type="numbering" w:customStyle="1" w:styleId="1111112211">
    <w:name w:val="1 / 1.1 / 1.1.12211"/>
    <w:basedOn w:val="aa"/>
    <w:next w:val="111111"/>
    <w:rsid w:val="00FF53AE"/>
  </w:style>
  <w:style w:type="numbering" w:customStyle="1" w:styleId="5210">
    <w:name w:val="Нет списка521"/>
    <w:next w:val="aa"/>
    <w:uiPriority w:val="99"/>
    <w:semiHidden/>
    <w:unhideWhenUsed/>
    <w:rsid w:val="00FF53AE"/>
  </w:style>
  <w:style w:type="table" w:customStyle="1" w:styleId="2212">
    <w:name w:val="Сетка таблицы221"/>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0">
    <w:name w:val="Текущий список1412"/>
    <w:rsid w:val="00FF53AE"/>
  </w:style>
  <w:style w:type="numbering" w:customStyle="1" w:styleId="111111412">
    <w:name w:val="1 / 1.1 / 1.1.1412"/>
    <w:basedOn w:val="aa"/>
    <w:next w:val="111111"/>
    <w:rsid w:val="00FF53AE"/>
  </w:style>
  <w:style w:type="table" w:customStyle="1" w:styleId="-1411">
    <w:name w:val="Таблица-список 1411"/>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10">
    <w:name w:val="Нет списка621"/>
    <w:next w:val="aa"/>
    <w:uiPriority w:val="99"/>
    <w:semiHidden/>
    <w:unhideWhenUsed/>
    <w:rsid w:val="00FF53AE"/>
  </w:style>
  <w:style w:type="numbering" w:customStyle="1" w:styleId="111210">
    <w:name w:val="Нет списка11121"/>
    <w:next w:val="aa"/>
    <w:semiHidden/>
    <w:unhideWhenUsed/>
    <w:rsid w:val="00FF53AE"/>
  </w:style>
  <w:style w:type="numbering" w:customStyle="1" w:styleId="911">
    <w:name w:val="Нет списка91"/>
    <w:next w:val="aa"/>
    <w:uiPriority w:val="99"/>
    <w:semiHidden/>
    <w:unhideWhenUsed/>
    <w:rsid w:val="00FF53AE"/>
  </w:style>
  <w:style w:type="table" w:customStyle="1" w:styleId="912">
    <w:name w:val="Сетка таблицы91"/>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Текущий список161"/>
    <w:rsid w:val="00FF53AE"/>
    <w:pPr>
      <w:numPr>
        <w:numId w:val="20"/>
      </w:numPr>
    </w:pPr>
  </w:style>
  <w:style w:type="numbering" w:customStyle="1" w:styleId="11111161">
    <w:name w:val="1 / 1.1 / 1.1.161"/>
    <w:basedOn w:val="aa"/>
    <w:next w:val="111111"/>
    <w:rsid w:val="00FF53AE"/>
    <w:pPr>
      <w:numPr>
        <w:numId w:val="22"/>
      </w:numPr>
    </w:pPr>
  </w:style>
  <w:style w:type="numbering" w:customStyle="1" w:styleId="1512">
    <w:name w:val="Нет списка151"/>
    <w:next w:val="aa"/>
    <w:semiHidden/>
    <w:unhideWhenUsed/>
    <w:rsid w:val="00FF53AE"/>
  </w:style>
  <w:style w:type="table" w:customStyle="1" w:styleId="-161">
    <w:name w:val="Таблица-список 161"/>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a"/>
    <w:semiHidden/>
    <w:unhideWhenUsed/>
    <w:rsid w:val="00FF53AE"/>
  </w:style>
  <w:style w:type="numbering" w:customStyle="1" w:styleId="2411">
    <w:name w:val="Нет списка241"/>
    <w:next w:val="aa"/>
    <w:uiPriority w:val="99"/>
    <w:semiHidden/>
    <w:unhideWhenUsed/>
    <w:rsid w:val="00FF53AE"/>
  </w:style>
  <w:style w:type="numbering" w:customStyle="1" w:styleId="3310">
    <w:name w:val="Нет списка331"/>
    <w:next w:val="aa"/>
    <w:uiPriority w:val="99"/>
    <w:semiHidden/>
    <w:unhideWhenUsed/>
    <w:rsid w:val="00FF53AE"/>
  </w:style>
  <w:style w:type="table" w:customStyle="1" w:styleId="1313">
    <w:name w:val="Сетка таблицы131"/>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FF53AE"/>
    <w:pPr>
      <w:numPr>
        <w:numId w:val="30"/>
      </w:numPr>
    </w:pPr>
  </w:style>
  <w:style w:type="numbering" w:customStyle="1" w:styleId="111111141">
    <w:name w:val="1 / 1.1 / 1.1.1141"/>
    <w:basedOn w:val="aa"/>
    <w:next w:val="111111"/>
    <w:rsid w:val="00FF53AE"/>
    <w:pPr>
      <w:numPr>
        <w:numId w:val="16"/>
      </w:numPr>
    </w:pPr>
  </w:style>
  <w:style w:type="table" w:customStyle="1" w:styleId="-1131">
    <w:name w:val="Таблица-список 1131"/>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a"/>
    <w:next w:val="111111"/>
    <w:rsid w:val="00FF53AE"/>
    <w:pPr>
      <w:numPr>
        <w:numId w:val="62"/>
      </w:numPr>
    </w:pPr>
  </w:style>
  <w:style w:type="numbering" w:customStyle="1" w:styleId="431">
    <w:name w:val="Нет списка431"/>
    <w:next w:val="aa"/>
    <w:uiPriority w:val="99"/>
    <w:semiHidden/>
    <w:unhideWhenUsed/>
    <w:rsid w:val="00FF53AE"/>
  </w:style>
  <w:style w:type="numbering" w:customStyle="1" w:styleId="12210">
    <w:name w:val="Текущий список1221"/>
    <w:rsid w:val="00FF53AE"/>
  </w:style>
  <w:style w:type="numbering" w:customStyle="1" w:styleId="111111241">
    <w:name w:val="1 / 1.1 / 1.1.1241"/>
    <w:basedOn w:val="aa"/>
    <w:next w:val="111111"/>
    <w:rsid w:val="00FF53AE"/>
  </w:style>
  <w:style w:type="numbering" w:customStyle="1" w:styleId="1321">
    <w:name w:val="Текущий список1321"/>
    <w:rsid w:val="00FF53AE"/>
    <w:pPr>
      <w:numPr>
        <w:numId w:val="9"/>
      </w:numPr>
    </w:pPr>
  </w:style>
  <w:style w:type="numbering" w:customStyle="1" w:styleId="111111321">
    <w:name w:val="1 / 1.1 / 1.1.1321"/>
    <w:basedOn w:val="aa"/>
    <w:next w:val="111111"/>
    <w:rsid w:val="00FF53AE"/>
    <w:pPr>
      <w:numPr>
        <w:numId w:val="11"/>
      </w:numPr>
    </w:pPr>
  </w:style>
  <w:style w:type="numbering" w:customStyle="1" w:styleId="1111111221">
    <w:name w:val="1 / 1.1 / 1.1.11221"/>
    <w:basedOn w:val="aa"/>
    <w:next w:val="111111"/>
    <w:rsid w:val="00FF53AE"/>
  </w:style>
  <w:style w:type="numbering" w:customStyle="1" w:styleId="1113">
    <w:name w:val="Текущий список1113"/>
    <w:rsid w:val="00FF53AE"/>
    <w:pPr>
      <w:numPr>
        <w:numId w:val="31"/>
      </w:numPr>
    </w:pPr>
  </w:style>
  <w:style w:type="numbering" w:customStyle="1" w:styleId="1111112121">
    <w:name w:val="1 / 1.1 / 1.1.12121"/>
    <w:basedOn w:val="aa"/>
    <w:next w:val="111111"/>
    <w:rsid w:val="00FF53AE"/>
  </w:style>
  <w:style w:type="numbering" w:customStyle="1" w:styleId="1111112221">
    <w:name w:val="1 / 1.1 / 1.1.12221"/>
    <w:basedOn w:val="aa"/>
    <w:next w:val="111111"/>
    <w:rsid w:val="00FF53AE"/>
    <w:pPr>
      <w:numPr>
        <w:numId w:val="60"/>
      </w:numPr>
    </w:pPr>
  </w:style>
  <w:style w:type="numbering" w:customStyle="1" w:styleId="530">
    <w:name w:val="Нет списка53"/>
    <w:next w:val="aa"/>
    <w:uiPriority w:val="99"/>
    <w:semiHidden/>
    <w:unhideWhenUsed/>
    <w:rsid w:val="00FF53AE"/>
  </w:style>
  <w:style w:type="table" w:customStyle="1" w:styleId="2312">
    <w:name w:val="Сетка таблицы231"/>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1"/>
    <w:rsid w:val="00FF53AE"/>
    <w:pPr>
      <w:numPr>
        <w:numId w:val="61"/>
      </w:numPr>
    </w:pPr>
  </w:style>
  <w:style w:type="numbering" w:customStyle="1" w:styleId="111111421">
    <w:name w:val="1 / 1.1 / 1.1.1421"/>
    <w:basedOn w:val="aa"/>
    <w:next w:val="111111"/>
    <w:rsid w:val="00FF53AE"/>
    <w:pPr>
      <w:numPr>
        <w:numId w:val="63"/>
      </w:numPr>
    </w:pPr>
  </w:style>
  <w:style w:type="numbering" w:customStyle="1" w:styleId="630">
    <w:name w:val="Нет списка63"/>
    <w:next w:val="aa"/>
    <w:uiPriority w:val="99"/>
    <w:semiHidden/>
    <w:unhideWhenUsed/>
    <w:rsid w:val="00FF53AE"/>
  </w:style>
  <w:style w:type="numbering" w:customStyle="1" w:styleId="11131">
    <w:name w:val="Нет списка11131"/>
    <w:next w:val="aa"/>
    <w:semiHidden/>
    <w:unhideWhenUsed/>
    <w:rsid w:val="00FF53AE"/>
  </w:style>
  <w:style w:type="numbering" w:customStyle="1" w:styleId="1010">
    <w:name w:val="Нет списка101"/>
    <w:next w:val="aa"/>
    <w:uiPriority w:val="99"/>
    <w:semiHidden/>
    <w:unhideWhenUsed/>
    <w:rsid w:val="00FF53AE"/>
  </w:style>
  <w:style w:type="table" w:customStyle="1" w:styleId="1011">
    <w:name w:val="Сетка таблицы101"/>
    <w:basedOn w:val="a9"/>
    <w:next w:val="afff6"/>
    <w:uiPriority w:val="59"/>
    <w:locked/>
    <w:rsid w:val="00FF53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Таблица-список 171"/>
    <w:basedOn w:val="a9"/>
    <w:next w:val="-11"/>
    <w:rsid w:val="00FF53A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10">
    <w:name w:val="Текущий список171"/>
    <w:rsid w:val="00FF53AE"/>
  </w:style>
  <w:style w:type="numbering" w:customStyle="1" w:styleId="11111171">
    <w:name w:val="1 / 1.1 / 1.1.171"/>
    <w:basedOn w:val="aa"/>
    <w:next w:val="111111"/>
    <w:uiPriority w:val="99"/>
    <w:rsid w:val="00FF53AE"/>
  </w:style>
  <w:style w:type="numbering" w:customStyle="1" w:styleId="1611">
    <w:name w:val="Нет списка161"/>
    <w:next w:val="aa"/>
    <w:semiHidden/>
    <w:unhideWhenUsed/>
    <w:rsid w:val="00FF53AE"/>
  </w:style>
  <w:style w:type="numbering" w:customStyle="1" w:styleId="11510">
    <w:name w:val="Нет списка1151"/>
    <w:next w:val="aa"/>
    <w:semiHidden/>
    <w:unhideWhenUsed/>
    <w:rsid w:val="00FF53AE"/>
  </w:style>
  <w:style w:type="numbering" w:customStyle="1" w:styleId="2510">
    <w:name w:val="Нет списка251"/>
    <w:next w:val="aa"/>
    <w:uiPriority w:val="99"/>
    <w:semiHidden/>
    <w:unhideWhenUsed/>
    <w:rsid w:val="00FF53AE"/>
  </w:style>
  <w:style w:type="numbering" w:customStyle="1" w:styleId="3410">
    <w:name w:val="Нет списка341"/>
    <w:next w:val="aa"/>
    <w:uiPriority w:val="99"/>
    <w:semiHidden/>
    <w:unhideWhenUsed/>
    <w:rsid w:val="00FF53AE"/>
  </w:style>
  <w:style w:type="table" w:customStyle="1" w:styleId="1413">
    <w:name w:val="Сетка таблицы141"/>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a"/>
    <w:uiPriority w:val="99"/>
    <w:semiHidden/>
    <w:unhideWhenUsed/>
    <w:rsid w:val="00FF53AE"/>
  </w:style>
  <w:style w:type="numbering" w:customStyle="1" w:styleId="441">
    <w:name w:val="Нет списка441"/>
    <w:next w:val="aa"/>
    <w:uiPriority w:val="99"/>
    <w:semiHidden/>
    <w:unhideWhenUsed/>
    <w:rsid w:val="00FF53AE"/>
  </w:style>
  <w:style w:type="table" w:customStyle="1" w:styleId="2412">
    <w:name w:val="Сетка таблицы241"/>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Текущий список1141"/>
    <w:rsid w:val="00FF53AE"/>
  </w:style>
  <w:style w:type="numbering" w:customStyle="1" w:styleId="111111151">
    <w:name w:val="1 / 1.1 / 1.1.1151"/>
    <w:basedOn w:val="aa"/>
    <w:next w:val="111111"/>
    <w:rsid w:val="00FF53AE"/>
  </w:style>
  <w:style w:type="numbering" w:customStyle="1" w:styleId="12121">
    <w:name w:val="Нет списка1212"/>
    <w:next w:val="aa"/>
    <w:semiHidden/>
    <w:unhideWhenUsed/>
    <w:rsid w:val="00FF53AE"/>
  </w:style>
  <w:style w:type="numbering" w:customStyle="1" w:styleId="540">
    <w:name w:val="Нет списка54"/>
    <w:next w:val="aa"/>
    <w:uiPriority w:val="99"/>
    <w:semiHidden/>
    <w:unhideWhenUsed/>
    <w:rsid w:val="00FF53AE"/>
  </w:style>
  <w:style w:type="table" w:customStyle="1" w:styleId="3121">
    <w:name w:val="Сетка таблицы312"/>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FF53AE"/>
  </w:style>
  <w:style w:type="numbering" w:customStyle="1" w:styleId="111111251">
    <w:name w:val="1 / 1.1 / 1.1.1251"/>
    <w:basedOn w:val="aa"/>
    <w:next w:val="111111"/>
    <w:uiPriority w:val="99"/>
    <w:rsid w:val="00FF53AE"/>
  </w:style>
  <w:style w:type="numbering" w:customStyle="1" w:styleId="13111">
    <w:name w:val="Нет списка1311"/>
    <w:next w:val="aa"/>
    <w:semiHidden/>
    <w:unhideWhenUsed/>
    <w:rsid w:val="00FF53AE"/>
  </w:style>
  <w:style w:type="table" w:customStyle="1" w:styleId="-1141">
    <w:name w:val="Таблица-список 1141"/>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
    <w:name w:val="Нет списка11141"/>
    <w:next w:val="aa"/>
    <w:semiHidden/>
    <w:unhideWhenUsed/>
    <w:rsid w:val="00FF53AE"/>
  </w:style>
  <w:style w:type="numbering" w:customStyle="1" w:styleId="31110">
    <w:name w:val="Нет списка3111"/>
    <w:next w:val="aa"/>
    <w:uiPriority w:val="99"/>
    <w:semiHidden/>
    <w:unhideWhenUsed/>
    <w:rsid w:val="00FF53AE"/>
  </w:style>
  <w:style w:type="table" w:customStyle="1" w:styleId="11113">
    <w:name w:val="Сетка таблицы1111"/>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a"/>
    <w:uiPriority w:val="99"/>
    <w:semiHidden/>
    <w:unhideWhenUsed/>
    <w:rsid w:val="00FF53AE"/>
  </w:style>
  <w:style w:type="numbering" w:customStyle="1" w:styleId="11142">
    <w:name w:val="Текущий список1114"/>
    <w:rsid w:val="00FF53AE"/>
  </w:style>
  <w:style w:type="numbering" w:customStyle="1" w:styleId="111111114">
    <w:name w:val="1 / 1.1 / 1.1.1114"/>
    <w:basedOn w:val="aa"/>
    <w:next w:val="111111"/>
    <w:rsid w:val="00FF53AE"/>
  </w:style>
  <w:style w:type="numbering" w:customStyle="1" w:styleId="121110">
    <w:name w:val="Нет списка12111"/>
    <w:next w:val="aa"/>
    <w:semiHidden/>
    <w:unhideWhenUsed/>
    <w:rsid w:val="00FF53AE"/>
  </w:style>
  <w:style w:type="numbering" w:customStyle="1" w:styleId="111112">
    <w:name w:val="Нет списка111112"/>
    <w:next w:val="aa"/>
    <w:semiHidden/>
    <w:unhideWhenUsed/>
    <w:rsid w:val="00FF53AE"/>
  </w:style>
  <w:style w:type="numbering" w:customStyle="1" w:styleId="21112">
    <w:name w:val="Нет списка21112"/>
    <w:next w:val="aa"/>
    <w:uiPriority w:val="99"/>
    <w:semiHidden/>
    <w:unhideWhenUsed/>
    <w:rsid w:val="00FF53AE"/>
  </w:style>
  <w:style w:type="numbering" w:customStyle="1" w:styleId="640">
    <w:name w:val="Нет списка64"/>
    <w:next w:val="aa"/>
    <w:uiPriority w:val="99"/>
    <w:semiHidden/>
    <w:unhideWhenUsed/>
    <w:rsid w:val="00FF53AE"/>
  </w:style>
  <w:style w:type="table" w:customStyle="1" w:styleId="4112">
    <w:name w:val="Сетка таблицы411"/>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FF53AE"/>
  </w:style>
  <w:style w:type="numbering" w:customStyle="1" w:styleId="11111133">
    <w:name w:val="1 / 1.1 / 1.1.133"/>
    <w:basedOn w:val="aa"/>
    <w:next w:val="111111"/>
    <w:uiPriority w:val="99"/>
    <w:rsid w:val="00FF53AE"/>
  </w:style>
  <w:style w:type="numbering" w:customStyle="1" w:styleId="14110">
    <w:name w:val="Нет списка1411"/>
    <w:next w:val="aa"/>
    <w:semiHidden/>
    <w:unhideWhenUsed/>
    <w:rsid w:val="00FF53AE"/>
  </w:style>
  <w:style w:type="table" w:customStyle="1" w:styleId="-123">
    <w:name w:val="Таблица-список 123"/>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10">
    <w:name w:val="Нет списка11211"/>
    <w:next w:val="aa"/>
    <w:semiHidden/>
    <w:unhideWhenUsed/>
    <w:rsid w:val="00FF53AE"/>
  </w:style>
  <w:style w:type="numbering" w:customStyle="1" w:styleId="22110">
    <w:name w:val="Нет списка2211"/>
    <w:next w:val="aa"/>
    <w:uiPriority w:val="99"/>
    <w:semiHidden/>
    <w:unhideWhenUsed/>
    <w:rsid w:val="00FF53AE"/>
  </w:style>
  <w:style w:type="numbering" w:customStyle="1" w:styleId="32110">
    <w:name w:val="Нет списка3211"/>
    <w:next w:val="aa"/>
    <w:uiPriority w:val="99"/>
    <w:semiHidden/>
    <w:unhideWhenUsed/>
    <w:rsid w:val="00FF53AE"/>
  </w:style>
  <w:style w:type="numbering" w:customStyle="1" w:styleId="4211">
    <w:name w:val="Нет списка4211"/>
    <w:next w:val="aa"/>
    <w:uiPriority w:val="99"/>
    <w:semiHidden/>
    <w:unhideWhenUsed/>
    <w:rsid w:val="00FF53AE"/>
  </w:style>
  <w:style w:type="numbering" w:customStyle="1" w:styleId="112111">
    <w:name w:val="Текущий список11211"/>
    <w:rsid w:val="00FF53AE"/>
  </w:style>
  <w:style w:type="numbering" w:customStyle="1" w:styleId="111111123">
    <w:name w:val="1 / 1.1 / 1.1.1123"/>
    <w:basedOn w:val="aa"/>
    <w:next w:val="111111"/>
    <w:rsid w:val="00FF53AE"/>
  </w:style>
  <w:style w:type="numbering" w:customStyle="1" w:styleId="12211">
    <w:name w:val="Нет списка1221"/>
    <w:next w:val="aa"/>
    <w:semiHidden/>
    <w:unhideWhenUsed/>
    <w:rsid w:val="00FF53AE"/>
  </w:style>
  <w:style w:type="numbering" w:customStyle="1" w:styleId="111211">
    <w:name w:val="Нет списка111211"/>
    <w:next w:val="aa"/>
    <w:semiHidden/>
    <w:unhideWhenUsed/>
    <w:rsid w:val="00FF53AE"/>
  </w:style>
  <w:style w:type="numbering" w:customStyle="1" w:styleId="21210">
    <w:name w:val="Нет списка2121"/>
    <w:next w:val="aa"/>
    <w:uiPriority w:val="99"/>
    <w:semiHidden/>
    <w:unhideWhenUsed/>
    <w:rsid w:val="00FF53AE"/>
  </w:style>
  <w:style w:type="numbering" w:customStyle="1" w:styleId="7110">
    <w:name w:val="Нет списка711"/>
    <w:next w:val="aa"/>
    <w:uiPriority w:val="99"/>
    <w:semiHidden/>
    <w:unhideWhenUsed/>
    <w:rsid w:val="00FF53AE"/>
  </w:style>
  <w:style w:type="table" w:customStyle="1" w:styleId="5111">
    <w:name w:val="Сетка таблицы511"/>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Текущий список143"/>
    <w:rsid w:val="00FF53AE"/>
  </w:style>
  <w:style w:type="numbering" w:customStyle="1" w:styleId="11111143">
    <w:name w:val="1 / 1.1 / 1.1.143"/>
    <w:basedOn w:val="aa"/>
    <w:next w:val="111111"/>
    <w:uiPriority w:val="99"/>
    <w:rsid w:val="00FF53AE"/>
  </w:style>
  <w:style w:type="numbering" w:customStyle="1" w:styleId="15110">
    <w:name w:val="Нет списка1511"/>
    <w:next w:val="aa"/>
    <w:semiHidden/>
    <w:unhideWhenUsed/>
    <w:rsid w:val="00FF53AE"/>
  </w:style>
  <w:style w:type="table" w:customStyle="1" w:styleId="-133">
    <w:name w:val="Таблица-список 133"/>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1">
    <w:name w:val="Нет списка11311"/>
    <w:next w:val="aa"/>
    <w:semiHidden/>
    <w:unhideWhenUsed/>
    <w:rsid w:val="00FF53AE"/>
  </w:style>
  <w:style w:type="numbering" w:customStyle="1" w:styleId="23110">
    <w:name w:val="Нет списка2311"/>
    <w:next w:val="aa"/>
    <w:uiPriority w:val="99"/>
    <w:semiHidden/>
    <w:unhideWhenUsed/>
    <w:rsid w:val="00FF53AE"/>
  </w:style>
  <w:style w:type="numbering" w:customStyle="1" w:styleId="3311">
    <w:name w:val="Нет списка3311"/>
    <w:next w:val="aa"/>
    <w:uiPriority w:val="99"/>
    <w:semiHidden/>
    <w:unhideWhenUsed/>
    <w:rsid w:val="00FF53AE"/>
  </w:style>
  <w:style w:type="numbering" w:customStyle="1" w:styleId="4311">
    <w:name w:val="Нет списка4311"/>
    <w:next w:val="aa"/>
    <w:uiPriority w:val="99"/>
    <w:semiHidden/>
    <w:unhideWhenUsed/>
    <w:rsid w:val="00FF53AE"/>
  </w:style>
  <w:style w:type="numbering" w:customStyle="1" w:styleId="113110">
    <w:name w:val="Текущий список11311"/>
    <w:rsid w:val="00FF53AE"/>
  </w:style>
  <w:style w:type="numbering" w:customStyle="1" w:styleId="1111111311">
    <w:name w:val="1 / 1.1 / 1.1.11311"/>
    <w:basedOn w:val="aa"/>
    <w:next w:val="111111"/>
    <w:rsid w:val="00FF53AE"/>
  </w:style>
  <w:style w:type="numbering" w:customStyle="1" w:styleId="12311">
    <w:name w:val="Нет списка1231"/>
    <w:next w:val="aa"/>
    <w:semiHidden/>
    <w:unhideWhenUsed/>
    <w:rsid w:val="00FF53AE"/>
  </w:style>
  <w:style w:type="numbering" w:customStyle="1" w:styleId="111311">
    <w:name w:val="Нет списка111311"/>
    <w:next w:val="aa"/>
    <w:semiHidden/>
    <w:unhideWhenUsed/>
    <w:rsid w:val="00FF53AE"/>
  </w:style>
  <w:style w:type="numbering" w:customStyle="1" w:styleId="2131">
    <w:name w:val="Нет списка2131"/>
    <w:next w:val="aa"/>
    <w:uiPriority w:val="99"/>
    <w:semiHidden/>
    <w:unhideWhenUsed/>
    <w:rsid w:val="00FF53AE"/>
  </w:style>
  <w:style w:type="numbering" w:customStyle="1" w:styleId="14111">
    <w:name w:val="Текущий список14111"/>
    <w:rsid w:val="00FF53AE"/>
  </w:style>
  <w:style w:type="numbering" w:customStyle="1" w:styleId="1111114111">
    <w:name w:val="1 / 1.1 / 1.1.14111"/>
    <w:basedOn w:val="aa"/>
    <w:next w:val="111111"/>
    <w:uiPriority w:val="99"/>
    <w:rsid w:val="00FF53AE"/>
  </w:style>
  <w:style w:type="numbering" w:customStyle="1" w:styleId="8110">
    <w:name w:val="Нет списка811"/>
    <w:next w:val="aa"/>
    <w:uiPriority w:val="99"/>
    <w:semiHidden/>
    <w:unhideWhenUsed/>
    <w:rsid w:val="00FF53AE"/>
  </w:style>
  <w:style w:type="table" w:customStyle="1" w:styleId="6111">
    <w:name w:val="Сетка таблицы611"/>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Текущий список1511"/>
    <w:rsid w:val="00FF53AE"/>
  </w:style>
  <w:style w:type="numbering" w:customStyle="1" w:styleId="111111511">
    <w:name w:val="1 / 1.1 / 1.1.1511"/>
    <w:basedOn w:val="aa"/>
    <w:next w:val="111111"/>
    <w:uiPriority w:val="99"/>
    <w:rsid w:val="00FF53AE"/>
  </w:style>
  <w:style w:type="numbering" w:customStyle="1" w:styleId="16110">
    <w:name w:val="Нет списка1611"/>
    <w:next w:val="aa"/>
    <w:semiHidden/>
    <w:unhideWhenUsed/>
    <w:rsid w:val="00FF53AE"/>
  </w:style>
  <w:style w:type="table" w:customStyle="1" w:styleId="-143">
    <w:name w:val="Таблица-список 143"/>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10">
    <w:name w:val="Нет списка11411"/>
    <w:next w:val="aa"/>
    <w:semiHidden/>
    <w:unhideWhenUsed/>
    <w:rsid w:val="00FF53AE"/>
  </w:style>
  <w:style w:type="numbering" w:customStyle="1" w:styleId="24110">
    <w:name w:val="Нет списка2411"/>
    <w:next w:val="aa"/>
    <w:uiPriority w:val="99"/>
    <w:semiHidden/>
    <w:unhideWhenUsed/>
    <w:rsid w:val="00FF53AE"/>
  </w:style>
  <w:style w:type="numbering" w:customStyle="1" w:styleId="3411">
    <w:name w:val="Нет списка3411"/>
    <w:next w:val="aa"/>
    <w:uiPriority w:val="99"/>
    <w:semiHidden/>
    <w:unhideWhenUsed/>
    <w:rsid w:val="00FF53AE"/>
  </w:style>
  <w:style w:type="numbering" w:customStyle="1" w:styleId="4411">
    <w:name w:val="Нет списка4411"/>
    <w:next w:val="aa"/>
    <w:uiPriority w:val="99"/>
    <w:semiHidden/>
    <w:unhideWhenUsed/>
    <w:rsid w:val="00FF53AE"/>
  </w:style>
  <w:style w:type="numbering" w:customStyle="1" w:styleId="114111">
    <w:name w:val="Текущий список11411"/>
    <w:rsid w:val="00FF53AE"/>
  </w:style>
  <w:style w:type="numbering" w:customStyle="1" w:styleId="1111111411">
    <w:name w:val="1 / 1.1 / 1.1.11411"/>
    <w:basedOn w:val="aa"/>
    <w:next w:val="111111"/>
    <w:rsid w:val="00FF53AE"/>
  </w:style>
  <w:style w:type="numbering" w:customStyle="1" w:styleId="12410">
    <w:name w:val="Нет списка1241"/>
    <w:next w:val="aa"/>
    <w:semiHidden/>
    <w:unhideWhenUsed/>
    <w:rsid w:val="00FF53AE"/>
  </w:style>
  <w:style w:type="numbering" w:customStyle="1" w:styleId="111411">
    <w:name w:val="Нет списка111411"/>
    <w:next w:val="aa"/>
    <w:semiHidden/>
    <w:unhideWhenUsed/>
    <w:rsid w:val="00FF53AE"/>
  </w:style>
  <w:style w:type="numbering" w:customStyle="1" w:styleId="2141">
    <w:name w:val="Нет списка2141"/>
    <w:next w:val="aa"/>
    <w:uiPriority w:val="99"/>
    <w:semiHidden/>
    <w:unhideWhenUsed/>
    <w:rsid w:val="00FF53AE"/>
  </w:style>
  <w:style w:type="numbering" w:customStyle="1" w:styleId="9110">
    <w:name w:val="Нет списка911"/>
    <w:next w:val="aa"/>
    <w:uiPriority w:val="99"/>
    <w:semiHidden/>
    <w:unhideWhenUsed/>
    <w:rsid w:val="00FF53AE"/>
  </w:style>
  <w:style w:type="numbering" w:customStyle="1" w:styleId="16111">
    <w:name w:val="Текущий список1611"/>
    <w:rsid w:val="00FF53AE"/>
  </w:style>
  <w:style w:type="numbering" w:customStyle="1" w:styleId="111111611">
    <w:name w:val="1 / 1.1 / 1.1.1611"/>
    <w:basedOn w:val="aa"/>
    <w:next w:val="111111"/>
    <w:uiPriority w:val="99"/>
    <w:rsid w:val="00FF53AE"/>
  </w:style>
  <w:style w:type="numbering" w:customStyle="1" w:styleId="1711">
    <w:name w:val="Нет списка171"/>
    <w:next w:val="aa"/>
    <w:semiHidden/>
    <w:unhideWhenUsed/>
    <w:rsid w:val="00FF53AE"/>
  </w:style>
  <w:style w:type="table" w:customStyle="1" w:styleId="-1511">
    <w:name w:val="Таблица-список 1511"/>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1">
    <w:name w:val="Нет списка11511"/>
    <w:next w:val="aa"/>
    <w:semiHidden/>
    <w:unhideWhenUsed/>
    <w:rsid w:val="00FF53AE"/>
  </w:style>
  <w:style w:type="numbering" w:customStyle="1" w:styleId="2511">
    <w:name w:val="Нет списка2511"/>
    <w:next w:val="aa"/>
    <w:uiPriority w:val="99"/>
    <w:semiHidden/>
    <w:unhideWhenUsed/>
    <w:rsid w:val="00FF53AE"/>
  </w:style>
  <w:style w:type="numbering" w:customStyle="1" w:styleId="3510">
    <w:name w:val="Нет списка351"/>
    <w:next w:val="aa"/>
    <w:uiPriority w:val="99"/>
    <w:semiHidden/>
    <w:unhideWhenUsed/>
    <w:rsid w:val="00FF53AE"/>
  </w:style>
  <w:style w:type="table" w:customStyle="1" w:styleId="1513">
    <w:name w:val="Сетка таблицы151"/>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a"/>
    <w:uiPriority w:val="99"/>
    <w:semiHidden/>
    <w:unhideWhenUsed/>
    <w:rsid w:val="00FF53AE"/>
  </w:style>
  <w:style w:type="table" w:customStyle="1" w:styleId="2512">
    <w:name w:val="Сетка таблицы251"/>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2">
    <w:name w:val="Текущий список1151"/>
    <w:rsid w:val="00FF53AE"/>
  </w:style>
  <w:style w:type="numbering" w:customStyle="1" w:styleId="1111111511">
    <w:name w:val="1 / 1.1 / 1.1.11511"/>
    <w:basedOn w:val="aa"/>
    <w:next w:val="111111"/>
    <w:rsid w:val="00FF53AE"/>
  </w:style>
  <w:style w:type="numbering" w:customStyle="1" w:styleId="12510">
    <w:name w:val="Нет списка1251"/>
    <w:next w:val="aa"/>
    <w:semiHidden/>
    <w:unhideWhenUsed/>
    <w:rsid w:val="00FF53AE"/>
  </w:style>
  <w:style w:type="numbering" w:customStyle="1" w:styleId="11151">
    <w:name w:val="Нет списка11151"/>
    <w:next w:val="aa"/>
    <w:semiHidden/>
    <w:unhideWhenUsed/>
    <w:rsid w:val="00FF53AE"/>
  </w:style>
  <w:style w:type="numbering" w:customStyle="1" w:styleId="2151">
    <w:name w:val="Нет списка2151"/>
    <w:next w:val="aa"/>
    <w:uiPriority w:val="99"/>
    <w:semiHidden/>
    <w:unhideWhenUsed/>
    <w:rsid w:val="00FF53AE"/>
  </w:style>
  <w:style w:type="numbering" w:customStyle="1" w:styleId="10110">
    <w:name w:val="Нет списка1011"/>
    <w:next w:val="aa"/>
    <w:uiPriority w:val="99"/>
    <w:semiHidden/>
    <w:unhideWhenUsed/>
    <w:rsid w:val="00FF53AE"/>
  </w:style>
  <w:style w:type="numbering" w:customStyle="1" w:styleId="17110">
    <w:name w:val="Текущий список1711"/>
    <w:rsid w:val="00FF53AE"/>
  </w:style>
  <w:style w:type="numbering" w:customStyle="1" w:styleId="111111711">
    <w:name w:val="1 / 1.1 / 1.1.1711"/>
    <w:basedOn w:val="aa"/>
    <w:next w:val="111111"/>
    <w:uiPriority w:val="99"/>
    <w:rsid w:val="00FF53AE"/>
  </w:style>
  <w:style w:type="numbering" w:customStyle="1" w:styleId="1811">
    <w:name w:val="Нет списка181"/>
    <w:next w:val="aa"/>
    <w:semiHidden/>
    <w:unhideWhenUsed/>
    <w:rsid w:val="00FF53AE"/>
  </w:style>
  <w:style w:type="numbering" w:customStyle="1" w:styleId="11610">
    <w:name w:val="Нет списка1161"/>
    <w:next w:val="aa"/>
    <w:semiHidden/>
    <w:unhideWhenUsed/>
    <w:rsid w:val="00FF53AE"/>
  </w:style>
  <w:style w:type="numbering" w:customStyle="1" w:styleId="2610">
    <w:name w:val="Нет списка261"/>
    <w:next w:val="aa"/>
    <w:uiPriority w:val="99"/>
    <w:semiHidden/>
    <w:unhideWhenUsed/>
    <w:rsid w:val="00FF53AE"/>
  </w:style>
  <w:style w:type="numbering" w:customStyle="1" w:styleId="3610">
    <w:name w:val="Нет списка361"/>
    <w:next w:val="aa"/>
    <w:uiPriority w:val="99"/>
    <w:semiHidden/>
    <w:unhideWhenUsed/>
    <w:rsid w:val="00FF53AE"/>
  </w:style>
  <w:style w:type="table" w:customStyle="1" w:styleId="1612">
    <w:name w:val="Сетка таблицы161"/>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a"/>
    <w:uiPriority w:val="99"/>
    <w:semiHidden/>
    <w:unhideWhenUsed/>
    <w:rsid w:val="00FF53AE"/>
  </w:style>
  <w:style w:type="table" w:customStyle="1" w:styleId="2611">
    <w:name w:val="Сетка таблицы261"/>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FF53AE"/>
  </w:style>
  <w:style w:type="numbering" w:customStyle="1" w:styleId="111111161">
    <w:name w:val="1 / 1.1 / 1.1.1161"/>
    <w:basedOn w:val="aa"/>
    <w:next w:val="111111"/>
    <w:rsid w:val="00FF53AE"/>
  </w:style>
  <w:style w:type="numbering" w:customStyle="1" w:styleId="12610">
    <w:name w:val="Нет списка1261"/>
    <w:next w:val="aa"/>
    <w:semiHidden/>
    <w:unhideWhenUsed/>
    <w:rsid w:val="00FF53AE"/>
  </w:style>
  <w:style w:type="table" w:customStyle="1" w:styleId="-1151">
    <w:name w:val="Таблица-список 1151"/>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a"/>
    <w:semiHidden/>
    <w:unhideWhenUsed/>
    <w:rsid w:val="00FF53AE"/>
  </w:style>
  <w:style w:type="numbering" w:customStyle="1" w:styleId="2161">
    <w:name w:val="Нет списка2161"/>
    <w:next w:val="aa"/>
    <w:uiPriority w:val="99"/>
    <w:semiHidden/>
    <w:unhideWhenUsed/>
    <w:rsid w:val="00FF53AE"/>
  </w:style>
  <w:style w:type="numbering" w:customStyle="1" w:styleId="1911">
    <w:name w:val="Нет списка191"/>
    <w:next w:val="aa"/>
    <w:uiPriority w:val="99"/>
    <w:semiHidden/>
    <w:unhideWhenUsed/>
    <w:rsid w:val="00FF53AE"/>
  </w:style>
  <w:style w:type="numbering" w:customStyle="1" w:styleId="1812">
    <w:name w:val="Текущий список181"/>
    <w:rsid w:val="00FF53AE"/>
  </w:style>
  <w:style w:type="numbering" w:customStyle="1" w:styleId="11111181">
    <w:name w:val="1 / 1.1 / 1.1.181"/>
    <w:basedOn w:val="aa"/>
    <w:next w:val="111111"/>
    <w:uiPriority w:val="99"/>
    <w:rsid w:val="00FF53AE"/>
  </w:style>
  <w:style w:type="numbering" w:customStyle="1" w:styleId="11010">
    <w:name w:val="Нет списка1101"/>
    <w:next w:val="aa"/>
    <w:semiHidden/>
    <w:unhideWhenUsed/>
    <w:rsid w:val="00FF53AE"/>
  </w:style>
  <w:style w:type="table" w:customStyle="1" w:styleId="-1711">
    <w:name w:val="Таблица-список 1711"/>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a"/>
    <w:semiHidden/>
    <w:unhideWhenUsed/>
    <w:rsid w:val="00FF53AE"/>
  </w:style>
  <w:style w:type="numbering" w:customStyle="1" w:styleId="2710">
    <w:name w:val="Нет списка271"/>
    <w:next w:val="aa"/>
    <w:uiPriority w:val="99"/>
    <w:semiHidden/>
    <w:unhideWhenUsed/>
    <w:rsid w:val="00FF53AE"/>
  </w:style>
  <w:style w:type="numbering" w:customStyle="1" w:styleId="3710">
    <w:name w:val="Нет списка371"/>
    <w:next w:val="aa"/>
    <w:uiPriority w:val="99"/>
    <w:semiHidden/>
    <w:unhideWhenUsed/>
    <w:rsid w:val="00FF53AE"/>
  </w:style>
  <w:style w:type="table" w:customStyle="1" w:styleId="1712">
    <w:name w:val="Сетка таблицы171"/>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0">
    <w:name w:val="Нет списка471"/>
    <w:next w:val="aa"/>
    <w:uiPriority w:val="99"/>
    <w:semiHidden/>
    <w:unhideWhenUsed/>
    <w:rsid w:val="00FF53AE"/>
  </w:style>
  <w:style w:type="table" w:customStyle="1" w:styleId="2711">
    <w:name w:val="Сетка таблицы271"/>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FF53AE"/>
  </w:style>
  <w:style w:type="numbering" w:customStyle="1" w:styleId="111111171">
    <w:name w:val="1 / 1.1 / 1.1.1171"/>
    <w:basedOn w:val="aa"/>
    <w:next w:val="111111"/>
    <w:rsid w:val="00FF53AE"/>
  </w:style>
  <w:style w:type="numbering" w:customStyle="1" w:styleId="1271">
    <w:name w:val="Нет списка1271"/>
    <w:next w:val="aa"/>
    <w:semiHidden/>
    <w:unhideWhenUsed/>
    <w:rsid w:val="00FF53AE"/>
  </w:style>
  <w:style w:type="table" w:customStyle="1" w:styleId="-1161">
    <w:name w:val="Таблица-список 1161"/>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a"/>
    <w:semiHidden/>
    <w:unhideWhenUsed/>
    <w:rsid w:val="00FF53AE"/>
  </w:style>
  <w:style w:type="numbering" w:customStyle="1" w:styleId="2171">
    <w:name w:val="Нет списка2171"/>
    <w:next w:val="aa"/>
    <w:uiPriority w:val="99"/>
    <w:semiHidden/>
    <w:unhideWhenUsed/>
    <w:rsid w:val="00FF53AE"/>
  </w:style>
  <w:style w:type="numbering" w:customStyle="1" w:styleId="2011">
    <w:name w:val="Нет списка201"/>
    <w:next w:val="aa"/>
    <w:uiPriority w:val="99"/>
    <w:semiHidden/>
    <w:unhideWhenUsed/>
    <w:rsid w:val="00FF53AE"/>
  </w:style>
  <w:style w:type="table" w:customStyle="1" w:styleId="10111">
    <w:name w:val="Сетка таблицы1011"/>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FF53AE"/>
  </w:style>
  <w:style w:type="numbering" w:customStyle="1" w:styleId="11111191">
    <w:name w:val="1 / 1.1 / 1.1.191"/>
    <w:basedOn w:val="aa"/>
    <w:next w:val="111111"/>
    <w:uiPriority w:val="99"/>
    <w:rsid w:val="00FF53AE"/>
  </w:style>
  <w:style w:type="numbering" w:customStyle="1" w:styleId="11810">
    <w:name w:val="Нет списка1181"/>
    <w:next w:val="aa"/>
    <w:semiHidden/>
    <w:unhideWhenUsed/>
    <w:rsid w:val="00FF53AE"/>
  </w:style>
  <w:style w:type="table" w:customStyle="1" w:styleId="-181">
    <w:name w:val="Таблица-список 181"/>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a"/>
    <w:semiHidden/>
    <w:unhideWhenUsed/>
    <w:rsid w:val="00FF53AE"/>
  </w:style>
  <w:style w:type="numbering" w:customStyle="1" w:styleId="2810">
    <w:name w:val="Нет списка281"/>
    <w:next w:val="aa"/>
    <w:uiPriority w:val="99"/>
    <w:semiHidden/>
    <w:unhideWhenUsed/>
    <w:rsid w:val="00FF53AE"/>
  </w:style>
  <w:style w:type="numbering" w:customStyle="1" w:styleId="381">
    <w:name w:val="Нет списка381"/>
    <w:next w:val="aa"/>
    <w:uiPriority w:val="99"/>
    <w:semiHidden/>
    <w:unhideWhenUsed/>
    <w:rsid w:val="00FF53AE"/>
  </w:style>
  <w:style w:type="table" w:customStyle="1" w:styleId="1813">
    <w:name w:val="Сетка таблицы181"/>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a"/>
    <w:uiPriority w:val="99"/>
    <w:semiHidden/>
    <w:unhideWhenUsed/>
    <w:rsid w:val="00FF53AE"/>
  </w:style>
  <w:style w:type="table" w:customStyle="1" w:styleId="2811">
    <w:name w:val="Сетка таблицы281"/>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FF53AE"/>
  </w:style>
  <w:style w:type="numbering" w:customStyle="1" w:styleId="111111181">
    <w:name w:val="1 / 1.1 / 1.1.1181"/>
    <w:basedOn w:val="aa"/>
    <w:next w:val="111111"/>
    <w:rsid w:val="00FF53AE"/>
  </w:style>
  <w:style w:type="numbering" w:customStyle="1" w:styleId="1281">
    <w:name w:val="Нет списка1281"/>
    <w:next w:val="aa"/>
    <w:semiHidden/>
    <w:unhideWhenUsed/>
    <w:rsid w:val="00FF53AE"/>
  </w:style>
  <w:style w:type="table" w:customStyle="1" w:styleId="-1171">
    <w:name w:val="Таблица-список 1171"/>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a"/>
    <w:semiHidden/>
    <w:unhideWhenUsed/>
    <w:rsid w:val="00FF53AE"/>
  </w:style>
  <w:style w:type="numbering" w:customStyle="1" w:styleId="2181">
    <w:name w:val="Нет списка2181"/>
    <w:next w:val="aa"/>
    <w:uiPriority w:val="99"/>
    <w:semiHidden/>
    <w:unhideWhenUsed/>
    <w:rsid w:val="00FF53AE"/>
  </w:style>
  <w:style w:type="numbering" w:customStyle="1" w:styleId="2910">
    <w:name w:val="Нет списка291"/>
    <w:next w:val="aa"/>
    <w:uiPriority w:val="99"/>
    <w:semiHidden/>
    <w:unhideWhenUsed/>
    <w:rsid w:val="00FF53AE"/>
  </w:style>
  <w:style w:type="table" w:customStyle="1" w:styleId="1913">
    <w:name w:val="Сетка таблицы191"/>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FF53AE"/>
  </w:style>
  <w:style w:type="numbering" w:customStyle="1" w:styleId="111111101">
    <w:name w:val="1 / 1.1 / 1.1.1101"/>
    <w:basedOn w:val="aa"/>
    <w:next w:val="111111"/>
    <w:uiPriority w:val="99"/>
    <w:rsid w:val="00FF53AE"/>
  </w:style>
  <w:style w:type="numbering" w:customStyle="1" w:styleId="12010">
    <w:name w:val="Нет списка1201"/>
    <w:next w:val="aa"/>
    <w:semiHidden/>
    <w:unhideWhenUsed/>
    <w:rsid w:val="00FF53AE"/>
  </w:style>
  <w:style w:type="table" w:customStyle="1" w:styleId="-191">
    <w:name w:val="Таблица-список 191"/>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a"/>
    <w:semiHidden/>
    <w:unhideWhenUsed/>
    <w:rsid w:val="00FF53AE"/>
  </w:style>
  <w:style w:type="numbering" w:customStyle="1" w:styleId="21010">
    <w:name w:val="Нет списка2101"/>
    <w:next w:val="aa"/>
    <w:uiPriority w:val="99"/>
    <w:semiHidden/>
    <w:unhideWhenUsed/>
    <w:rsid w:val="00FF53AE"/>
  </w:style>
  <w:style w:type="numbering" w:customStyle="1" w:styleId="391">
    <w:name w:val="Нет списка391"/>
    <w:next w:val="aa"/>
    <w:uiPriority w:val="99"/>
    <w:semiHidden/>
    <w:unhideWhenUsed/>
    <w:rsid w:val="00FF53AE"/>
  </w:style>
  <w:style w:type="table" w:customStyle="1" w:styleId="11012">
    <w:name w:val="Сетка таблицы1101"/>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a"/>
    <w:uiPriority w:val="99"/>
    <w:semiHidden/>
    <w:unhideWhenUsed/>
    <w:rsid w:val="00FF53AE"/>
  </w:style>
  <w:style w:type="table" w:customStyle="1" w:styleId="2911">
    <w:name w:val="Сетка таблицы291"/>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FF53AE"/>
  </w:style>
  <w:style w:type="numbering" w:customStyle="1" w:styleId="111111191">
    <w:name w:val="1 / 1.1 / 1.1.1191"/>
    <w:basedOn w:val="aa"/>
    <w:next w:val="111111"/>
    <w:rsid w:val="00FF53AE"/>
  </w:style>
  <w:style w:type="numbering" w:customStyle="1" w:styleId="1291">
    <w:name w:val="Нет списка1291"/>
    <w:next w:val="aa"/>
    <w:semiHidden/>
    <w:unhideWhenUsed/>
    <w:rsid w:val="00FF53AE"/>
  </w:style>
  <w:style w:type="table" w:customStyle="1" w:styleId="-1181">
    <w:name w:val="Таблица-список 1181"/>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a"/>
    <w:semiHidden/>
    <w:unhideWhenUsed/>
    <w:rsid w:val="00FF53AE"/>
  </w:style>
  <w:style w:type="numbering" w:customStyle="1" w:styleId="2191">
    <w:name w:val="Нет списка2191"/>
    <w:next w:val="aa"/>
    <w:uiPriority w:val="99"/>
    <w:semiHidden/>
    <w:unhideWhenUsed/>
    <w:rsid w:val="00FF53AE"/>
  </w:style>
  <w:style w:type="table" w:customStyle="1" w:styleId="2012">
    <w:name w:val="Сетка таблицы201"/>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FF53AE"/>
  </w:style>
  <w:style w:type="numbering" w:customStyle="1" w:styleId="111111201">
    <w:name w:val="1 / 1.1 / 1.1.1201"/>
    <w:basedOn w:val="aa"/>
    <w:next w:val="111111"/>
    <w:rsid w:val="00FF53AE"/>
  </w:style>
  <w:style w:type="table" w:customStyle="1" w:styleId="3010">
    <w:name w:val="Сетка таблицы301"/>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Текущий список12111"/>
    <w:rsid w:val="00FF53AE"/>
  </w:style>
  <w:style w:type="numbering" w:customStyle="1" w:styleId="111111213">
    <w:name w:val="1 / 1.1 / 1.1.1213"/>
    <w:basedOn w:val="aa"/>
    <w:next w:val="111111"/>
    <w:rsid w:val="00FF53AE"/>
  </w:style>
  <w:style w:type="numbering" w:customStyle="1" w:styleId="122110">
    <w:name w:val="Текущий список12211"/>
    <w:rsid w:val="00FF53AE"/>
  </w:style>
  <w:style w:type="numbering" w:customStyle="1" w:styleId="111111223">
    <w:name w:val="1 / 1.1 / 1.1.1223"/>
    <w:basedOn w:val="aa"/>
    <w:next w:val="111111"/>
    <w:rsid w:val="00FF53AE"/>
  </w:style>
  <w:style w:type="table" w:customStyle="1" w:styleId="3212">
    <w:name w:val="Сетка таблицы321"/>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0">
    <w:name w:val="Текущий список12311"/>
    <w:rsid w:val="00FF53AE"/>
  </w:style>
  <w:style w:type="numbering" w:customStyle="1" w:styleId="1111112311">
    <w:name w:val="1 / 1.1 / 1.1.12311"/>
    <w:basedOn w:val="aa"/>
    <w:next w:val="111111"/>
    <w:rsid w:val="00FF53AE"/>
  </w:style>
  <w:style w:type="table" w:customStyle="1" w:styleId="3312">
    <w:name w:val="Сетка таблицы331"/>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FF53AE"/>
  </w:style>
  <w:style w:type="numbering" w:customStyle="1" w:styleId="1111112411">
    <w:name w:val="1 / 1.1 / 1.1.12411"/>
    <w:basedOn w:val="aa"/>
    <w:next w:val="111111"/>
    <w:rsid w:val="00FF53AE"/>
  </w:style>
  <w:style w:type="numbering" w:customStyle="1" w:styleId="3011">
    <w:name w:val="Нет списка301"/>
    <w:next w:val="aa"/>
    <w:uiPriority w:val="99"/>
    <w:semiHidden/>
    <w:unhideWhenUsed/>
    <w:rsid w:val="00FF53AE"/>
  </w:style>
  <w:style w:type="table" w:customStyle="1" w:styleId="3412">
    <w:name w:val="Сетка таблицы341"/>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FF53AE"/>
  </w:style>
  <w:style w:type="numbering" w:customStyle="1" w:styleId="1111112511">
    <w:name w:val="1 / 1.1 / 1.1.12511"/>
    <w:basedOn w:val="aa"/>
    <w:next w:val="111111"/>
    <w:rsid w:val="00FF53AE"/>
  </w:style>
  <w:style w:type="numbering" w:customStyle="1" w:styleId="1301">
    <w:name w:val="Нет списка1301"/>
    <w:next w:val="aa"/>
    <w:semiHidden/>
    <w:unhideWhenUsed/>
    <w:rsid w:val="00FF53AE"/>
  </w:style>
  <w:style w:type="numbering" w:customStyle="1" w:styleId="401">
    <w:name w:val="Нет списка401"/>
    <w:next w:val="aa"/>
    <w:uiPriority w:val="99"/>
    <w:semiHidden/>
    <w:unhideWhenUsed/>
    <w:rsid w:val="00FF53AE"/>
  </w:style>
  <w:style w:type="table" w:customStyle="1" w:styleId="3511">
    <w:name w:val="Сетка таблицы351"/>
    <w:basedOn w:val="a9"/>
    <w:next w:val="afff6"/>
    <w:uiPriority w:val="59"/>
    <w:locked/>
    <w:rsid w:val="00FF53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1">
    <w:name w:val="Текущий список1261"/>
    <w:rsid w:val="00FF53AE"/>
  </w:style>
  <w:style w:type="numbering" w:customStyle="1" w:styleId="111111261">
    <w:name w:val="1 / 1.1 / 1.1.1261"/>
    <w:basedOn w:val="aa"/>
    <w:next w:val="111111"/>
    <w:rsid w:val="00FF53AE"/>
  </w:style>
  <w:style w:type="numbering" w:customStyle="1" w:styleId="13210">
    <w:name w:val="Нет списка1321"/>
    <w:next w:val="aa"/>
    <w:semiHidden/>
    <w:unhideWhenUsed/>
    <w:rsid w:val="00FF53AE"/>
  </w:style>
  <w:style w:type="numbering" w:customStyle="1" w:styleId="11201">
    <w:name w:val="Нет списка11201"/>
    <w:next w:val="aa"/>
    <w:semiHidden/>
    <w:unhideWhenUsed/>
    <w:rsid w:val="00FF53AE"/>
  </w:style>
  <w:style w:type="numbering" w:customStyle="1" w:styleId="2201">
    <w:name w:val="Нет списка2201"/>
    <w:next w:val="aa"/>
    <w:uiPriority w:val="99"/>
    <w:semiHidden/>
    <w:unhideWhenUsed/>
    <w:rsid w:val="00FF53AE"/>
  </w:style>
  <w:style w:type="numbering" w:customStyle="1" w:styleId="3101">
    <w:name w:val="Нет списка3101"/>
    <w:next w:val="aa"/>
    <w:uiPriority w:val="99"/>
    <w:semiHidden/>
    <w:unhideWhenUsed/>
    <w:rsid w:val="00FF53AE"/>
  </w:style>
  <w:style w:type="numbering" w:customStyle="1" w:styleId="21101">
    <w:name w:val="Нет списка21101"/>
    <w:next w:val="aa"/>
    <w:uiPriority w:val="99"/>
    <w:semiHidden/>
    <w:unhideWhenUsed/>
    <w:rsid w:val="00FF53AE"/>
  </w:style>
  <w:style w:type="numbering" w:customStyle="1" w:styleId="4101">
    <w:name w:val="Нет списка4101"/>
    <w:next w:val="aa"/>
    <w:uiPriority w:val="99"/>
    <w:semiHidden/>
    <w:unhideWhenUsed/>
    <w:rsid w:val="00FF53AE"/>
  </w:style>
  <w:style w:type="numbering" w:customStyle="1" w:styleId="111011">
    <w:name w:val="Текущий список11101"/>
    <w:rsid w:val="00FF53AE"/>
  </w:style>
  <w:style w:type="numbering" w:customStyle="1" w:styleId="1111111101">
    <w:name w:val="1 / 1.1 / 1.1.11101"/>
    <w:basedOn w:val="aa"/>
    <w:next w:val="111111"/>
    <w:rsid w:val="00FF53AE"/>
  </w:style>
  <w:style w:type="numbering" w:customStyle="1" w:styleId="12101">
    <w:name w:val="Нет списка12101"/>
    <w:next w:val="aa"/>
    <w:semiHidden/>
    <w:unhideWhenUsed/>
    <w:rsid w:val="00FF53AE"/>
  </w:style>
  <w:style w:type="numbering" w:customStyle="1" w:styleId="550">
    <w:name w:val="Нет списка55"/>
    <w:next w:val="aa"/>
    <w:uiPriority w:val="99"/>
    <w:semiHidden/>
    <w:unhideWhenUsed/>
    <w:rsid w:val="00FF53AE"/>
  </w:style>
  <w:style w:type="table" w:customStyle="1" w:styleId="3611">
    <w:name w:val="Сетка таблицы361"/>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0">
    <w:name w:val="Текущий список1271"/>
    <w:rsid w:val="00FF53AE"/>
  </w:style>
  <w:style w:type="numbering" w:customStyle="1" w:styleId="111111271">
    <w:name w:val="1 / 1.1 / 1.1.1271"/>
    <w:basedOn w:val="aa"/>
    <w:next w:val="111111"/>
    <w:uiPriority w:val="99"/>
    <w:rsid w:val="00FF53AE"/>
  </w:style>
  <w:style w:type="numbering" w:customStyle="1" w:styleId="1331">
    <w:name w:val="Нет списка133"/>
    <w:next w:val="aa"/>
    <w:semiHidden/>
    <w:unhideWhenUsed/>
    <w:rsid w:val="00FF53AE"/>
  </w:style>
  <w:style w:type="numbering" w:customStyle="1" w:styleId="111101">
    <w:name w:val="Нет списка111101"/>
    <w:next w:val="aa"/>
    <w:semiHidden/>
    <w:unhideWhenUsed/>
    <w:rsid w:val="00FF53AE"/>
  </w:style>
  <w:style w:type="numbering" w:customStyle="1" w:styleId="31210">
    <w:name w:val="Нет списка3121"/>
    <w:next w:val="aa"/>
    <w:uiPriority w:val="99"/>
    <w:semiHidden/>
    <w:unhideWhenUsed/>
    <w:rsid w:val="00FF53AE"/>
  </w:style>
  <w:style w:type="numbering" w:customStyle="1" w:styleId="4121">
    <w:name w:val="Нет списка4121"/>
    <w:next w:val="aa"/>
    <w:uiPriority w:val="99"/>
    <w:semiHidden/>
    <w:unhideWhenUsed/>
    <w:rsid w:val="00FF53AE"/>
  </w:style>
  <w:style w:type="table" w:customStyle="1" w:styleId="2122">
    <w:name w:val="Сетка таблицы212"/>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2">
    <w:name w:val="Текущий список1115"/>
    <w:rsid w:val="00FF53AE"/>
  </w:style>
  <w:style w:type="numbering" w:customStyle="1" w:styleId="111111115">
    <w:name w:val="1 / 1.1 / 1.1.1115"/>
    <w:basedOn w:val="aa"/>
    <w:next w:val="111111"/>
    <w:rsid w:val="00FF53AE"/>
  </w:style>
  <w:style w:type="numbering" w:customStyle="1" w:styleId="121210">
    <w:name w:val="Нет списка12121"/>
    <w:next w:val="aa"/>
    <w:semiHidden/>
    <w:unhideWhenUsed/>
    <w:rsid w:val="00FF53AE"/>
  </w:style>
  <w:style w:type="numbering" w:customStyle="1" w:styleId="111121">
    <w:name w:val="Нет списка111121"/>
    <w:next w:val="aa"/>
    <w:semiHidden/>
    <w:unhideWhenUsed/>
    <w:rsid w:val="00FF53AE"/>
  </w:style>
  <w:style w:type="numbering" w:customStyle="1" w:styleId="21121">
    <w:name w:val="Нет списка21121"/>
    <w:next w:val="aa"/>
    <w:uiPriority w:val="99"/>
    <w:semiHidden/>
    <w:unhideWhenUsed/>
    <w:rsid w:val="00FF53AE"/>
  </w:style>
  <w:style w:type="numbering" w:customStyle="1" w:styleId="651">
    <w:name w:val="Нет списка65"/>
    <w:next w:val="aa"/>
    <w:uiPriority w:val="99"/>
    <w:semiHidden/>
    <w:unhideWhenUsed/>
    <w:rsid w:val="00FF53AE"/>
  </w:style>
  <w:style w:type="table" w:customStyle="1" w:styleId="4212">
    <w:name w:val="Сетка таблицы421"/>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FF53AE"/>
  </w:style>
  <w:style w:type="numbering" w:customStyle="1" w:styleId="11111134">
    <w:name w:val="1 / 1.1 / 1.1.134"/>
    <w:basedOn w:val="aa"/>
    <w:next w:val="111111"/>
    <w:uiPriority w:val="99"/>
    <w:rsid w:val="00FF53AE"/>
  </w:style>
  <w:style w:type="numbering" w:customStyle="1" w:styleId="1423">
    <w:name w:val="Нет списка142"/>
    <w:next w:val="aa"/>
    <w:semiHidden/>
    <w:unhideWhenUsed/>
    <w:rsid w:val="00FF53AE"/>
  </w:style>
  <w:style w:type="table" w:customStyle="1" w:styleId="-124">
    <w:name w:val="Таблица-список 124"/>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a"/>
    <w:semiHidden/>
    <w:unhideWhenUsed/>
    <w:rsid w:val="00FF53AE"/>
  </w:style>
  <w:style w:type="numbering" w:customStyle="1" w:styleId="2220">
    <w:name w:val="Нет списка222"/>
    <w:next w:val="aa"/>
    <w:uiPriority w:val="99"/>
    <w:semiHidden/>
    <w:unhideWhenUsed/>
    <w:rsid w:val="00FF53AE"/>
  </w:style>
  <w:style w:type="numbering" w:customStyle="1" w:styleId="3220">
    <w:name w:val="Нет списка322"/>
    <w:next w:val="aa"/>
    <w:uiPriority w:val="99"/>
    <w:semiHidden/>
    <w:unhideWhenUsed/>
    <w:rsid w:val="00FF53AE"/>
  </w:style>
  <w:style w:type="table" w:customStyle="1" w:styleId="1223">
    <w:name w:val="Сетка таблицы122"/>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a"/>
    <w:uiPriority w:val="99"/>
    <w:semiHidden/>
    <w:unhideWhenUsed/>
    <w:rsid w:val="00FF53AE"/>
  </w:style>
  <w:style w:type="table" w:customStyle="1" w:styleId="2221">
    <w:name w:val="Сетка таблицы222"/>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1"/>
    <w:rsid w:val="00FF53AE"/>
  </w:style>
  <w:style w:type="numbering" w:customStyle="1" w:styleId="111111124">
    <w:name w:val="1 / 1.1 / 1.1.1124"/>
    <w:basedOn w:val="aa"/>
    <w:next w:val="111111"/>
    <w:rsid w:val="00FF53AE"/>
  </w:style>
  <w:style w:type="numbering" w:customStyle="1" w:styleId="122111">
    <w:name w:val="Нет списка12211"/>
    <w:next w:val="aa"/>
    <w:semiHidden/>
    <w:unhideWhenUsed/>
    <w:rsid w:val="00FF53AE"/>
  </w:style>
  <w:style w:type="table" w:customStyle="1" w:styleId="-1112">
    <w:name w:val="Таблица-список 1112"/>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a"/>
    <w:semiHidden/>
    <w:unhideWhenUsed/>
    <w:rsid w:val="00FF53AE"/>
  </w:style>
  <w:style w:type="numbering" w:customStyle="1" w:styleId="21211">
    <w:name w:val="Нет списка21211"/>
    <w:next w:val="aa"/>
    <w:uiPriority w:val="99"/>
    <w:semiHidden/>
    <w:unhideWhenUsed/>
    <w:rsid w:val="00FF53AE"/>
  </w:style>
  <w:style w:type="numbering" w:customStyle="1" w:styleId="721">
    <w:name w:val="Нет списка721"/>
    <w:next w:val="aa"/>
    <w:uiPriority w:val="99"/>
    <w:semiHidden/>
    <w:unhideWhenUsed/>
    <w:rsid w:val="00FF53AE"/>
  </w:style>
  <w:style w:type="table" w:customStyle="1" w:styleId="522">
    <w:name w:val="Сетка таблицы52"/>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FF53AE"/>
  </w:style>
  <w:style w:type="numbering" w:customStyle="1" w:styleId="11111144">
    <w:name w:val="1 / 1.1 / 1.1.144"/>
    <w:basedOn w:val="aa"/>
    <w:next w:val="111111"/>
    <w:uiPriority w:val="99"/>
    <w:rsid w:val="00FF53AE"/>
  </w:style>
  <w:style w:type="numbering" w:customStyle="1" w:styleId="1522">
    <w:name w:val="Нет списка152"/>
    <w:next w:val="aa"/>
    <w:semiHidden/>
    <w:unhideWhenUsed/>
    <w:rsid w:val="00FF53AE"/>
  </w:style>
  <w:style w:type="table" w:customStyle="1" w:styleId="-134">
    <w:name w:val="Таблица-список 134"/>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a"/>
    <w:semiHidden/>
    <w:unhideWhenUsed/>
    <w:rsid w:val="00FF53AE"/>
  </w:style>
  <w:style w:type="numbering" w:customStyle="1" w:styleId="2321">
    <w:name w:val="Нет списка232"/>
    <w:next w:val="aa"/>
    <w:uiPriority w:val="99"/>
    <w:semiHidden/>
    <w:unhideWhenUsed/>
    <w:rsid w:val="00FF53AE"/>
  </w:style>
  <w:style w:type="numbering" w:customStyle="1" w:styleId="3320">
    <w:name w:val="Нет списка332"/>
    <w:next w:val="aa"/>
    <w:uiPriority w:val="99"/>
    <w:semiHidden/>
    <w:unhideWhenUsed/>
    <w:rsid w:val="00FF53AE"/>
  </w:style>
  <w:style w:type="table" w:customStyle="1" w:styleId="1324">
    <w:name w:val="Сетка таблицы132"/>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a"/>
    <w:uiPriority w:val="99"/>
    <w:semiHidden/>
    <w:unhideWhenUsed/>
    <w:rsid w:val="00FF53AE"/>
  </w:style>
  <w:style w:type="table" w:customStyle="1" w:styleId="2322">
    <w:name w:val="Сетка таблицы232"/>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FF53AE"/>
  </w:style>
  <w:style w:type="numbering" w:customStyle="1" w:styleId="1111111321">
    <w:name w:val="1 / 1.1 / 1.1.11321"/>
    <w:basedOn w:val="aa"/>
    <w:next w:val="111111"/>
    <w:rsid w:val="00FF53AE"/>
  </w:style>
  <w:style w:type="numbering" w:customStyle="1" w:styleId="123111">
    <w:name w:val="Нет списка12311"/>
    <w:next w:val="aa"/>
    <w:semiHidden/>
    <w:unhideWhenUsed/>
    <w:rsid w:val="00FF53AE"/>
  </w:style>
  <w:style w:type="table" w:customStyle="1" w:styleId="-1122">
    <w:name w:val="Таблица-список 1122"/>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a"/>
    <w:semiHidden/>
    <w:unhideWhenUsed/>
    <w:rsid w:val="00FF53AE"/>
  </w:style>
  <w:style w:type="numbering" w:customStyle="1" w:styleId="21311">
    <w:name w:val="Нет списка21311"/>
    <w:next w:val="aa"/>
    <w:uiPriority w:val="99"/>
    <w:semiHidden/>
    <w:unhideWhenUsed/>
    <w:rsid w:val="00FF53AE"/>
  </w:style>
  <w:style w:type="numbering" w:customStyle="1" w:styleId="14121">
    <w:name w:val="Текущий список14121"/>
    <w:rsid w:val="00FF53AE"/>
  </w:style>
  <w:style w:type="numbering" w:customStyle="1" w:styleId="1111114121">
    <w:name w:val="1 / 1.1 / 1.1.14121"/>
    <w:basedOn w:val="aa"/>
    <w:next w:val="111111"/>
    <w:uiPriority w:val="99"/>
    <w:rsid w:val="00FF53AE"/>
  </w:style>
  <w:style w:type="numbering" w:customStyle="1" w:styleId="820">
    <w:name w:val="Нет списка82"/>
    <w:next w:val="aa"/>
    <w:uiPriority w:val="99"/>
    <w:semiHidden/>
    <w:unhideWhenUsed/>
    <w:rsid w:val="00FF53AE"/>
  </w:style>
  <w:style w:type="table" w:customStyle="1" w:styleId="623">
    <w:name w:val="Сетка таблицы62"/>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0">
    <w:name w:val="Текущий список1521"/>
    <w:rsid w:val="00FF53AE"/>
  </w:style>
  <w:style w:type="numbering" w:customStyle="1" w:styleId="111111521">
    <w:name w:val="1 / 1.1 / 1.1.1521"/>
    <w:basedOn w:val="aa"/>
    <w:next w:val="111111"/>
    <w:uiPriority w:val="99"/>
    <w:rsid w:val="00FF53AE"/>
  </w:style>
  <w:style w:type="numbering" w:customStyle="1" w:styleId="1621">
    <w:name w:val="Нет списка162"/>
    <w:next w:val="aa"/>
    <w:semiHidden/>
    <w:unhideWhenUsed/>
    <w:rsid w:val="00FF53AE"/>
  </w:style>
  <w:style w:type="table" w:customStyle="1" w:styleId="-144">
    <w:name w:val="Таблица-список 144"/>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a"/>
    <w:semiHidden/>
    <w:unhideWhenUsed/>
    <w:rsid w:val="00FF53AE"/>
  </w:style>
  <w:style w:type="numbering" w:customStyle="1" w:styleId="2420">
    <w:name w:val="Нет списка242"/>
    <w:next w:val="aa"/>
    <w:uiPriority w:val="99"/>
    <w:semiHidden/>
    <w:unhideWhenUsed/>
    <w:rsid w:val="00FF53AE"/>
  </w:style>
  <w:style w:type="numbering" w:customStyle="1" w:styleId="342">
    <w:name w:val="Нет списка342"/>
    <w:next w:val="aa"/>
    <w:uiPriority w:val="99"/>
    <w:semiHidden/>
    <w:unhideWhenUsed/>
    <w:rsid w:val="00FF53AE"/>
  </w:style>
  <w:style w:type="numbering" w:customStyle="1" w:styleId="442">
    <w:name w:val="Нет списка442"/>
    <w:next w:val="aa"/>
    <w:uiPriority w:val="99"/>
    <w:semiHidden/>
    <w:unhideWhenUsed/>
    <w:rsid w:val="00FF53AE"/>
  </w:style>
  <w:style w:type="numbering" w:customStyle="1" w:styleId="11420">
    <w:name w:val="Текущий список1142"/>
    <w:rsid w:val="00FF53AE"/>
  </w:style>
  <w:style w:type="numbering" w:customStyle="1" w:styleId="111111142">
    <w:name w:val="1 / 1.1 / 1.1.1142"/>
    <w:basedOn w:val="aa"/>
    <w:next w:val="111111"/>
    <w:rsid w:val="00FF53AE"/>
  </w:style>
  <w:style w:type="numbering" w:customStyle="1" w:styleId="124110">
    <w:name w:val="Нет списка12411"/>
    <w:next w:val="aa"/>
    <w:semiHidden/>
    <w:unhideWhenUsed/>
    <w:rsid w:val="00FF53AE"/>
  </w:style>
  <w:style w:type="table" w:customStyle="1" w:styleId="-1132">
    <w:name w:val="Таблица-список 1132"/>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0">
    <w:name w:val="Нет списка11142"/>
    <w:next w:val="aa"/>
    <w:semiHidden/>
    <w:unhideWhenUsed/>
    <w:rsid w:val="00FF53AE"/>
  </w:style>
  <w:style w:type="numbering" w:customStyle="1" w:styleId="21411">
    <w:name w:val="Нет списка21411"/>
    <w:next w:val="aa"/>
    <w:uiPriority w:val="99"/>
    <w:semiHidden/>
    <w:unhideWhenUsed/>
    <w:rsid w:val="00FF53AE"/>
  </w:style>
  <w:style w:type="numbering" w:customStyle="1" w:styleId="921">
    <w:name w:val="Нет списка92"/>
    <w:next w:val="aa"/>
    <w:uiPriority w:val="99"/>
    <w:semiHidden/>
    <w:unhideWhenUsed/>
    <w:rsid w:val="00FF53AE"/>
  </w:style>
  <w:style w:type="table" w:customStyle="1" w:styleId="722">
    <w:name w:val="Сетка таблицы72"/>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2">
    <w:name w:val="Текущий список162"/>
    <w:rsid w:val="00FF53AE"/>
  </w:style>
  <w:style w:type="numbering" w:customStyle="1" w:styleId="11111162">
    <w:name w:val="1 / 1.1 / 1.1.162"/>
    <w:basedOn w:val="aa"/>
    <w:next w:val="111111"/>
    <w:uiPriority w:val="99"/>
    <w:rsid w:val="00FF53AE"/>
  </w:style>
  <w:style w:type="numbering" w:customStyle="1" w:styleId="17111">
    <w:name w:val="Нет списка1711"/>
    <w:next w:val="aa"/>
    <w:semiHidden/>
    <w:unhideWhenUsed/>
    <w:rsid w:val="00FF53AE"/>
  </w:style>
  <w:style w:type="numbering" w:customStyle="1" w:styleId="1152">
    <w:name w:val="Нет списка1152"/>
    <w:next w:val="aa"/>
    <w:semiHidden/>
    <w:unhideWhenUsed/>
    <w:rsid w:val="00FF53AE"/>
  </w:style>
  <w:style w:type="numbering" w:customStyle="1" w:styleId="2520">
    <w:name w:val="Нет списка252"/>
    <w:next w:val="aa"/>
    <w:uiPriority w:val="99"/>
    <w:semiHidden/>
    <w:unhideWhenUsed/>
    <w:rsid w:val="00FF53AE"/>
  </w:style>
  <w:style w:type="numbering" w:customStyle="1" w:styleId="35110">
    <w:name w:val="Нет списка3511"/>
    <w:next w:val="aa"/>
    <w:uiPriority w:val="99"/>
    <w:semiHidden/>
    <w:unhideWhenUsed/>
    <w:rsid w:val="00FF53AE"/>
  </w:style>
  <w:style w:type="numbering" w:customStyle="1" w:styleId="4511">
    <w:name w:val="Нет списка4511"/>
    <w:next w:val="aa"/>
    <w:uiPriority w:val="99"/>
    <w:semiHidden/>
    <w:unhideWhenUsed/>
    <w:rsid w:val="00FF53AE"/>
  </w:style>
  <w:style w:type="numbering" w:customStyle="1" w:styleId="115110">
    <w:name w:val="Текущий список11511"/>
    <w:rsid w:val="00FF53AE"/>
  </w:style>
  <w:style w:type="numbering" w:customStyle="1" w:styleId="111111152">
    <w:name w:val="1 / 1.1 / 1.1.1152"/>
    <w:basedOn w:val="aa"/>
    <w:next w:val="111111"/>
    <w:rsid w:val="00FF53AE"/>
  </w:style>
  <w:style w:type="numbering" w:customStyle="1" w:styleId="125110">
    <w:name w:val="Нет списка12511"/>
    <w:next w:val="aa"/>
    <w:semiHidden/>
    <w:unhideWhenUsed/>
    <w:rsid w:val="00FF53AE"/>
  </w:style>
  <w:style w:type="numbering" w:customStyle="1" w:styleId="111511">
    <w:name w:val="Нет списка111511"/>
    <w:next w:val="aa"/>
    <w:semiHidden/>
    <w:unhideWhenUsed/>
    <w:rsid w:val="00FF53AE"/>
  </w:style>
  <w:style w:type="numbering" w:customStyle="1" w:styleId="21511">
    <w:name w:val="Нет списка21511"/>
    <w:next w:val="aa"/>
    <w:uiPriority w:val="99"/>
    <w:semiHidden/>
    <w:unhideWhenUsed/>
    <w:rsid w:val="00FF53AE"/>
  </w:style>
  <w:style w:type="numbering" w:customStyle="1" w:styleId="1021">
    <w:name w:val="Нет списка102"/>
    <w:next w:val="aa"/>
    <w:uiPriority w:val="99"/>
    <w:semiHidden/>
    <w:unhideWhenUsed/>
    <w:rsid w:val="00FF53AE"/>
  </w:style>
  <w:style w:type="table" w:customStyle="1" w:styleId="821">
    <w:name w:val="Сетка таблицы82"/>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FF53AE"/>
  </w:style>
  <w:style w:type="numbering" w:customStyle="1" w:styleId="11111172">
    <w:name w:val="1 / 1.1 / 1.1.172"/>
    <w:basedOn w:val="aa"/>
    <w:next w:val="111111"/>
    <w:uiPriority w:val="99"/>
    <w:rsid w:val="00FF53AE"/>
  </w:style>
  <w:style w:type="numbering" w:customStyle="1" w:styleId="18110">
    <w:name w:val="Нет списка1811"/>
    <w:next w:val="aa"/>
    <w:semiHidden/>
    <w:unhideWhenUsed/>
    <w:rsid w:val="00FF53AE"/>
  </w:style>
  <w:style w:type="table" w:customStyle="1" w:styleId="-162">
    <w:name w:val="Таблица-список 162"/>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10">
    <w:name w:val="Нет списка11611"/>
    <w:next w:val="aa"/>
    <w:semiHidden/>
    <w:unhideWhenUsed/>
    <w:rsid w:val="00FF53AE"/>
  </w:style>
  <w:style w:type="numbering" w:customStyle="1" w:styleId="26110">
    <w:name w:val="Нет списка2611"/>
    <w:next w:val="aa"/>
    <w:uiPriority w:val="99"/>
    <w:semiHidden/>
    <w:unhideWhenUsed/>
    <w:rsid w:val="00FF53AE"/>
  </w:style>
  <w:style w:type="numbering" w:customStyle="1" w:styleId="36110">
    <w:name w:val="Нет списка3611"/>
    <w:next w:val="aa"/>
    <w:uiPriority w:val="99"/>
    <w:semiHidden/>
    <w:unhideWhenUsed/>
    <w:rsid w:val="00FF53AE"/>
  </w:style>
  <w:style w:type="numbering" w:customStyle="1" w:styleId="4611">
    <w:name w:val="Нет списка4611"/>
    <w:next w:val="aa"/>
    <w:uiPriority w:val="99"/>
    <w:semiHidden/>
    <w:unhideWhenUsed/>
    <w:rsid w:val="00FF53AE"/>
  </w:style>
  <w:style w:type="numbering" w:customStyle="1" w:styleId="116111">
    <w:name w:val="Текущий список11611"/>
    <w:rsid w:val="00FF53AE"/>
  </w:style>
  <w:style w:type="numbering" w:customStyle="1" w:styleId="1111111611">
    <w:name w:val="1 / 1.1 / 1.1.11611"/>
    <w:basedOn w:val="aa"/>
    <w:next w:val="111111"/>
    <w:rsid w:val="00FF53AE"/>
  </w:style>
  <w:style w:type="numbering" w:customStyle="1" w:styleId="126110">
    <w:name w:val="Нет списка12611"/>
    <w:next w:val="aa"/>
    <w:semiHidden/>
    <w:unhideWhenUsed/>
    <w:rsid w:val="00FF53AE"/>
  </w:style>
  <w:style w:type="numbering" w:customStyle="1" w:styleId="111611">
    <w:name w:val="Нет списка111611"/>
    <w:next w:val="aa"/>
    <w:semiHidden/>
    <w:unhideWhenUsed/>
    <w:rsid w:val="00FF53AE"/>
  </w:style>
  <w:style w:type="numbering" w:customStyle="1" w:styleId="21611">
    <w:name w:val="Нет списка21611"/>
    <w:next w:val="aa"/>
    <w:uiPriority w:val="99"/>
    <w:semiHidden/>
    <w:unhideWhenUsed/>
    <w:rsid w:val="00FF53AE"/>
  </w:style>
  <w:style w:type="numbering" w:customStyle="1" w:styleId="19110">
    <w:name w:val="Нет списка1911"/>
    <w:next w:val="aa"/>
    <w:uiPriority w:val="99"/>
    <w:semiHidden/>
    <w:unhideWhenUsed/>
    <w:rsid w:val="00FF53AE"/>
  </w:style>
  <w:style w:type="table" w:customStyle="1" w:styleId="922">
    <w:name w:val="Сетка таблицы92"/>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Текущий список1811"/>
    <w:rsid w:val="00FF53AE"/>
  </w:style>
  <w:style w:type="numbering" w:customStyle="1" w:styleId="111111811">
    <w:name w:val="1 / 1.1 / 1.1.1811"/>
    <w:basedOn w:val="aa"/>
    <w:next w:val="111111"/>
    <w:uiPriority w:val="99"/>
    <w:rsid w:val="00FF53AE"/>
  </w:style>
  <w:style w:type="numbering" w:customStyle="1" w:styleId="110110">
    <w:name w:val="Нет списка11011"/>
    <w:next w:val="aa"/>
    <w:semiHidden/>
    <w:unhideWhenUsed/>
    <w:rsid w:val="00FF53AE"/>
  </w:style>
  <w:style w:type="table" w:customStyle="1" w:styleId="-172">
    <w:name w:val="Таблица-список 172"/>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10">
    <w:name w:val="Нет списка11711"/>
    <w:next w:val="aa"/>
    <w:semiHidden/>
    <w:unhideWhenUsed/>
    <w:rsid w:val="00FF53AE"/>
  </w:style>
  <w:style w:type="numbering" w:customStyle="1" w:styleId="27110">
    <w:name w:val="Нет списка2711"/>
    <w:next w:val="aa"/>
    <w:uiPriority w:val="99"/>
    <w:semiHidden/>
    <w:unhideWhenUsed/>
    <w:rsid w:val="00FF53AE"/>
  </w:style>
  <w:style w:type="numbering" w:customStyle="1" w:styleId="3711">
    <w:name w:val="Нет списка3711"/>
    <w:next w:val="aa"/>
    <w:uiPriority w:val="99"/>
    <w:semiHidden/>
    <w:unhideWhenUsed/>
    <w:rsid w:val="00FF53AE"/>
  </w:style>
  <w:style w:type="numbering" w:customStyle="1" w:styleId="4711">
    <w:name w:val="Нет списка4711"/>
    <w:next w:val="aa"/>
    <w:uiPriority w:val="99"/>
    <w:semiHidden/>
    <w:unhideWhenUsed/>
    <w:rsid w:val="00FF53AE"/>
  </w:style>
  <w:style w:type="numbering" w:customStyle="1" w:styleId="117111">
    <w:name w:val="Текущий список11711"/>
    <w:rsid w:val="00FF53AE"/>
  </w:style>
  <w:style w:type="numbering" w:customStyle="1" w:styleId="1111111711">
    <w:name w:val="1 / 1.1 / 1.1.11711"/>
    <w:basedOn w:val="aa"/>
    <w:next w:val="111111"/>
    <w:rsid w:val="00FF53AE"/>
  </w:style>
  <w:style w:type="numbering" w:customStyle="1" w:styleId="12711">
    <w:name w:val="Нет списка12711"/>
    <w:next w:val="aa"/>
    <w:semiHidden/>
    <w:unhideWhenUsed/>
    <w:rsid w:val="00FF53AE"/>
  </w:style>
  <w:style w:type="numbering" w:customStyle="1" w:styleId="111711">
    <w:name w:val="Нет списка111711"/>
    <w:next w:val="aa"/>
    <w:semiHidden/>
    <w:unhideWhenUsed/>
    <w:rsid w:val="00FF53AE"/>
  </w:style>
  <w:style w:type="numbering" w:customStyle="1" w:styleId="21711">
    <w:name w:val="Нет списка21711"/>
    <w:next w:val="aa"/>
    <w:uiPriority w:val="99"/>
    <w:semiHidden/>
    <w:unhideWhenUsed/>
    <w:rsid w:val="00FF53AE"/>
  </w:style>
  <w:style w:type="numbering" w:customStyle="1" w:styleId="20110">
    <w:name w:val="Нет списка2011"/>
    <w:next w:val="aa"/>
    <w:uiPriority w:val="99"/>
    <w:semiHidden/>
    <w:unhideWhenUsed/>
    <w:rsid w:val="00FF53AE"/>
  </w:style>
  <w:style w:type="table" w:customStyle="1" w:styleId="1022">
    <w:name w:val="Сетка таблицы102"/>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1">
    <w:name w:val="Текущий список1911"/>
    <w:rsid w:val="00FF53AE"/>
  </w:style>
  <w:style w:type="numbering" w:customStyle="1" w:styleId="111111911">
    <w:name w:val="1 / 1.1 / 1.1.1911"/>
    <w:basedOn w:val="aa"/>
    <w:next w:val="111111"/>
    <w:uiPriority w:val="99"/>
    <w:rsid w:val="00FF53AE"/>
  </w:style>
  <w:style w:type="numbering" w:customStyle="1" w:styleId="118110">
    <w:name w:val="Нет списка11811"/>
    <w:next w:val="aa"/>
    <w:semiHidden/>
    <w:unhideWhenUsed/>
    <w:rsid w:val="00FF53AE"/>
  </w:style>
  <w:style w:type="numbering" w:customStyle="1" w:styleId="119110">
    <w:name w:val="Нет списка11911"/>
    <w:next w:val="aa"/>
    <w:semiHidden/>
    <w:unhideWhenUsed/>
    <w:rsid w:val="00FF53AE"/>
  </w:style>
  <w:style w:type="numbering" w:customStyle="1" w:styleId="28110">
    <w:name w:val="Нет списка2811"/>
    <w:next w:val="aa"/>
    <w:uiPriority w:val="99"/>
    <w:semiHidden/>
    <w:unhideWhenUsed/>
    <w:rsid w:val="00FF53AE"/>
  </w:style>
  <w:style w:type="numbering" w:customStyle="1" w:styleId="3811">
    <w:name w:val="Нет списка3811"/>
    <w:next w:val="aa"/>
    <w:uiPriority w:val="99"/>
    <w:semiHidden/>
    <w:unhideWhenUsed/>
    <w:rsid w:val="00FF53AE"/>
  </w:style>
  <w:style w:type="numbering" w:customStyle="1" w:styleId="4811">
    <w:name w:val="Нет списка4811"/>
    <w:next w:val="aa"/>
    <w:uiPriority w:val="99"/>
    <w:semiHidden/>
    <w:unhideWhenUsed/>
    <w:rsid w:val="00FF53AE"/>
  </w:style>
  <w:style w:type="numbering" w:customStyle="1" w:styleId="118111">
    <w:name w:val="Текущий список11811"/>
    <w:rsid w:val="00FF53AE"/>
  </w:style>
  <w:style w:type="numbering" w:customStyle="1" w:styleId="1111111811">
    <w:name w:val="1 / 1.1 / 1.1.11811"/>
    <w:basedOn w:val="aa"/>
    <w:next w:val="111111"/>
    <w:rsid w:val="00FF53AE"/>
  </w:style>
  <w:style w:type="numbering" w:customStyle="1" w:styleId="12811">
    <w:name w:val="Нет списка12811"/>
    <w:next w:val="aa"/>
    <w:semiHidden/>
    <w:unhideWhenUsed/>
    <w:rsid w:val="00FF53AE"/>
  </w:style>
  <w:style w:type="numbering" w:customStyle="1" w:styleId="111811">
    <w:name w:val="Нет списка111811"/>
    <w:next w:val="aa"/>
    <w:semiHidden/>
    <w:unhideWhenUsed/>
    <w:rsid w:val="00FF53AE"/>
  </w:style>
  <w:style w:type="numbering" w:customStyle="1" w:styleId="21811">
    <w:name w:val="Нет списка21811"/>
    <w:next w:val="aa"/>
    <w:uiPriority w:val="99"/>
    <w:semiHidden/>
    <w:unhideWhenUsed/>
    <w:rsid w:val="00FF53AE"/>
  </w:style>
  <w:style w:type="numbering" w:customStyle="1" w:styleId="29110">
    <w:name w:val="Нет списка2911"/>
    <w:next w:val="aa"/>
    <w:uiPriority w:val="99"/>
    <w:semiHidden/>
    <w:unhideWhenUsed/>
    <w:rsid w:val="00FF53AE"/>
  </w:style>
  <w:style w:type="numbering" w:customStyle="1" w:styleId="110111">
    <w:name w:val="Текущий список11011"/>
    <w:rsid w:val="00FF53AE"/>
  </w:style>
  <w:style w:type="numbering" w:customStyle="1" w:styleId="1111111011">
    <w:name w:val="1 / 1.1 / 1.1.11011"/>
    <w:basedOn w:val="aa"/>
    <w:next w:val="111111"/>
    <w:uiPriority w:val="99"/>
    <w:rsid w:val="00FF53AE"/>
  </w:style>
  <w:style w:type="numbering" w:customStyle="1" w:styleId="120110">
    <w:name w:val="Нет списка12011"/>
    <w:next w:val="aa"/>
    <w:semiHidden/>
    <w:unhideWhenUsed/>
    <w:rsid w:val="00FF53AE"/>
  </w:style>
  <w:style w:type="numbering" w:customStyle="1" w:styleId="1110110">
    <w:name w:val="Нет списка111011"/>
    <w:next w:val="aa"/>
    <w:semiHidden/>
    <w:unhideWhenUsed/>
    <w:rsid w:val="00FF53AE"/>
  </w:style>
  <w:style w:type="numbering" w:customStyle="1" w:styleId="21011">
    <w:name w:val="Нет списка21011"/>
    <w:next w:val="aa"/>
    <w:uiPriority w:val="99"/>
    <w:semiHidden/>
    <w:unhideWhenUsed/>
    <w:rsid w:val="00FF53AE"/>
  </w:style>
  <w:style w:type="numbering" w:customStyle="1" w:styleId="3911">
    <w:name w:val="Нет списка3911"/>
    <w:next w:val="aa"/>
    <w:uiPriority w:val="99"/>
    <w:semiHidden/>
    <w:unhideWhenUsed/>
    <w:rsid w:val="00FF53AE"/>
  </w:style>
  <w:style w:type="numbering" w:customStyle="1" w:styleId="4911">
    <w:name w:val="Нет списка4911"/>
    <w:next w:val="aa"/>
    <w:uiPriority w:val="99"/>
    <w:semiHidden/>
    <w:unhideWhenUsed/>
    <w:rsid w:val="00FF53AE"/>
  </w:style>
  <w:style w:type="numbering" w:customStyle="1" w:styleId="119111">
    <w:name w:val="Текущий список11911"/>
    <w:rsid w:val="00FF53AE"/>
  </w:style>
  <w:style w:type="numbering" w:customStyle="1" w:styleId="1111111911">
    <w:name w:val="1 / 1.1 / 1.1.11911"/>
    <w:basedOn w:val="aa"/>
    <w:next w:val="111111"/>
    <w:rsid w:val="00FF53AE"/>
  </w:style>
  <w:style w:type="numbering" w:customStyle="1" w:styleId="12911">
    <w:name w:val="Нет списка12911"/>
    <w:next w:val="aa"/>
    <w:semiHidden/>
    <w:unhideWhenUsed/>
    <w:rsid w:val="00FF53AE"/>
  </w:style>
  <w:style w:type="numbering" w:customStyle="1" w:styleId="111911">
    <w:name w:val="Нет списка111911"/>
    <w:next w:val="aa"/>
    <w:semiHidden/>
    <w:unhideWhenUsed/>
    <w:rsid w:val="00FF53AE"/>
  </w:style>
  <w:style w:type="numbering" w:customStyle="1" w:styleId="21911">
    <w:name w:val="Нет списка21911"/>
    <w:next w:val="aa"/>
    <w:uiPriority w:val="99"/>
    <w:semiHidden/>
    <w:unhideWhenUsed/>
    <w:rsid w:val="00FF53AE"/>
  </w:style>
  <w:style w:type="numbering" w:customStyle="1" w:styleId="120111">
    <w:name w:val="Текущий список12011"/>
    <w:rsid w:val="00FF53AE"/>
  </w:style>
  <w:style w:type="numbering" w:customStyle="1" w:styleId="1111112011">
    <w:name w:val="1 / 1.1 / 1.1.12011"/>
    <w:basedOn w:val="aa"/>
    <w:next w:val="111111"/>
    <w:rsid w:val="00FF53AE"/>
  </w:style>
  <w:style w:type="numbering" w:customStyle="1" w:styleId="121211">
    <w:name w:val="Текущий список12121"/>
    <w:rsid w:val="00FF53AE"/>
  </w:style>
  <w:style w:type="numbering" w:customStyle="1" w:styleId="111111214">
    <w:name w:val="1 / 1.1 / 1.1.1214"/>
    <w:basedOn w:val="aa"/>
    <w:next w:val="111111"/>
    <w:rsid w:val="00FF53AE"/>
  </w:style>
  <w:style w:type="table" w:customStyle="1" w:styleId="31111">
    <w:name w:val="Сетка таблицы3111"/>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FF53AE"/>
  </w:style>
  <w:style w:type="numbering" w:customStyle="1" w:styleId="111111224">
    <w:name w:val="1 / 1.1 / 1.1.1224"/>
    <w:basedOn w:val="aa"/>
    <w:next w:val="111111"/>
    <w:rsid w:val="00FF53AE"/>
  </w:style>
  <w:style w:type="numbering" w:customStyle="1" w:styleId="1232">
    <w:name w:val="Текущий список1232"/>
    <w:rsid w:val="00FF53AE"/>
  </w:style>
  <w:style w:type="numbering" w:customStyle="1" w:styleId="1111112321">
    <w:name w:val="1 / 1.1 / 1.1.12321"/>
    <w:basedOn w:val="aa"/>
    <w:next w:val="111111"/>
    <w:rsid w:val="00FF53AE"/>
  </w:style>
  <w:style w:type="numbering" w:customStyle="1" w:styleId="124111">
    <w:name w:val="Текущий список12411"/>
    <w:rsid w:val="00FF53AE"/>
  </w:style>
  <w:style w:type="numbering" w:customStyle="1" w:styleId="111111242">
    <w:name w:val="1 / 1.1 / 1.1.1242"/>
    <w:basedOn w:val="aa"/>
    <w:next w:val="111111"/>
    <w:rsid w:val="00FF53AE"/>
  </w:style>
  <w:style w:type="numbering" w:customStyle="1" w:styleId="30110">
    <w:name w:val="Нет списка3011"/>
    <w:next w:val="aa"/>
    <w:uiPriority w:val="99"/>
    <w:semiHidden/>
    <w:unhideWhenUsed/>
    <w:rsid w:val="00FF53AE"/>
  </w:style>
  <w:style w:type="numbering" w:customStyle="1" w:styleId="125111">
    <w:name w:val="Текущий список12511"/>
    <w:rsid w:val="00FF53AE"/>
  </w:style>
  <w:style w:type="numbering" w:customStyle="1" w:styleId="111111252">
    <w:name w:val="1 / 1.1 / 1.1.1252"/>
    <w:basedOn w:val="aa"/>
    <w:next w:val="111111"/>
    <w:rsid w:val="00FF53AE"/>
  </w:style>
  <w:style w:type="numbering" w:customStyle="1" w:styleId="13011">
    <w:name w:val="Нет списка13011"/>
    <w:next w:val="aa"/>
    <w:semiHidden/>
    <w:unhideWhenUsed/>
    <w:rsid w:val="00FF53AE"/>
  </w:style>
  <w:style w:type="numbering" w:customStyle="1" w:styleId="501">
    <w:name w:val="Нет списка501"/>
    <w:next w:val="aa"/>
    <w:uiPriority w:val="99"/>
    <w:semiHidden/>
    <w:unhideWhenUsed/>
    <w:rsid w:val="00FF53AE"/>
  </w:style>
  <w:style w:type="table" w:customStyle="1" w:styleId="3712">
    <w:name w:val="Сетка таблицы371"/>
    <w:basedOn w:val="a9"/>
    <w:next w:val="afff6"/>
    <w:uiPriority w:val="59"/>
    <w:locked/>
    <w:rsid w:val="00FF53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Таблица-список 120"/>
    <w:basedOn w:val="a9"/>
    <w:next w:val="-11"/>
    <w:rsid w:val="00FF53A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FF53AE"/>
  </w:style>
  <w:style w:type="numbering" w:customStyle="1" w:styleId="11111128">
    <w:name w:val="1 / 1.1 / 1.1.128"/>
    <w:basedOn w:val="aa"/>
    <w:next w:val="111111"/>
    <w:rsid w:val="00FF53AE"/>
  </w:style>
  <w:style w:type="numbering" w:customStyle="1" w:styleId="1341">
    <w:name w:val="Нет списка134"/>
    <w:next w:val="aa"/>
    <w:semiHidden/>
    <w:unhideWhenUsed/>
    <w:rsid w:val="00FF53AE"/>
  </w:style>
  <w:style w:type="numbering" w:customStyle="1" w:styleId="11230">
    <w:name w:val="Нет списка1123"/>
    <w:next w:val="aa"/>
    <w:semiHidden/>
    <w:unhideWhenUsed/>
    <w:rsid w:val="00FF53AE"/>
  </w:style>
  <w:style w:type="numbering" w:customStyle="1" w:styleId="2230">
    <w:name w:val="Нет списка223"/>
    <w:next w:val="aa"/>
    <w:uiPriority w:val="99"/>
    <w:semiHidden/>
    <w:unhideWhenUsed/>
    <w:rsid w:val="00FF53AE"/>
  </w:style>
  <w:style w:type="numbering" w:customStyle="1" w:styleId="3130">
    <w:name w:val="Нет списка313"/>
    <w:next w:val="aa"/>
    <w:uiPriority w:val="99"/>
    <w:semiHidden/>
    <w:unhideWhenUsed/>
    <w:rsid w:val="00FF53AE"/>
  </w:style>
  <w:style w:type="table" w:customStyle="1" w:styleId="1143">
    <w:name w:val="Сетка таблицы114"/>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a"/>
    <w:uiPriority w:val="99"/>
    <w:semiHidden/>
    <w:unhideWhenUsed/>
    <w:rsid w:val="00FF53AE"/>
  </w:style>
  <w:style w:type="numbering" w:customStyle="1" w:styleId="4130">
    <w:name w:val="Нет списка413"/>
    <w:next w:val="aa"/>
    <w:uiPriority w:val="99"/>
    <w:semiHidden/>
    <w:unhideWhenUsed/>
    <w:rsid w:val="00FF53AE"/>
  </w:style>
  <w:style w:type="table" w:customStyle="1" w:styleId="2132">
    <w:name w:val="Сетка таблицы213"/>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FF53AE"/>
  </w:style>
  <w:style w:type="numbering" w:customStyle="1" w:styleId="111111116">
    <w:name w:val="1 / 1.1 / 1.1.1116"/>
    <w:basedOn w:val="aa"/>
    <w:next w:val="111111"/>
    <w:rsid w:val="00FF53AE"/>
  </w:style>
  <w:style w:type="numbering" w:customStyle="1" w:styleId="12130">
    <w:name w:val="Нет списка1213"/>
    <w:next w:val="aa"/>
    <w:semiHidden/>
    <w:unhideWhenUsed/>
    <w:rsid w:val="00FF53AE"/>
  </w:style>
  <w:style w:type="numbering" w:customStyle="1" w:styleId="560">
    <w:name w:val="Нет списка56"/>
    <w:next w:val="aa"/>
    <w:uiPriority w:val="99"/>
    <w:semiHidden/>
    <w:unhideWhenUsed/>
    <w:rsid w:val="00FF53AE"/>
  </w:style>
  <w:style w:type="table" w:customStyle="1" w:styleId="382">
    <w:name w:val="Сетка таблицы38"/>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FF53AE"/>
  </w:style>
  <w:style w:type="numbering" w:customStyle="1" w:styleId="11111129">
    <w:name w:val="1 / 1.1 / 1.1.129"/>
    <w:basedOn w:val="aa"/>
    <w:next w:val="111111"/>
    <w:uiPriority w:val="99"/>
    <w:rsid w:val="00FF53AE"/>
  </w:style>
  <w:style w:type="numbering" w:customStyle="1" w:styleId="1350">
    <w:name w:val="Нет списка135"/>
    <w:next w:val="aa"/>
    <w:semiHidden/>
    <w:unhideWhenUsed/>
    <w:rsid w:val="00FF53AE"/>
  </w:style>
  <w:style w:type="table" w:customStyle="1" w:styleId="-1110">
    <w:name w:val="Таблица-список 1110"/>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0">
    <w:name w:val="Нет списка11113"/>
    <w:next w:val="aa"/>
    <w:semiHidden/>
    <w:unhideWhenUsed/>
    <w:rsid w:val="00FF53AE"/>
  </w:style>
  <w:style w:type="numbering" w:customStyle="1" w:styleId="3140">
    <w:name w:val="Нет списка314"/>
    <w:next w:val="aa"/>
    <w:uiPriority w:val="99"/>
    <w:semiHidden/>
    <w:unhideWhenUsed/>
    <w:rsid w:val="00FF53AE"/>
  </w:style>
  <w:style w:type="table" w:customStyle="1" w:styleId="1153">
    <w:name w:val="Сетка таблицы115"/>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a"/>
    <w:uiPriority w:val="99"/>
    <w:semiHidden/>
    <w:unhideWhenUsed/>
    <w:rsid w:val="00FF53AE"/>
  </w:style>
  <w:style w:type="table" w:customStyle="1" w:styleId="2142">
    <w:name w:val="Сетка таблицы214"/>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Текущий список1117"/>
    <w:rsid w:val="00FF53AE"/>
  </w:style>
  <w:style w:type="numbering" w:customStyle="1" w:styleId="111111117">
    <w:name w:val="1 / 1.1 / 1.1.1117"/>
    <w:basedOn w:val="aa"/>
    <w:next w:val="111111"/>
    <w:rsid w:val="00FF53AE"/>
  </w:style>
  <w:style w:type="numbering" w:customStyle="1" w:styleId="1214">
    <w:name w:val="Нет списка1214"/>
    <w:next w:val="aa"/>
    <w:semiHidden/>
    <w:unhideWhenUsed/>
    <w:rsid w:val="00FF53AE"/>
  </w:style>
  <w:style w:type="numbering" w:customStyle="1" w:styleId="11114">
    <w:name w:val="Нет списка11114"/>
    <w:next w:val="aa"/>
    <w:semiHidden/>
    <w:unhideWhenUsed/>
    <w:rsid w:val="00FF53AE"/>
  </w:style>
  <w:style w:type="numbering" w:customStyle="1" w:styleId="2114">
    <w:name w:val="Нет списка2114"/>
    <w:next w:val="aa"/>
    <w:uiPriority w:val="99"/>
    <w:semiHidden/>
    <w:unhideWhenUsed/>
    <w:rsid w:val="00FF53AE"/>
  </w:style>
  <w:style w:type="numbering" w:customStyle="1" w:styleId="660">
    <w:name w:val="Нет списка66"/>
    <w:next w:val="aa"/>
    <w:uiPriority w:val="99"/>
    <w:semiHidden/>
    <w:unhideWhenUsed/>
    <w:rsid w:val="00FF53AE"/>
  </w:style>
  <w:style w:type="table" w:customStyle="1" w:styleId="433">
    <w:name w:val="Сетка таблицы43"/>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FF53AE"/>
  </w:style>
  <w:style w:type="numbering" w:customStyle="1" w:styleId="11111135">
    <w:name w:val="1 / 1.1 / 1.1.135"/>
    <w:basedOn w:val="aa"/>
    <w:next w:val="111111"/>
    <w:uiPriority w:val="99"/>
    <w:rsid w:val="00FF53AE"/>
  </w:style>
  <w:style w:type="numbering" w:customStyle="1" w:styleId="1432">
    <w:name w:val="Нет списка143"/>
    <w:next w:val="aa"/>
    <w:semiHidden/>
    <w:unhideWhenUsed/>
    <w:rsid w:val="00FF53AE"/>
  </w:style>
  <w:style w:type="table" w:customStyle="1" w:styleId="-125">
    <w:name w:val="Таблица-список 125"/>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0">
    <w:name w:val="Нет списка1124"/>
    <w:next w:val="aa"/>
    <w:semiHidden/>
    <w:unhideWhenUsed/>
    <w:rsid w:val="00FF53AE"/>
  </w:style>
  <w:style w:type="numbering" w:customStyle="1" w:styleId="2240">
    <w:name w:val="Нет списка224"/>
    <w:next w:val="aa"/>
    <w:uiPriority w:val="99"/>
    <w:semiHidden/>
    <w:unhideWhenUsed/>
    <w:rsid w:val="00FF53AE"/>
  </w:style>
  <w:style w:type="numbering" w:customStyle="1" w:styleId="3230">
    <w:name w:val="Нет списка323"/>
    <w:next w:val="aa"/>
    <w:uiPriority w:val="99"/>
    <w:semiHidden/>
    <w:unhideWhenUsed/>
    <w:rsid w:val="00FF53AE"/>
  </w:style>
  <w:style w:type="table" w:customStyle="1" w:styleId="1233">
    <w:name w:val="Сетка таблицы123"/>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a"/>
    <w:uiPriority w:val="99"/>
    <w:semiHidden/>
    <w:unhideWhenUsed/>
    <w:rsid w:val="00FF53AE"/>
  </w:style>
  <w:style w:type="table" w:customStyle="1" w:styleId="2231">
    <w:name w:val="Сетка таблицы223"/>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FF53AE"/>
  </w:style>
  <w:style w:type="numbering" w:customStyle="1" w:styleId="111111125">
    <w:name w:val="1 / 1.1 / 1.1.1125"/>
    <w:basedOn w:val="aa"/>
    <w:next w:val="111111"/>
    <w:rsid w:val="00FF53AE"/>
  </w:style>
  <w:style w:type="numbering" w:customStyle="1" w:styleId="12221">
    <w:name w:val="Нет списка1222"/>
    <w:next w:val="aa"/>
    <w:semiHidden/>
    <w:unhideWhenUsed/>
    <w:rsid w:val="00FF53AE"/>
  </w:style>
  <w:style w:type="table" w:customStyle="1" w:styleId="-1113">
    <w:name w:val="Таблица-список 1113"/>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a"/>
    <w:semiHidden/>
    <w:unhideWhenUsed/>
    <w:rsid w:val="00FF53AE"/>
  </w:style>
  <w:style w:type="numbering" w:customStyle="1" w:styleId="21220">
    <w:name w:val="Нет списка2122"/>
    <w:next w:val="aa"/>
    <w:uiPriority w:val="99"/>
    <w:semiHidden/>
    <w:unhideWhenUsed/>
    <w:rsid w:val="00FF53AE"/>
  </w:style>
  <w:style w:type="numbering" w:customStyle="1" w:styleId="730">
    <w:name w:val="Нет списка73"/>
    <w:next w:val="aa"/>
    <w:uiPriority w:val="99"/>
    <w:semiHidden/>
    <w:unhideWhenUsed/>
    <w:rsid w:val="00FF53AE"/>
  </w:style>
  <w:style w:type="table" w:customStyle="1" w:styleId="531">
    <w:name w:val="Сетка таблицы53"/>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FF53AE"/>
  </w:style>
  <w:style w:type="numbering" w:customStyle="1" w:styleId="11111145">
    <w:name w:val="1 / 1.1 / 1.1.145"/>
    <w:basedOn w:val="aa"/>
    <w:next w:val="111111"/>
    <w:uiPriority w:val="99"/>
    <w:rsid w:val="00FF53AE"/>
  </w:style>
  <w:style w:type="numbering" w:customStyle="1" w:styleId="1530">
    <w:name w:val="Нет списка153"/>
    <w:next w:val="aa"/>
    <w:semiHidden/>
    <w:unhideWhenUsed/>
    <w:rsid w:val="00FF53AE"/>
  </w:style>
  <w:style w:type="table" w:customStyle="1" w:styleId="-135">
    <w:name w:val="Таблица-список 135"/>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0">
    <w:name w:val="Нет списка1133"/>
    <w:next w:val="aa"/>
    <w:semiHidden/>
    <w:unhideWhenUsed/>
    <w:rsid w:val="00FF53AE"/>
  </w:style>
  <w:style w:type="numbering" w:customStyle="1" w:styleId="2330">
    <w:name w:val="Нет списка233"/>
    <w:next w:val="aa"/>
    <w:uiPriority w:val="99"/>
    <w:semiHidden/>
    <w:unhideWhenUsed/>
    <w:rsid w:val="00FF53AE"/>
  </w:style>
  <w:style w:type="numbering" w:customStyle="1" w:styleId="333">
    <w:name w:val="Нет списка333"/>
    <w:next w:val="aa"/>
    <w:uiPriority w:val="99"/>
    <w:semiHidden/>
    <w:unhideWhenUsed/>
    <w:rsid w:val="00FF53AE"/>
  </w:style>
  <w:style w:type="table" w:customStyle="1" w:styleId="1332">
    <w:name w:val="Сетка таблицы133"/>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a"/>
    <w:uiPriority w:val="99"/>
    <w:semiHidden/>
    <w:unhideWhenUsed/>
    <w:rsid w:val="00FF53AE"/>
  </w:style>
  <w:style w:type="table" w:customStyle="1" w:styleId="2331">
    <w:name w:val="Сетка таблицы233"/>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
    <w:name w:val="Текущий список1133"/>
    <w:rsid w:val="00FF53AE"/>
  </w:style>
  <w:style w:type="numbering" w:customStyle="1" w:styleId="111111133">
    <w:name w:val="1 / 1.1 / 1.1.1133"/>
    <w:basedOn w:val="aa"/>
    <w:next w:val="111111"/>
    <w:rsid w:val="00FF53AE"/>
  </w:style>
  <w:style w:type="numbering" w:customStyle="1" w:styleId="12320">
    <w:name w:val="Нет списка1232"/>
    <w:next w:val="aa"/>
    <w:semiHidden/>
    <w:unhideWhenUsed/>
    <w:rsid w:val="00FF53AE"/>
  </w:style>
  <w:style w:type="table" w:customStyle="1" w:styleId="-1123">
    <w:name w:val="Таблица-список 1123"/>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a"/>
    <w:semiHidden/>
    <w:unhideWhenUsed/>
    <w:rsid w:val="00FF53AE"/>
  </w:style>
  <w:style w:type="numbering" w:customStyle="1" w:styleId="21320">
    <w:name w:val="Нет списка2132"/>
    <w:next w:val="aa"/>
    <w:uiPriority w:val="99"/>
    <w:semiHidden/>
    <w:unhideWhenUsed/>
    <w:rsid w:val="00FF53AE"/>
  </w:style>
  <w:style w:type="numbering" w:customStyle="1" w:styleId="14130">
    <w:name w:val="Текущий список1413"/>
    <w:rsid w:val="00FF53AE"/>
  </w:style>
  <w:style w:type="numbering" w:customStyle="1" w:styleId="111111413">
    <w:name w:val="1 / 1.1 / 1.1.1413"/>
    <w:basedOn w:val="aa"/>
    <w:next w:val="111111"/>
    <w:uiPriority w:val="99"/>
    <w:rsid w:val="00FF53AE"/>
  </w:style>
  <w:style w:type="numbering" w:customStyle="1" w:styleId="830">
    <w:name w:val="Нет списка83"/>
    <w:next w:val="aa"/>
    <w:uiPriority w:val="99"/>
    <w:semiHidden/>
    <w:unhideWhenUsed/>
    <w:rsid w:val="00FF53AE"/>
  </w:style>
  <w:style w:type="table" w:customStyle="1" w:styleId="631">
    <w:name w:val="Сетка таблицы63"/>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FF53AE"/>
  </w:style>
  <w:style w:type="numbering" w:customStyle="1" w:styleId="11111153">
    <w:name w:val="1 / 1.1 / 1.1.153"/>
    <w:basedOn w:val="aa"/>
    <w:next w:val="111111"/>
    <w:uiPriority w:val="99"/>
    <w:rsid w:val="00FF53AE"/>
  </w:style>
  <w:style w:type="numbering" w:customStyle="1" w:styleId="1630">
    <w:name w:val="Нет списка163"/>
    <w:next w:val="aa"/>
    <w:semiHidden/>
    <w:unhideWhenUsed/>
    <w:rsid w:val="00FF53AE"/>
  </w:style>
  <w:style w:type="table" w:customStyle="1" w:styleId="-145">
    <w:name w:val="Таблица-список 145"/>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a"/>
    <w:semiHidden/>
    <w:unhideWhenUsed/>
    <w:rsid w:val="00FF53AE"/>
  </w:style>
  <w:style w:type="numbering" w:customStyle="1" w:styleId="2430">
    <w:name w:val="Нет списка243"/>
    <w:next w:val="aa"/>
    <w:uiPriority w:val="99"/>
    <w:semiHidden/>
    <w:unhideWhenUsed/>
    <w:rsid w:val="00FF53AE"/>
  </w:style>
  <w:style w:type="numbering" w:customStyle="1" w:styleId="343">
    <w:name w:val="Нет списка343"/>
    <w:next w:val="aa"/>
    <w:uiPriority w:val="99"/>
    <w:semiHidden/>
    <w:unhideWhenUsed/>
    <w:rsid w:val="00FF53AE"/>
  </w:style>
  <w:style w:type="table" w:customStyle="1" w:styleId="1424">
    <w:name w:val="Сетка таблицы142"/>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a"/>
    <w:uiPriority w:val="99"/>
    <w:semiHidden/>
    <w:unhideWhenUsed/>
    <w:rsid w:val="00FF53AE"/>
  </w:style>
  <w:style w:type="table" w:customStyle="1" w:styleId="2421">
    <w:name w:val="Сетка таблицы242"/>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FF53AE"/>
  </w:style>
  <w:style w:type="numbering" w:customStyle="1" w:styleId="111111143">
    <w:name w:val="1 / 1.1 / 1.1.1143"/>
    <w:basedOn w:val="aa"/>
    <w:next w:val="111111"/>
    <w:rsid w:val="00FF53AE"/>
  </w:style>
  <w:style w:type="numbering" w:customStyle="1" w:styleId="1242">
    <w:name w:val="Нет списка1242"/>
    <w:next w:val="aa"/>
    <w:semiHidden/>
    <w:unhideWhenUsed/>
    <w:rsid w:val="00FF53AE"/>
  </w:style>
  <w:style w:type="table" w:customStyle="1" w:styleId="-1133">
    <w:name w:val="Таблица-список 1133"/>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a"/>
    <w:semiHidden/>
    <w:unhideWhenUsed/>
    <w:rsid w:val="00FF53AE"/>
  </w:style>
  <w:style w:type="numbering" w:customStyle="1" w:styleId="21420">
    <w:name w:val="Нет списка2142"/>
    <w:next w:val="aa"/>
    <w:uiPriority w:val="99"/>
    <w:semiHidden/>
    <w:unhideWhenUsed/>
    <w:rsid w:val="00FF53AE"/>
  </w:style>
  <w:style w:type="numbering" w:customStyle="1" w:styleId="931">
    <w:name w:val="Нет списка93"/>
    <w:next w:val="aa"/>
    <w:uiPriority w:val="99"/>
    <w:semiHidden/>
    <w:unhideWhenUsed/>
    <w:rsid w:val="00FF53AE"/>
  </w:style>
  <w:style w:type="table" w:customStyle="1" w:styleId="731">
    <w:name w:val="Сетка таблицы73"/>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FF53AE"/>
  </w:style>
  <w:style w:type="numbering" w:customStyle="1" w:styleId="11111163">
    <w:name w:val="1 / 1.1 / 1.1.163"/>
    <w:basedOn w:val="aa"/>
    <w:next w:val="111111"/>
    <w:uiPriority w:val="99"/>
    <w:rsid w:val="00FF53AE"/>
  </w:style>
  <w:style w:type="numbering" w:customStyle="1" w:styleId="1722">
    <w:name w:val="Нет списка172"/>
    <w:next w:val="aa"/>
    <w:semiHidden/>
    <w:unhideWhenUsed/>
    <w:rsid w:val="00FF53AE"/>
  </w:style>
  <w:style w:type="table" w:customStyle="1" w:styleId="-153">
    <w:name w:val="Таблица-список 153"/>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a"/>
    <w:semiHidden/>
    <w:unhideWhenUsed/>
    <w:rsid w:val="00FF53AE"/>
  </w:style>
  <w:style w:type="numbering" w:customStyle="1" w:styleId="2530">
    <w:name w:val="Нет списка253"/>
    <w:next w:val="aa"/>
    <w:uiPriority w:val="99"/>
    <w:semiHidden/>
    <w:unhideWhenUsed/>
    <w:rsid w:val="00FF53AE"/>
  </w:style>
  <w:style w:type="numbering" w:customStyle="1" w:styleId="352">
    <w:name w:val="Нет списка352"/>
    <w:next w:val="aa"/>
    <w:uiPriority w:val="99"/>
    <w:semiHidden/>
    <w:unhideWhenUsed/>
    <w:rsid w:val="00FF53AE"/>
  </w:style>
  <w:style w:type="table" w:customStyle="1" w:styleId="1523">
    <w:name w:val="Сетка таблицы152"/>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a"/>
    <w:uiPriority w:val="99"/>
    <w:semiHidden/>
    <w:unhideWhenUsed/>
    <w:rsid w:val="00FF53AE"/>
  </w:style>
  <w:style w:type="table" w:customStyle="1" w:styleId="2521">
    <w:name w:val="Сетка таблицы252"/>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Текущий список1152"/>
    <w:rsid w:val="00FF53AE"/>
  </w:style>
  <w:style w:type="numbering" w:customStyle="1" w:styleId="111111153">
    <w:name w:val="1 / 1.1 / 1.1.1153"/>
    <w:basedOn w:val="aa"/>
    <w:next w:val="111111"/>
    <w:rsid w:val="00FF53AE"/>
  </w:style>
  <w:style w:type="numbering" w:customStyle="1" w:styleId="1252">
    <w:name w:val="Нет списка1252"/>
    <w:next w:val="aa"/>
    <w:semiHidden/>
    <w:unhideWhenUsed/>
    <w:rsid w:val="00FF53AE"/>
  </w:style>
  <w:style w:type="table" w:customStyle="1" w:styleId="-1142">
    <w:name w:val="Таблица-список 1142"/>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0">
    <w:name w:val="Нет списка11152"/>
    <w:next w:val="aa"/>
    <w:semiHidden/>
    <w:unhideWhenUsed/>
    <w:rsid w:val="00FF53AE"/>
  </w:style>
  <w:style w:type="numbering" w:customStyle="1" w:styleId="2152">
    <w:name w:val="Нет списка2152"/>
    <w:next w:val="aa"/>
    <w:uiPriority w:val="99"/>
    <w:semiHidden/>
    <w:unhideWhenUsed/>
    <w:rsid w:val="00FF53AE"/>
  </w:style>
  <w:style w:type="numbering" w:customStyle="1" w:styleId="1030">
    <w:name w:val="Нет списка103"/>
    <w:next w:val="aa"/>
    <w:uiPriority w:val="99"/>
    <w:semiHidden/>
    <w:unhideWhenUsed/>
    <w:rsid w:val="00FF53AE"/>
  </w:style>
  <w:style w:type="table" w:customStyle="1" w:styleId="831">
    <w:name w:val="Сетка таблицы83"/>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FF53AE"/>
  </w:style>
  <w:style w:type="numbering" w:customStyle="1" w:styleId="11111173">
    <w:name w:val="1 / 1.1 / 1.1.173"/>
    <w:basedOn w:val="aa"/>
    <w:next w:val="111111"/>
    <w:uiPriority w:val="99"/>
    <w:rsid w:val="00FF53AE"/>
  </w:style>
  <w:style w:type="numbering" w:customStyle="1" w:styleId="1820">
    <w:name w:val="Нет списка182"/>
    <w:next w:val="aa"/>
    <w:semiHidden/>
    <w:unhideWhenUsed/>
    <w:rsid w:val="00FF53AE"/>
  </w:style>
  <w:style w:type="table" w:customStyle="1" w:styleId="-163">
    <w:name w:val="Таблица-список 163"/>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a"/>
    <w:semiHidden/>
    <w:unhideWhenUsed/>
    <w:rsid w:val="00FF53AE"/>
  </w:style>
  <w:style w:type="numbering" w:customStyle="1" w:styleId="2620">
    <w:name w:val="Нет списка262"/>
    <w:next w:val="aa"/>
    <w:uiPriority w:val="99"/>
    <w:semiHidden/>
    <w:unhideWhenUsed/>
    <w:rsid w:val="00FF53AE"/>
  </w:style>
  <w:style w:type="numbering" w:customStyle="1" w:styleId="362">
    <w:name w:val="Нет списка362"/>
    <w:next w:val="aa"/>
    <w:uiPriority w:val="99"/>
    <w:semiHidden/>
    <w:unhideWhenUsed/>
    <w:rsid w:val="00FF53AE"/>
  </w:style>
  <w:style w:type="table" w:customStyle="1" w:styleId="1623">
    <w:name w:val="Сетка таблицы162"/>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a"/>
    <w:uiPriority w:val="99"/>
    <w:semiHidden/>
    <w:unhideWhenUsed/>
    <w:rsid w:val="00FF53AE"/>
  </w:style>
  <w:style w:type="table" w:customStyle="1" w:styleId="2621">
    <w:name w:val="Сетка таблицы262"/>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FF53AE"/>
  </w:style>
  <w:style w:type="numbering" w:customStyle="1" w:styleId="111111162">
    <w:name w:val="1 / 1.1 / 1.1.1162"/>
    <w:basedOn w:val="aa"/>
    <w:next w:val="111111"/>
    <w:rsid w:val="00FF53AE"/>
  </w:style>
  <w:style w:type="numbering" w:customStyle="1" w:styleId="1262">
    <w:name w:val="Нет списка1262"/>
    <w:next w:val="aa"/>
    <w:semiHidden/>
    <w:unhideWhenUsed/>
    <w:rsid w:val="00FF53AE"/>
  </w:style>
  <w:style w:type="table" w:customStyle="1" w:styleId="-1152">
    <w:name w:val="Таблица-список 1152"/>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a"/>
    <w:semiHidden/>
    <w:unhideWhenUsed/>
    <w:rsid w:val="00FF53AE"/>
  </w:style>
  <w:style w:type="numbering" w:customStyle="1" w:styleId="2162">
    <w:name w:val="Нет списка2162"/>
    <w:next w:val="aa"/>
    <w:uiPriority w:val="99"/>
    <w:semiHidden/>
    <w:unhideWhenUsed/>
    <w:rsid w:val="00FF53AE"/>
  </w:style>
  <w:style w:type="numbering" w:customStyle="1" w:styleId="1921">
    <w:name w:val="Нет списка192"/>
    <w:next w:val="aa"/>
    <w:uiPriority w:val="99"/>
    <w:semiHidden/>
    <w:unhideWhenUsed/>
    <w:rsid w:val="00FF53AE"/>
  </w:style>
  <w:style w:type="table" w:customStyle="1" w:styleId="932">
    <w:name w:val="Сетка таблицы93"/>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FF53AE"/>
  </w:style>
  <w:style w:type="numbering" w:customStyle="1" w:styleId="11111182">
    <w:name w:val="1 / 1.1 / 1.1.182"/>
    <w:basedOn w:val="aa"/>
    <w:next w:val="111111"/>
    <w:uiPriority w:val="99"/>
    <w:rsid w:val="00FF53AE"/>
  </w:style>
  <w:style w:type="numbering" w:customStyle="1" w:styleId="11020">
    <w:name w:val="Нет списка1102"/>
    <w:next w:val="aa"/>
    <w:semiHidden/>
    <w:unhideWhenUsed/>
    <w:rsid w:val="00FF53AE"/>
  </w:style>
  <w:style w:type="table" w:customStyle="1" w:styleId="-173">
    <w:name w:val="Таблица-список 173"/>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a"/>
    <w:semiHidden/>
    <w:unhideWhenUsed/>
    <w:rsid w:val="00FF53AE"/>
  </w:style>
  <w:style w:type="numbering" w:customStyle="1" w:styleId="2720">
    <w:name w:val="Нет списка272"/>
    <w:next w:val="aa"/>
    <w:uiPriority w:val="99"/>
    <w:semiHidden/>
    <w:unhideWhenUsed/>
    <w:rsid w:val="00FF53AE"/>
  </w:style>
  <w:style w:type="numbering" w:customStyle="1" w:styleId="3720">
    <w:name w:val="Нет списка372"/>
    <w:next w:val="aa"/>
    <w:uiPriority w:val="99"/>
    <w:semiHidden/>
    <w:unhideWhenUsed/>
    <w:rsid w:val="00FF53AE"/>
  </w:style>
  <w:style w:type="table" w:customStyle="1" w:styleId="1723">
    <w:name w:val="Сетка таблицы172"/>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a"/>
    <w:uiPriority w:val="99"/>
    <w:semiHidden/>
    <w:unhideWhenUsed/>
    <w:rsid w:val="00FF53AE"/>
  </w:style>
  <w:style w:type="table" w:customStyle="1" w:styleId="2721">
    <w:name w:val="Сетка таблицы272"/>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FF53AE"/>
  </w:style>
  <w:style w:type="numbering" w:customStyle="1" w:styleId="111111172">
    <w:name w:val="1 / 1.1 / 1.1.1172"/>
    <w:basedOn w:val="aa"/>
    <w:next w:val="111111"/>
    <w:rsid w:val="00FF53AE"/>
  </w:style>
  <w:style w:type="numbering" w:customStyle="1" w:styleId="1272">
    <w:name w:val="Нет списка1272"/>
    <w:next w:val="aa"/>
    <w:semiHidden/>
    <w:unhideWhenUsed/>
    <w:rsid w:val="00FF53AE"/>
  </w:style>
  <w:style w:type="table" w:customStyle="1" w:styleId="-1162">
    <w:name w:val="Таблица-список 1162"/>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
    <w:name w:val="Нет списка11172"/>
    <w:next w:val="aa"/>
    <w:semiHidden/>
    <w:unhideWhenUsed/>
    <w:rsid w:val="00FF53AE"/>
  </w:style>
  <w:style w:type="numbering" w:customStyle="1" w:styleId="2172">
    <w:name w:val="Нет списка2172"/>
    <w:next w:val="aa"/>
    <w:uiPriority w:val="99"/>
    <w:semiHidden/>
    <w:unhideWhenUsed/>
    <w:rsid w:val="00FF53AE"/>
  </w:style>
  <w:style w:type="numbering" w:customStyle="1" w:styleId="2021">
    <w:name w:val="Нет списка202"/>
    <w:next w:val="aa"/>
    <w:uiPriority w:val="99"/>
    <w:semiHidden/>
    <w:unhideWhenUsed/>
    <w:rsid w:val="00FF53AE"/>
  </w:style>
  <w:style w:type="table" w:customStyle="1" w:styleId="1031">
    <w:name w:val="Сетка таблицы103"/>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FF53AE"/>
  </w:style>
  <w:style w:type="numbering" w:customStyle="1" w:styleId="11111192">
    <w:name w:val="1 / 1.1 / 1.1.192"/>
    <w:basedOn w:val="aa"/>
    <w:next w:val="111111"/>
    <w:uiPriority w:val="99"/>
    <w:rsid w:val="00FF53AE"/>
  </w:style>
  <w:style w:type="numbering" w:customStyle="1" w:styleId="1182">
    <w:name w:val="Нет списка1182"/>
    <w:next w:val="aa"/>
    <w:semiHidden/>
    <w:unhideWhenUsed/>
    <w:rsid w:val="00FF53AE"/>
  </w:style>
  <w:style w:type="table" w:customStyle="1" w:styleId="-182">
    <w:name w:val="Таблица-список 182"/>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a"/>
    <w:semiHidden/>
    <w:unhideWhenUsed/>
    <w:rsid w:val="00FF53AE"/>
  </w:style>
  <w:style w:type="numbering" w:customStyle="1" w:styleId="2820">
    <w:name w:val="Нет списка282"/>
    <w:next w:val="aa"/>
    <w:uiPriority w:val="99"/>
    <w:semiHidden/>
    <w:unhideWhenUsed/>
    <w:rsid w:val="00FF53AE"/>
  </w:style>
  <w:style w:type="numbering" w:customStyle="1" w:styleId="3820">
    <w:name w:val="Нет списка382"/>
    <w:next w:val="aa"/>
    <w:uiPriority w:val="99"/>
    <w:semiHidden/>
    <w:unhideWhenUsed/>
    <w:rsid w:val="00FF53AE"/>
  </w:style>
  <w:style w:type="table" w:customStyle="1" w:styleId="1822">
    <w:name w:val="Сетка таблицы182"/>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a"/>
    <w:uiPriority w:val="99"/>
    <w:semiHidden/>
    <w:unhideWhenUsed/>
    <w:rsid w:val="00FF53AE"/>
  </w:style>
  <w:style w:type="table" w:customStyle="1" w:styleId="2821">
    <w:name w:val="Сетка таблицы282"/>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FF53AE"/>
  </w:style>
  <w:style w:type="numbering" w:customStyle="1" w:styleId="111111182">
    <w:name w:val="1 / 1.1 / 1.1.1182"/>
    <w:basedOn w:val="aa"/>
    <w:next w:val="111111"/>
    <w:rsid w:val="00FF53AE"/>
  </w:style>
  <w:style w:type="numbering" w:customStyle="1" w:styleId="12820">
    <w:name w:val="Нет списка1282"/>
    <w:next w:val="aa"/>
    <w:semiHidden/>
    <w:unhideWhenUsed/>
    <w:rsid w:val="00FF53AE"/>
  </w:style>
  <w:style w:type="table" w:customStyle="1" w:styleId="-1172">
    <w:name w:val="Таблица-список 1172"/>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a"/>
    <w:semiHidden/>
    <w:unhideWhenUsed/>
    <w:rsid w:val="00FF53AE"/>
  </w:style>
  <w:style w:type="numbering" w:customStyle="1" w:styleId="2182">
    <w:name w:val="Нет списка2182"/>
    <w:next w:val="aa"/>
    <w:uiPriority w:val="99"/>
    <w:semiHidden/>
    <w:unhideWhenUsed/>
    <w:rsid w:val="00FF53AE"/>
  </w:style>
  <w:style w:type="numbering" w:customStyle="1" w:styleId="2920">
    <w:name w:val="Нет списка292"/>
    <w:next w:val="aa"/>
    <w:uiPriority w:val="99"/>
    <w:semiHidden/>
    <w:unhideWhenUsed/>
    <w:rsid w:val="00FF53AE"/>
  </w:style>
  <w:style w:type="table" w:customStyle="1" w:styleId="1923">
    <w:name w:val="Сетка таблицы192"/>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FF53AE"/>
  </w:style>
  <w:style w:type="numbering" w:customStyle="1" w:styleId="111111102">
    <w:name w:val="1 / 1.1 / 1.1.1102"/>
    <w:basedOn w:val="aa"/>
    <w:next w:val="111111"/>
    <w:uiPriority w:val="99"/>
    <w:rsid w:val="00FF53AE"/>
  </w:style>
  <w:style w:type="numbering" w:customStyle="1" w:styleId="1202">
    <w:name w:val="Нет списка1202"/>
    <w:next w:val="aa"/>
    <w:semiHidden/>
    <w:unhideWhenUsed/>
    <w:rsid w:val="00FF53AE"/>
  </w:style>
  <w:style w:type="table" w:customStyle="1" w:styleId="-192">
    <w:name w:val="Таблица-список 192"/>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a"/>
    <w:semiHidden/>
    <w:unhideWhenUsed/>
    <w:rsid w:val="00FF53AE"/>
  </w:style>
  <w:style w:type="numbering" w:customStyle="1" w:styleId="21020">
    <w:name w:val="Нет списка2102"/>
    <w:next w:val="aa"/>
    <w:uiPriority w:val="99"/>
    <w:semiHidden/>
    <w:unhideWhenUsed/>
    <w:rsid w:val="00FF53AE"/>
  </w:style>
  <w:style w:type="numbering" w:customStyle="1" w:styleId="392">
    <w:name w:val="Нет списка392"/>
    <w:next w:val="aa"/>
    <w:uiPriority w:val="99"/>
    <w:semiHidden/>
    <w:unhideWhenUsed/>
    <w:rsid w:val="00FF53AE"/>
  </w:style>
  <w:style w:type="table" w:customStyle="1" w:styleId="11022">
    <w:name w:val="Сетка таблицы1102"/>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a"/>
    <w:uiPriority w:val="99"/>
    <w:semiHidden/>
    <w:unhideWhenUsed/>
    <w:rsid w:val="00FF53AE"/>
  </w:style>
  <w:style w:type="table" w:customStyle="1" w:styleId="2921">
    <w:name w:val="Сетка таблицы292"/>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FF53AE"/>
  </w:style>
  <w:style w:type="numbering" w:customStyle="1" w:styleId="111111192">
    <w:name w:val="1 / 1.1 / 1.1.1192"/>
    <w:basedOn w:val="aa"/>
    <w:next w:val="111111"/>
    <w:rsid w:val="00FF53AE"/>
  </w:style>
  <w:style w:type="numbering" w:customStyle="1" w:styleId="12920">
    <w:name w:val="Нет списка1292"/>
    <w:next w:val="aa"/>
    <w:semiHidden/>
    <w:unhideWhenUsed/>
    <w:rsid w:val="00FF53AE"/>
  </w:style>
  <w:style w:type="table" w:customStyle="1" w:styleId="-1182">
    <w:name w:val="Таблица-список 1182"/>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a"/>
    <w:semiHidden/>
    <w:unhideWhenUsed/>
    <w:rsid w:val="00FF53AE"/>
  </w:style>
  <w:style w:type="numbering" w:customStyle="1" w:styleId="2192">
    <w:name w:val="Нет списка2192"/>
    <w:next w:val="aa"/>
    <w:uiPriority w:val="99"/>
    <w:semiHidden/>
    <w:unhideWhenUsed/>
    <w:rsid w:val="00FF53AE"/>
  </w:style>
  <w:style w:type="table" w:customStyle="1" w:styleId="2022">
    <w:name w:val="Сетка таблицы202"/>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FF53AE"/>
  </w:style>
  <w:style w:type="numbering" w:customStyle="1" w:styleId="111111202">
    <w:name w:val="1 / 1.1 / 1.1.1202"/>
    <w:basedOn w:val="aa"/>
    <w:next w:val="111111"/>
    <w:rsid w:val="00FF53AE"/>
  </w:style>
  <w:style w:type="table" w:customStyle="1" w:styleId="302">
    <w:name w:val="Сетка таблицы302"/>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FF53AE"/>
  </w:style>
  <w:style w:type="numbering" w:customStyle="1" w:styleId="111111215">
    <w:name w:val="1 / 1.1 / 1.1.1215"/>
    <w:basedOn w:val="aa"/>
    <w:next w:val="111111"/>
    <w:rsid w:val="00FF53AE"/>
  </w:style>
  <w:style w:type="numbering" w:customStyle="1" w:styleId="12230">
    <w:name w:val="Текущий список1223"/>
    <w:rsid w:val="00FF53AE"/>
  </w:style>
  <w:style w:type="numbering" w:customStyle="1" w:styleId="111111225">
    <w:name w:val="1 / 1.1 / 1.1.1225"/>
    <w:basedOn w:val="aa"/>
    <w:next w:val="111111"/>
    <w:rsid w:val="00FF53AE"/>
  </w:style>
  <w:style w:type="table" w:customStyle="1" w:styleId="3221">
    <w:name w:val="Сетка таблицы322"/>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FF53AE"/>
  </w:style>
  <w:style w:type="numbering" w:customStyle="1" w:styleId="111111233">
    <w:name w:val="1 / 1.1 / 1.1.1233"/>
    <w:basedOn w:val="aa"/>
    <w:next w:val="111111"/>
    <w:rsid w:val="00FF53AE"/>
  </w:style>
  <w:style w:type="table" w:customStyle="1" w:styleId="3321">
    <w:name w:val="Сетка таблицы332"/>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FF53AE"/>
  </w:style>
  <w:style w:type="numbering" w:customStyle="1" w:styleId="111111243">
    <w:name w:val="1 / 1.1 / 1.1.1243"/>
    <w:basedOn w:val="aa"/>
    <w:next w:val="111111"/>
    <w:rsid w:val="00FF53AE"/>
  </w:style>
  <w:style w:type="numbering" w:customStyle="1" w:styleId="3020">
    <w:name w:val="Нет списка302"/>
    <w:next w:val="aa"/>
    <w:uiPriority w:val="99"/>
    <w:semiHidden/>
    <w:unhideWhenUsed/>
    <w:rsid w:val="00FF53AE"/>
  </w:style>
  <w:style w:type="table" w:customStyle="1" w:styleId="3420">
    <w:name w:val="Сетка таблицы342"/>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FF53AE"/>
  </w:style>
  <w:style w:type="numbering" w:customStyle="1" w:styleId="111111253">
    <w:name w:val="1 / 1.1 / 1.1.1253"/>
    <w:basedOn w:val="aa"/>
    <w:next w:val="111111"/>
    <w:rsid w:val="00FF53AE"/>
  </w:style>
  <w:style w:type="numbering" w:customStyle="1" w:styleId="1302">
    <w:name w:val="Нет списка1302"/>
    <w:next w:val="aa"/>
    <w:semiHidden/>
    <w:unhideWhenUsed/>
    <w:rsid w:val="00FF53AE"/>
  </w:style>
  <w:style w:type="numbering" w:customStyle="1" w:styleId="570">
    <w:name w:val="Нет списка57"/>
    <w:next w:val="aa"/>
    <w:uiPriority w:val="99"/>
    <w:semiHidden/>
    <w:unhideWhenUsed/>
    <w:rsid w:val="00FF53AE"/>
  </w:style>
  <w:style w:type="table" w:customStyle="1" w:styleId="393">
    <w:name w:val="Сетка таблицы39"/>
    <w:basedOn w:val="a9"/>
    <w:next w:val="afff6"/>
    <w:uiPriority w:val="59"/>
    <w:locked/>
    <w:rsid w:val="00FF53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9"/>
    <w:next w:val="-11"/>
    <w:rsid w:val="00FF53A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FF53AE"/>
  </w:style>
  <w:style w:type="numbering" w:customStyle="1" w:styleId="11111130">
    <w:name w:val="1 / 1.1 / 1.1.130"/>
    <w:basedOn w:val="aa"/>
    <w:next w:val="111111"/>
    <w:rsid w:val="00FF53AE"/>
  </w:style>
  <w:style w:type="numbering" w:customStyle="1" w:styleId="1360">
    <w:name w:val="Нет списка136"/>
    <w:next w:val="aa"/>
    <w:semiHidden/>
    <w:unhideWhenUsed/>
    <w:rsid w:val="00FF53AE"/>
  </w:style>
  <w:style w:type="numbering" w:customStyle="1" w:styleId="1125">
    <w:name w:val="Нет списка1125"/>
    <w:next w:val="aa"/>
    <w:semiHidden/>
    <w:unhideWhenUsed/>
    <w:rsid w:val="00FF53AE"/>
  </w:style>
  <w:style w:type="numbering" w:customStyle="1" w:styleId="2250">
    <w:name w:val="Нет списка225"/>
    <w:next w:val="aa"/>
    <w:uiPriority w:val="99"/>
    <w:semiHidden/>
    <w:unhideWhenUsed/>
    <w:rsid w:val="00FF53AE"/>
  </w:style>
  <w:style w:type="numbering" w:customStyle="1" w:styleId="3150">
    <w:name w:val="Нет списка315"/>
    <w:next w:val="aa"/>
    <w:uiPriority w:val="99"/>
    <w:semiHidden/>
    <w:unhideWhenUsed/>
    <w:rsid w:val="00FF53AE"/>
  </w:style>
  <w:style w:type="table" w:customStyle="1" w:styleId="1163">
    <w:name w:val="Сетка таблицы116"/>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a"/>
    <w:uiPriority w:val="99"/>
    <w:semiHidden/>
    <w:unhideWhenUsed/>
    <w:rsid w:val="00FF53AE"/>
  </w:style>
  <w:style w:type="numbering" w:customStyle="1" w:styleId="415">
    <w:name w:val="Нет списка415"/>
    <w:next w:val="aa"/>
    <w:uiPriority w:val="99"/>
    <w:semiHidden/>
    <w:unhideWhenUsed/>
    <w:rsid w:val="00FF53AE"/>
  </w:style>
  <w:style w:type="table" w:customStyle="1" w:styleId="2153">
    <w:name w:val="Сетка таблицы215"/>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FF53AE"/>
  </w:style>
  <w:style w:type="numbering" w:customStyle="1" w:styleId="111111118">
    <w:name w:val="1 / 1.1 / 1.1.1118"/>
    <w:basedOn w:val="aa"/>
    <w:next w:val="111111"/>
    <w:rsid w:val="00FF53AE"/>
  </w:style>
  <w:style w:type="numbering" w:customStyle="1" w:styleId="1215">
    <w:name w:val="Нет списка1215"/>
    <w:next w:val="aa"/>
    <w:semiHidden/>
    <w:unhideWhenUsed/>
    <w:rsid w:val="00FF53AE"/>
  </w:style>
  <w:style w:type="numbering" w:customStyle="1" w:styleId="580">
    <w:name w:val="Нет списка58"/>
    <w:next w:val="aa"/>
    <w:uiPriority w:val="99"/>
    <w:semiHidden/>
    <w:unhideWhenUsed/>
    <w:rsid w:val="00FF53AE"/>
  </w:style>
  <w:style w:type="table" w:customStyle="1" w:styleId="3102">
    <w:name w:val="Сетка таблицы310"/>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2">
    <w:name w:val="Текущий список1210"/>
    <w:rsid w:val="00FF53AE"/>
  </w:style>
  <w:style w:type="numbering" w:customStyle="1" w:styleId="111111210">
    <w:name w:val="1 / 1.1 / 1.1.1210"/>
    <w:basedOn w:val="aa"/>
    <w:next w:val="111111"/>
    <w:uiPriority w:val="99"/>
    <w:rsid w:val="00FF53AE"/>
  </w:style>
  <w:style w:type="numbering" w:customStyle="1" w:styleId="1370">
    <w:name w:val="Нет списка137"/>
    <w:next w:val="aa"/>
    <w:semiHidden/>
    <w:unhideWhenUsed/>
    <w:rsid w:val="00FF53AE"/>
  </w:style>
  <w:style w:type="table" w:customStyle="1" w:styleId="-1114">
    <w:name w:val="Таблица-список 1114"/>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a"/>
    <w:semiHidden/>
    <w:unhideWhenUsed/>
    <w:rsid w:val="00FF53AE"/>
  </w:style>
  <w:style w:type="numbering" w:customStyle="1" w:styleId="3160">
    <w:name w:val="Нет списка316"/>
    <w:next w:val="aa"/>
    <w:uiPriority w:val="99"/>
    <w:semiHidden/>
    <w:unhideWhenUsed/>
    <w:rsid w:val="00FF53AE"/>
  </w:style>
  <w:style w:type="table" w:customStyle="1" w:styleId="1173">
    <w:name w:val="Сетка таблицы117"/>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a"/>
    <w:uiPriority w:val="99"/>
    <w:semiHidden/>
    <w:unhideWhenUsed/>
    <w:rsid w:val="00FF53AE"/>
  </w:style>
  <w:style w:type="table" w:customStyle="1" w:styleId="2163">
    <w:name w:val="Сетка таблицы216"/>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FF53AE"/>
  </w:style>
  <w:style w:type="numbering" w:customStyle="1" w:styleId="111111119">
    <w:name w:val="1 / 1.1 / 1.1.1119"/>
    <w:basedOn w:val="aa"/>
    <w:next w:val="111111"/>
    <w:rsid w:val="00FF53AE"/>
  </w:style>
  <w:style w:type="numbering" w:customStyle="1" w:styleId="1216">
    <w:name w:val="Нет списка1216"/>
    <w:next w:val="aa"/>
    <w:semiHidden/>
    <w:unhideWhenUsed/>
    <w:rsid w:val="00FF53AE"/>
  </w:style>
  <w:style w:type="numbering" w:customStyle="1" w:styleId="11116">
    <w:name w:val="Нет списка11116"/>
    <w:next w:val="aa"/>
    <w:semiHidden/>
    <w:unhideWhenUsed/>
    <w:rsid w:val="00FF53AE"/>
  </w:style>
  <w:style w:type="numbering" w:customStyle="1" w:styleId="2116">
    <w:name w:val="Нет списка2116"/>
    <w:next w:val="aa"/>
    <w:uiPriority w:val="99"/>
    <w:semiHidden/>
    <w:unhideWhenUsed/>
    <w:rsid w:val="00FF53AE"/>
  </w:style>
  <w:style w:type="numbering" w:customStyle="1" w:styleId="670">
    <w:name w:val="Нет списка67"/>
    <w:next w:val="aa"/>
    <w:uiPriority w:val="99"/>
    <w:semiHidden/>
    <w:unhideWhenUsed/>
    <w:rsid w:val="00FF53AE"/>
  </w:style>
  <w:style w:type="table" w:customStyle="1" w:styleId="444">
    <w:name w:val="Сетка таблицы44"/>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FF53AE"/>
  </w:style>
  <w:style w:type="numbering" w:customStyle="1" w:styleId="11111136">
    <w:name w:val="1 / 1.1 / 1.1.136"/>
    <w:basedOn w:val="aa"/>
    <w:next w:val="111111"/>
    <w:uiPriority w:val="99"/>
    <w:rsid w:val="00FF53AE"/>
  </w:style>
  <w:style w:type="numbering" w:customStyle="1" w:styleId="1442">
    <w:name w:val="Нет списка144"/>
    <w:next w:val="aa"/>
    <w:semiHidden/>
    <w:unhideWhenUsed/>
    <w:rsid w:val="00FF53AE"/>
  </w:style>
  <w:style w:type="table" w:customStyle="1" w:styleId="-127">
    <w:name w:val="Таблица-список 127"/>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a"/>
    <w:semiHidden/>
    <w:unhideWhenUsed/>
    <w:rsid w:val="00FF53AE"/>
  </w:style>
  <w:style w:type="numbering" w:customStyle="1" w:styleId="2260">
    <w:name w:val="Нет списка226"/>
    <w:next w:val="aa"/>
    <w:uiPriority w:val="99"/>
    <w:semiHidden/>
    <w:unhideWhenUsed/>
    <w:rsid w:val="00FF53AE"/>
  </w:style>
  <w:style w:type="numbering" w:customStyle="1" w:styleId="3240">
    <w:name w:val="Нет списка324"/>
    <w:next w:val="aa"/>
    <w:uiPriority w:val="99"/>
    <w:semiHidden/>
    <w:unhideWhenUsed/>
    <w:rsid w:val="00FF53AE"/>
  </w:style>
  <w:style w:type="table" w:customStyle="1" w:styleId="1243">
    <w:name w:val="Сетка таблицы124"/>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a"/>
    <w:uiPriority w:val="99"/>
    <w:semiHidden/>
    <w:unhideWhenUsed/>
    <w:rsid w:val="00FF53AE"/>
  </w:style>
  <w:style w:type="table" w:customStyle="1" w:styleId="2241">
    <w:name w:val="Сетка таблицы224"/>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Текущий список1124"/>
    <w:rsid w:val="00FF53AE"/>
  </w:style>
  <w:style w:type="numbering" w:customStyle="1" w:styleId="111111126">
    <w:name w:val="1 / 1.1 / 1.1.1126"/>
    <w:basedOn w:val="aa"/>
    <w:next w:val="111111"/>
    <w:rsid w:val="00FF53AE"/>
  </w:style>
  <w:style w:type="numbering" w:customStyle="1" w:styleId="12231">
    <w:name w:val="Нет списка1223"/>
    <w:next w:val="aa"/>
    <w:semiHidden/>
    <w:unhideWhenUsed/>
    <w:rsid w:val="00FF53AE"/>
  </w:style>
  <w:style w:type="table" w:customStyle="1" w:styleId="-1115">
    <w:name w:val="Таблица-список 1115"/>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a"/>
    <w:semiHidden/>
    <w:unhideWhenUsed/>
    <w:rsid w:val="00FF53AE"/>
  </w:style>
  <w:style w:type="numbering" w:customStyle="1" w:styleId="2123">
    <w:name w:val="Нет списка2123"/>
    <w:next w:val="aa"/>
    <w:uiPriority w:val="99"/>
    <w:semiHidden/>
    <w:unhideWhenUsed/>
    <w:rsid w:val="00FF53AE"/>
  </w:style>
  <w:style w:type="numbering" w:customStyle="1" w:styleId="740">
    <w:name w:val="Нет списка74"/>
    <w:next w:val="aa"/>
    <w:uiPriority w:val="99"/>
    <w:semiHidden/>
    <w:unhideWhenUsed/>
    <w:rsid w:val="00FF53AE"/>
  </w:style>
  <w:style w:type="table" w:customStyle="1" w:styleId="541">
    <w:name w:val="Сетка таблицы54"/>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FF53AE"/>
  </w:style>
  <w:style w:type="numbering" w:customStyle="1" w:styleId="11111146">
    <w:name w:val="1 / 1.1 / 1.1.146"/>
    <w:basedOn w:val="aa"/>
    <w:next w:val="111111"/>
    <w:uiPriority w:val="99"/>
    <w:rsid w:val="00FF53AE"/>
  </w:style>
  <w:style w:type="numbering" w:customStyle="1" w:styleId="1540">
    <w:name w:val="Нет списка154"/>
    <w:next w:val="aa"/>
    <w:semiHidden/>
    <w:unhideWhenUsed/>
    <w:rsid w:val="00FF53AE"/>
  </w:style>
  <w:style w:type="table" w:customStyle="1" w:styleId="-136">
    <w:name w:val="Таблица-список 136"/>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a"/>
    <w:semiHidden/>
    <w:unhideWhenUsed/>
    <w:rsid w:val="00FF53AE"/>
  </w:style>
  <w:style w:type="numbering" w:customStyle="1" w:styleId="2340">
    <w:name w:val="Нет списка234"/>
    <w:next w:val="aa"/>
    <w:uiPriority w:val="99"/>
    <w:semiHidden/>
    <w:unhideWhenUsed/>
    <w:rsid w:val="00FF53AE"/>
  </w:style>
  <w:style w:type="numbering" w:customStyle="1" w:styleId="334">
    <w:name w:val="Нет списка334"/>
    <w:next w:val="aa"/>
    <w:uiPriority w:val="99"/>
    <w:semiHidden/>
    <w:unhideWhenUsed/>
    <w:rsid w:val="00FF53AE"/>
  </w:style>
  <w:style w:type="table" w:customStyle="1" w:styleId="1342">
    <w:name w:val="Сетка таблицы134"/>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a"/>
    <w:uiPriority w:val="99"/>
    <w:semiHidden/>
    <w:unhideWhenUsed/>
    <w:rsid w:val="00FF53AE"/>
  </w:style>
  <w:style w:type="table" w:customStyle="1" w:styleId="2341">
    <w:name w:val="Сетка таблицы234"/>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FF53AE"/>
  </w:style>
  <w:style w:type="numbering" w:customStyle="1" w:styleId="111111134">
    <w:name w:val="1 / 1.1 / 1.1.1134"/>
    <w:basedOn w:val="aa"/>
    <w:next w:val="111111"/>
    <w:rsid w:val="00FF53AE"/>
  </w:style>
  <w:style w:type="numbering" w:customStyle="1" w:styleId="12331">
    <w:name w:val="Нет списка1233"/>
    <w:next w:val="aa"/>
    <w:semiHidden/>
    <w:unhideWhenUsed/>
    <w:rsid w:val="00FF53AE"/>
  </w:style>
  <w:style w:type="table" w:customStyle="1" w:styleId="-1124">
    <w:name w:val="Таблица-список 1124"/>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a"/>
    <w:semiHidden/>
    <w:unhideWhenUsed/>
    <w:rsid w:val="00FF53AE"/>
  </w:style>
  <w:style w:type="numbering" w:customStyle="1" w:styleId="2133">
    <w:name w:val="Нет списка2133"/>
    <w:next w:val="aa"/>
    <w:uiPriority w:val="99"/>
    <w:semiHidden/>
    <w:unhideWhenUsed/>
    <w:rsid w:val="00FF53AE"/>
  </w:style>
  <w:style w:type="numbering" w:customStyle="1" w:styleId="1414">
    <w:name w:val="Текущий список1414"/>
    <w:rsid w:val="00FF53AE"/>
  </w:style>
  <w:style w:type="numbering" w:customStyle="1" w:styleId="111111414">
    <w:name w:val="1 / 1.1 / 1.1.1414"/>
    <w:basedOn w:val="aa"/>
    <w:next w:val="111111"/>
    <w:uiPriority w:val="99"/>
    <w:rsid w:val="00FF53AE"/>
  </w:style>
  <w:style w:type="numbering" w:customStyle="1" w:styleId="840">
    <w:name w:val="Нет списка84"/>
    <w:next w:val="aa"/>
    <w:uiPriority w:val="99"/>
    <w:semiHidden/>
    <w:unhideWhenUsed/>
    <w:rsid w:val="00FF53AE"/>
  </w:style>
  <w:style w:type="table" w:customStyle="1" w:styleId="641">
    <w:name w:val="Сетка таблицы64"/>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FF53AE"/>
  </w:style>
  <w:style w:type="numbering" w:customStyle="1" w:styleId="11111154">
    <w:name w:val="1 / 1.1 / 1.1.154"/>
    <w:basedOn w:val="aa"/>
    <w:next w:val="111111"/>
    <w:uiPriority w:val="99"/>
    <w:rsid w:val="00FF53AE"/>
  </w:style>
  <w:style w:type="numbering" w:customStyle="1" w:styleId="1640">
    <w:name w:val="Нет списка164"/>
    <w:next w:val="aa"/>
    <w:semiHidden/>
    <w:unhideWhenUsed/>
    <w:rsid w:val="00FF53AE"/>
  </w:style>
  <w:style w:type="table" w:customStyle="1" w:styleId="-146">
    <w:name w:val="Таблица-список 146"/>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a"/>
    <w:semiHidden/>
    <w:unhideWhenUsed/>
    <w:rsid w:val="00FF53AE"/>
  </w:style>
  <w:style w:type="numbering" w:customStyle="1" w:styleId="2440">
    <w:name w:val="Нет списка244"/>
    <w:next w:val="aa"/>
    <w:uiPriority w:val="99"/>
    <w:semiHidden/>
    <w:unhideWhenUsed/>
    <w:rsid w:val="00FF53AE"/>
  </w:style>
  <w:style w:type="numbering" w:customStyle="1" w:styleId="344">
    <w:name w:val="Нет списка344"/>
    <w:next w:val="aa"/>
    <w:uiPriority w:val="99"/>
    <w:semiHidden/>
    <w:unhideWhenUsed/>
    <w:rsid w:val="00FF53AE"/>
  </w:style>
  <w:style w:type="table" w:customStyle="1" w:styleId="1433">
    <w:name w:val="Сетка таблицы143"/>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a"/>
    <w:uiPriority w:val="99"/>
    <w:semiHidden/>
    <w:unhideWhenUsed/>
    <w:rsid w:val="00FF53AE"/>
  </w:style>
  <w:style w:type="table" w:customStyle="1" w:styleId="2431">
    <w:name w:val="Сетка таблицы243"/>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FF53AE"/>
  </w:style>
  <w:style w:type="numbering" w:customStyle="1" w:styleId="111111144">
    <w:name w:val="1 / 1.1 / 1.1.1144"/>
    <w:basedOn w:val="aa"/>
    <w:next w:val="111111"/>
    <w:rsid w:val="00FF53AE"/>
  </w:style>
  <w:style w:type="numbering" w:customStyle="1" w:styleId="12430">
    <w:name w:val="Нет списка1243"/>
    <w:next w:val="aa"/>
    <w:semiHidden/>
    <w:unhideWhenUsed/>
    <w:rsid w:val="00FF53AE"/>
  </w:style>
  <w:style w:type="table" w:customStyle="1" w:styleId="-1134">
    <w:name w:val="Таблица-список 1134"/>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a"/>
    <w:semiHidden/>
    <w:unhideWhenUsed/>
    <w:rsid w:val="00FF53AE"/>
  </w:style>
  <w:style w:type="numbering" w:customStyle="1" w:styleId="2143">
    <w:name w:val="Нет списка2143"/>
    <w:next w:val="aa"/>
    <w:uiPriority w:val="99"/>
    <w:semiHidden/>
    <w:unhideWhenUsed/>
    <w:rsid w:val="00FF53AE"/>
  </w:style>
  <w:style w:type="numbering" w:customStyle="1" w:styleId="941">
    <w:name w:val="Нет списка94"/>
    <w:next w:val="aa"/>
    <w:uiPriority w:val="99"/>
    <w:semiHidden/>
    <w:unhideWhenUsed/>
    <w:rsid w:val="00FF53AE"/>
  </w:style>
  <w:style w:type="table" w:customStyle="1" w:styleId="741">
    <w:name w:val="Сетка таблицы74"/>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FF53AE"/>
  </w:style>
  <w:style w:type="numbering" w:customStyle="1" w:styleId="11111164">
    <w:name w:val="1 / 1.1 / 1.1.164"/>
    <w:basedOn w:val="aa"/>
    <w:next w:val="111111"/>
    <w:uiPriority w:val="99"/>
    <w:rsid w:val="00FF53AE"/>
  </w:style>
  <w:style w:type="numbering" w:customStyle="1" w:styleId="1731">
    <w:name w:val="Нет списка173"/>
    <w:next w:val="aa"/>
    <w:semiHidden/>
    <w:unhideWhenUsed/>
    <w:rsid w:val="00FF53AE"/>
  </w:style>
  <w:style w:type="table" w:customStyle="1" w:styleId="-154">
    <w:name w:val="Таблица-список 154"/>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a"/>
    <w:semiHidden/>
    <w:unhideWhenUsed/>
    <w:rsid w:val="00FF53AE"/>
  </w:style>
  <w:style w:type="numbering" w:customStyle="1" w:styleId="254">
    <w:name w:val="Нет списка254"/>
    <w:next w:val="aa"/>
    <w:uiPriority w:val="99"/>
    <w:semiHidden/>
    <w:unhideWhenUsed/>
    <w:rsid w:val="00FF53AE"/>
  </w:style>
  <w:style w:type="numbering" w:customStyle="1" w:styleId="353">
    <w:name w:val="Нет списка353"/>
    <w:next w:val="aa"/>
    <w:uiPriority w:val="99"/>
    <w:semiHidden/>
    <w:unhideWhenUsed/>
    <w:rsid w:val="00FF53AE"/>
  </w:style>
  <w:style w:type="table" w:customStyle="1" w:styleId="1532">
    <w:name w:val="Сетка таблицы153"/>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a"/>
    <w:uiPriority w:val="99"/>
    <w:semiHidden/>
    <w:unhideWhenUsed/>
    <w:rsid w:val="00FF53AE"/>
  </w:style>
  <w:style w:type="table" w:customStyle="1" w:styleId="2531">
    <w:name w:val="Сетка таблицы253"/>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FF53AE"/>
  </w:style>
  <w:style w:type="numbering" w:customStyle="1" w:styleId="111111154">
    <w:name w:val="1 / 1.1 / 1.1.1154"/>
    <w:basedOn w:val="aa"/>
    <w:next w:val="111111"/>
    <w:rsid w:val="00FF53AE"/>
  </w:style>
  <w:style w:type="numbering" w:customStyle="1" w:styleId="1253">
    <w:name w:val="Нет списка1253"/>
    <w:next w:val="aa"/>
    <w:semiHidden/>
    <w:unhideWhenUsed/>
    <w:rsid w:val="00FF53AE"/>
  </w:style>
  <w:style w:type="table" w:customStyle="1" w:styleId="-1143">
    <w:name w:val="Таблица-список 1143"/>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a"/>
    <w:semiHidden/>
    <w:unhideWhenUsed/>
    <w:rsid w:val="00FF53AE"/>
  </w:style>
  <w:style w:type="numbering" w:customStyle="1" w:styleId="21530">
    <w:name w:val="Нет списка2153"/>
    <w:next w:val="aa"/>
    <w:uiPriority w:val="99"/>
    <w:semiHidden/>
    <w:unhideWhenUsed/>
    <w:rsid w:val="00FF53AE"/>
  </w:style>
  <w:style w:type="numbering" w:customStyle="1" w:styleId="1040">
    <w:name w:val="Нет списка104"/>
    <w:next w:val="aa"/>
    <w:uiPriority w:val="99"/>
    <w:semiHidden/>
    <w:unhideWhenUsed/>
    <w:rsid w:val="00FF53AE"/>
  </w:style>
  <w:style w:type="table" w:customStyle="1" w:styleId="841">
    <w:name w:val="Сетка таблицы84"/>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FF53AE"/>
  </w:style>
  <w:style w:type="numbering" w:customStyle="1" w:styleId="11111174">
    <w:name w:val="1 / 1.1 / 1.1.174"/>
    <w:basedOn w:val="aa"/>
    <w:next w:val="111111"/>
    <w:uiPriority w:val="99"/>
    <w:rsid w:val="00FF53AE"/>
  </w:style>
  <w:style w:type="numbering" w:customStyle="1" w:styleId="1831">
    <w:name w:val="Нет списка183"/>
    <w:next w:val="aa"/>
    <w:semiHidden/>
    <w:unhideWhenUsed/>
    <w:rsid w:val="00FF53AE"/>
  </w:style>
  <w:style w:type="table" w:customStyle="1" w:styleId="-164">
    <w:name w:val="Таблица-список 164"/>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a"/>
    <w:semiHidden/>
    <w:unhideWhenUsed/>
    <w:rsid w:val="00FF53AE"/>
  </w:style>
  <w:style w:type="numbering" w:customStyle="1" w:styleId="2630">
    <w:name w:val="Нет списка263"/>
    <w:next w:val="aa"/>
    <w:uiPriority w:val="99"/>
    <w:semiHidden/>
    <w:unhideWhenUsed/>
    <w:rsid w:val="00FF53AE"/>
  </w:style>
  <w:style w:type="numbering" w:customStyle="1" w:styleId="363">
    <w:name w:val="Нет списка363"/>
    <w:next w:val="aa"/>
    <w:uiPriority w:val="99"/>
    <w:semiHidden/>
    <w:unhideWhenUsed/>
    <w:rsid w:val="00FF53AE"/>
  </w:style>
  <w:style w:type="table" w:customStyle="1" w:styleId="1632">
    <w:name w:val="Сетка таблицы163"/>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a"/>
    <w:uiPriority w:val="99"/>
    <w:semiHidden/>
    <w:unhideWhenUsed/>
    <w:rsid w:val="00FF53AE"/>
  </w:style>
  <w:style w:type="table" w:customStyle="1" w:styleId="2631">
    <w:name w:val="Сетка таблицы263"/>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FF53AE"/>
  </w:style>
  <w:style w:type="numbering" w:customStyle="1" w:styleId="111111163">
    <w:name w:val="1 / 1.1 / 1.1.1163"/>
    <w:basedOn w:val="aa"/>
    <w:next w:val="111111"/>
    <w:rsid w:val="00FF53AE"/>
  </w:style>
  <w:style w:type="numbering" w:customStyle="1" w:styleId="1263">
    <w:name w:val="Нет списка1263"/>
    <w:next w:val="aa"/>
    <w:semiHidden/>
    <w:unhideWhenUsed/>
    <w:rsid w:val="00FF53AE"/>
  </w:style>
  <w:style w:type="table" w:customStyle="1" w:styleId="-1153">
    <w:name w:val="Таблица-список 1153"/>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a"/>
    <w:semiHidden/>
    <w:unhideWhenUsed/>
    <w:rsid w:val="00FF53AE"/>
  </w:style>
  <w:style w:type="numbering" w:customStyle="1" w:styleId="21630">
    <w:name w:val="Нет списка2163"/>
    <w:next w:val="aa"/>
    <w:uiPriority w:val="99"/>
    <w:semiHidden/>
    <w:unhideWhenUsed/>
    <w:rsid w:val="00FF53AE"/>
  </w:style>
  <w:style w:type="numbering" w:customStyle="1" w:styleId="1931">
    <w:name w:val="Нет списка193"/>
    <w:next w:val="aa"/>
    <w:uiPriority w:val="99"/>
    <w:semiHidden/>
    <w:unhideWhenUsed/>
    <w:rsid w:val="00FF53AE"/>
  </w:style>
  <w:style w:type="table" w:customStyle="1" w:styleId="942">
    <w:name w:val="Сетка таблицы94"/>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FF53AE"/>
  </w:style>
  <w:style w:type="numbering" w:customStyle="1" w:styleId="11111183">
    <w:name w:val="1 / 1.1 / 1.1.183"/>
    <w:basedOn w:val="aa"/>
    <w:next w:val="111111"/>
    <w:uiPriority w:val="99"/>
    <w:rsid w:val="00FF53AE"/>
  </w:style>
  <w:style w:type="numbering" w:customStyle="1" w:styleId="1103">
    <w:name w:val="Нет списка1103"/>
    <w:next w:val="aa"/>
    <w:semiHidden/>
    <w:unhideWhenUsed/>
    <w:rsid w:val="00FF53AE"/>
  </w:style>
  <w:style w:type="table" w:customStyle="1" w:styleId="-174">
    <w:name w:val="Таблица-список 174"/>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a"/>
    <w:semiHidden/>
    <w:unhideWhenUsed/>
    <w:rsid w:val="00FF53AE"/>
  </w:style>
  <w:style w:type="numbering" w:customStyle="1" w:styleId="2730">
    <w:name w:val="Нет списка273"/>
    <w:next w:val="aa"/>
    <w:uiPriority w:val="99"/>
    <w:semiHidden/>
    <w:unhideWhenUsed/>
    <w:rsid w:val="00FF53AE"/>
  </w:style>
  <w:style w:type="numbering" w:customStyle="1" w:styleId="373">
    <w:name w:val="Нет списка373"/>
    <w:next w:val="aa"/>
    <w:uiPriority w:val="99"/>
    <w:semiHidden/>
    <w:unhideWhenUsed/>
    <w:rsid w:val="00FF53AE"/>
  </w:style>
  <w:style w:type="table" w:customStyle="1" w:styleId="1732">
    <w:name w:val="Сетка таблицы173"/>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a"/>
    <w:uiPriority w:val="99"/>
    <w:semiHidden/>
    <w:unhideWhenUsed/>
    <w:rsid w:val="00FF53AE"/>
  </w:style>
  <w:style w:type="table" w:customStyle="1" w:styleId="2731">
    <w:name w:val="Сетка таблицы273"/>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FF53AE"/>
  </w:style>
  <w:style w:type="numbering" w:customStyle="1" w:styleId="111111173">
    <w:name w:val="1 / 1.1 / 1.1.1173"/>
    <w:basedOn w:val="aa"/>
    <w:next w:val="111111"/>
    <w:rsid w:val="00FF53AE"/>
  </w:style>
  <w:style w:type="numbering" w:customStyle="1" w:styleId="1273">
    <w:name w:val="Нет списка1273"/>
    <w:next w:val="aa"/>
    <w:semiHidden/>
    <w:unhideWhenUsed/>
    <w:rsid w:val="00FF53AE"/>
  </w:style>
  <w:style w:type="table" w:customStyle="1" w:styleId="-1163">
    <w:name w:val="Таблица-список 1163"/>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a"/>
    <w:semiHidden/>
    <w:unhideWhenUsed/>
    <w:rsid w:val="00FF53AE"/>
  </w:style>
  <w:style w:type="numbering" w:customStyle="1" w:styleId="2173">
    <w:name w:val="Нет списка2173"/>
    <w:next w:val="aa"/>
    <w:uiPriority w:val="99"/>
    <w:semiHidden/>
    <w:unhideWhenUsed/>
    <w:rsid w:val="00FF53AE"/>
  </w:style>
  <w:style w:type="numbering" w:customStyle="1" w:styleId="2030">
    <w:name w:val="Нет списка203"/>
    <w:next w:val="aa"/>
    <w:uiPriority w:val="99"/>
    <w:semiHidden/>
    <w:unhideWhenUsed/>
    <w:rsid w:val="00FF53AE"/>
  </w:style>
  <w:style w:type="table" w:customStyle="1" w:styleId="1041">
    <w:name w:val="Сетка таблицы104"/>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FF53AE"/>
  </w:style>
  <w:style w:type="numbering" w:customStyle="1" w:styleId="11111193">
    <w:name w:val="1 / 1.1 / 1.1.193"/>
    <w:basedOn w:val="aa"/>
    <w:next w:val="111111"/>
    <w:uiPriority w:val="99"/>
    <w:rsid w:val="00FF53AE"/>
  </w:style>
  <w:style w:type="numbering" w:customStyle="1" w:styleId="1183">
    <w:name w:val="Нет списка1183"/>
    <w:next w:val="aa"/>
    <w:semiHidden/>
    <w:unhideWhenUsed/>
    <w:rsid w:val="00FF53AE"/>
  </w:style>
  <w:style w:type="table" w:customStyle="1" w:styleId="-183">
    <w:name w:val="Таблица-список 183"/>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a"/>
    <w:semiHidden/>
    <w:unhideWhenUsed/>
    <w:rsid w:val="00FF53AE"/>
  </w:style>
  <w:style w:type="numbering" w:customStyle="1" w:styleId="2830">
    <w:name w:val="Нет списка283"/>
    <w:next w:val="aa"/>
    <w:uiPriority w:val="99"/>
    <w:semiHidden/>
    <w:unhideWhenUsed/>
    <w:rsid w:val="00FF53AE"/>
  </w:style>
  <w:style w:type="numbering" w:customStyle="1" w:styleId="383">
    <w:name w:val="Нет списка383"/>
    <w:next w:val="aa"/>
    <w:uiPriority w:val="99"/>
    <w:semiHidden/>
    <w:unhideWhenUsed/>
    <w:rsid w:val="00FF53AE"/>
  </w:style>
  <w:style w:type="table" w:customStyle="1" w:styleId="1833">
    <w:name w:val="Сетка таблицы183"/>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a"/>
    <w:uiPriority w:val="99"/>
    <w:semiHidden/>
    <w:unhideWhenUsed/>
    <w:rsid w:val="00FF53AE"/>
  </w:style>
  <w:style w:type="table" w:customStyle="1" w:styleId="2831">
    <w:name w:val="Сетка таблицы283"/>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FF53AE"/>
  </w:style>
  <w:style w:type="numbering" w:customStyle="1" w:styleId="111111183">
    <w:name w:val="1 / 1.1 / 1.1.1183"/>
    <w:basedOn w:val="aa"/>
    <w:next w:val="111111"/>
    <w:rsid w:val="00FF53AE"/>
  </w:style>
  <w:style w:type="numbering" w:customStyle="1" w:styleId="1283">
    <w:name w:val="Нет списка1283"/>
    <w:next w:val="aa"/>
    <w:semiHidden/>
    <w:unhideWhenUsed/>
    <w:rsid w:val="00FF53AE"/>
  </w:style>
  <w:style w:type="table" w:customStyle="1" w:styleId="-1173">
    <w:name w:val="Таблица-список 1173"/>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a"/>
    <w:semiHidden/>
    <w:unhideWhenUsed/>
    <w:rsid w:val="00FF53AE"/>
  </w:style>
  <w:style w:type="numbering" w:customStyle="1" w:styleId="2183">
    <w:name w:val="Нет списка2183"/>
    <w:next w:val="aa"/>
    <w:uiPriority w:val="99"/>
    <w:semiHidden/>
    <w:unhideWhenUsed/>
    <w:rsid w:val="00FF53AE"/>
  </w:style>
  <w:style w:type="numbering" w:customStyle="1" w:styleId="2930">
    <w:name w:val="Нет списка293"/>
    <w:next w:val="aa"/>
    <w:uiPriority w:val="99"/>
    <w:semiHidden/>
    <w:unhideWhenUsed/>
    <w:rsid w:val="00FF53AE"/>
  </w:style>
  <w:style w:type="table" w:customStyle="1" w:styleId="1933">
    <w:name w:val="Сетка таблицы193"/>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FF53AE"/>
  </w:style>
  <w:style w:type="numbering" w:customStyle="1" w:styleId="111111103">
    <w:name w:val="1 / 1.1 / 1.1.1103"/>
    <w:basedOn w:val="aa"/>
    <w:next w:val="111111"/>
    <w:uiPriority w:val="99"/>
    <w:rsid w:val="00FF53AE"/>
  </w:style>
  <w:style w:type="numbering" w:customStyle="1" w:styleId="1203">
    <w:name w:val="Нет списка1203"/>
    <w:next w:val="aa"/>
    <w:semiHidden/>
    <w:unhideWhenUsed/>
    <w:rsid w:val="00FF53AE"/>
  </w:style>
  <w:style w:type="table" w:customStyle="1" w:styleId="-193">
    <w:name w:val="Таблица-список 193"/>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a"/>
    <w:semiHidden/>
    <w:unhideWhenUsed/>
    <w:rsid w:val="00FF53AE"/>
  </w:style>
  <w:style w:type="numbering" w:customStyle="1" w:styleId="2103">
    <w:name w:val="Нет списка2103"/>
    <w:next w:val="aa"/>
    <w:uiPriority w:val="99"/>
    <w:semiHidden/>
    <w:unhideWhenUsed/>
    <w:rsid w:val="00FF53AE"/>
  </w:style>
  <w:style w:type="numbering" w:customStyle="1" w:styleId="3930">
    <w:name w:val="Нет списка393"/>
    <w:next w:val="aa"/>
    <w:uiPriority w:val="99"/>
    <w:semiHidden/>
    <w:unhideWhenUsed/>
    <w:rsid w:val="00FF53AE"/>
  </w:style>
  <w:style w:type="table" w:customStyle="1" w:styleId="11031">
    <w:name w:val="Сетка таблицы1103"/>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a"/>
    <w:uiPriority w:val="99"/>
    <w:semiHidden/>
    <w:unhideWhenUsed/>
    <w:rsid w:val="00FF53AE"/>
  </w:style>
  <w:style w:type="table" w:customStyle="1" w:styleId="2931">
    <w:name w:val="Сетка таблицы293"/>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FF53AE"/>
  </w:style>
  <w:style w:type="numbering" w:customStyle="1" w:styleId="111111193">
    <w:name w:val="1 / 1.1 / 1.1.1193"/>
    <w:basedOn w:val="aa"/>
    <w:next w:val="111111"/>
    <w:rsid w:val="00FF53AE"/>
  </w:style>
  <w:style w:type="numbering" w:customStyle="1" w:styleId="1293">
    <w:name w:val="Нет списка1293"/>
    <w:next w:val="aa"/>
    <w:semiHidden/>
    <w:unhideWhenUsed/>
    <w:rsid w:val="00FF53AE"/>
  </w:style>
  <w:style w:type="table" w:customStyle="1" w:styleId="-1183">
    <w:name w:val="Таблица-список 1183"/>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a"/>
    <w:semiHidden/>
    <w:unhideWhenUsed/>
    <w:rsid w:val="00FF53AE"/>
  </w:style>
  <w:style w:type="numbering" w:customStyle="1" w:styleId="2193">
    <w:name w:val="Нет списка2193"/>
    <w:next w:val="aa"/>
    <w:uiPriority w:val="99"/>
    <w:semiHidden/>
    <w:unhideWhenUsed/>
    <w:rsid w:val="00FF53AE"/>
  </w:style>
  <w:style w:type="table" w:customStyle="1" w:styleId="2031">
    <w:name w:val="Сетка таблицы203"/>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FF53AE"/>
  </w:style>
  <w:style w:type="numbering" w:customStyle="1" w:styleId="111111203">
    <w:name w:val="1 / 1.1 / 1.1.1203"/>
    <w:basedOn w:val="aa"/>
    <w:next w:val="111111"/>
    <w:rsid w:val="00FF53AE"/>
  </w:style>
  <w:style w:type="table" w:customStyle="1" w:styleId="303">
    <w:name w:val="Сетка таблицы303"/>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FF53AE"/>
  </w:style>
  <w:style w:type="numbering" w:customStyle="1" w:styleId="111111216">
    <w:name w:val="1 / 1.1 / 1.1.1216"/>
    <w:basedOn w:val="aa"/>
    <w:next w:val="111111"/>
    <w:rsid w:val="00FF53AE"/>
  </w:style>
  <w:style w:type="table" w:customStyle="1" w:styleId="3131">
    <w:name w:val="Сетка таблицы313"/>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FF53AE"/>
  </w:style>
  <w:style w:type="numbering" w:customStyle="1" w:styleId="111111226">
    <w:name w:val="1 / 1.1 / 1.1.1226"/>
    <w:basedOn w:val="aa"/>
    <w:next w:val="111111"/>
    <w:rsid w:val="00FF53AE"/>
  </w:style>
  <w:style w:type="table" w:customStyle="1" w:styleId="3231">
    <w:name w:val="Сетка таблицы323"/>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FF53AE"/>
  </w:style>
  <w:style w:type="numbering" w:customStyle="1" w:styleId="111111234">
    <w:name w:val="1 / 1.1 / 1.1.1234"/>
    <w:basedOn w:val="aa"/>
    <w:next w:val="111111"/>
    <w:rsid w:val="00FF53AE"/>
  </w:style>
  <w:style w:type="table" w:customStyle="1" w:styleId="3330">
    <w:name w:val="Сетка таблицы333"/>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FF53AE"/>
  </w:style>
  <w:style w:type="numbering" w:customStyle="1" w:styleId="111111244">
    <w:name w:val="1 / 1.1 / 1.1.1244"/>
    <w:basedOn w:val="aa"/>
    <w:next w:val="111111"/>
    <w:rsid w:val="00FF53AE"/>
  </w:style>
  <w:style w:type="numbering" w:customStyle="1" w:styleId="3030">
    <w:name w:val="Нет списка303"/>
    <w:next w:val="aa"/>
    <w:uiPriority w:val="99"/>
    <w:semiHidden/>
    <w:unhideWhenUsed/>
    <w:rsid w:val="00FF53AE"/>
  </w:style>
  <w:style w:type="table" w:customStyle="1" w:styleId="3430">
    <w:name w:val="Сетка таблицы343"/>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FF53AE"/>
  </w:style>
  <w:style w:type="numbering" w:customStyle="1" w:styleId="111111254">
    <w:name w:val="1 / 1.1 / 1.1.1254"/>
    <w:basedOn w:val="aa"/>
    <w:next w:val="111111"/>
    <w:rsid w:val="00FF53AE"/>
  </w:style>
  <w:style w:type="numbering" w:customStyle="1" w:styleId="13030">
    <w:name w:val="Нет списка1303"/>
    <w:next w:val="aa"/>
    <w:semiHidden/>
    <w:unhideWhenUsed/>
    <w:rsid w:val="00FF53AE"/>
  </w:style>
  <w:style w:type="numbering" w:customStyle="1" w:styleId="590">
    <w:name w:val="Нет списка59"/>
    <w:next w:val="aa"/>
    <w:uiPriority w:val="99"/>
    <w:semiHidden/>
    <w:unhideWhenUsed/>
    <w:rsid w:val="00FF53AE"/>
  </w:style>
  <w:style w:type="table" w:customStyle="1" w:styleId="402">
    <w:name w:val="Сетка таблицы40"/>
    <w:basedOn w:val="a9"/>
    <w:next w:val="afff6"/>
    <w:uiPriority w:val="59"/>
    <w:locked/>
    <w:rsid w:val="00FF53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9"/>
    <w:next w:val="-11"/>
    <w:rsid w:val="00FF53A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FF53AE"/>
  </w:style>
  <w:style w:type="numbering" w:customStyle="1" w:styleId="11111137">
    <w:name w:val="1 / 1.1 / 1.1.137"/>
    <w:basedOn w:val="aa"/>
    <w:next w:val="111111"/>
    <w:rsid w:val="00FF53AE"/>
  </w:style>
  <w:style w:type="numbering" w:customStyle="1" w:styleId="1380">
    <w:name w:val="Нет списка138"/>
    <w:next w:val="aa"/>
    <w:semiHidden/>
    <w:unhideWhenUsed/>
    <w:rsid w:val="00FF53AE"/>
  </w:style>
  <w:style w:type="numbering" w:customStyle="1" w:styleId="1127">
    <w:name w:val="Нет списка1127"/>
    <w:next w:val="aa"/>
    <w:semiHidden/>
    <w:unhideWhenUsed/>
    <w:rsid w:val="00FF53AE"/>
  </w:style>
  <w:style w:type="numbering" w:customStyle="1" w:styleId="2270">
    <w:name w:val="Нет списка227"/>
    <w:next w:val="aa"/>
    <w:uiPriority w:val="99"/>
    <w:semiHidden/>
    <w:unhideWhenUsed/>
    <w:rsid w:val="00FF53AE"/>
  </w:style>
  <w:style w:type="numbering" w:customStyle="1" w:styleId="317">
    <w:name w:val="Нет списка317"/>
    <w:next w:val="aa"/>
    <w:uiPriority w:val="99"/>
    <w:semiHidden/>
    <w:unhideWhenUsed/>
    <w:rsid w:val="00FF53AE"/>
  </w:style>
  <w:style w:type="table" w:customStyle="1" w:styleId="1184">
    <w:name w:val="Сетка таблицы118"/>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a"/>
    <w:uiPriority w:val="99"/>
    <w:semiHidden/>
    <w:unhideWhenUsed/>
    <w:rsid w:val="00FF53AE"/>
  </w:style>
  <w:style w:type="numbering" w:customStyle="1" w:styleId="417">
    <w:name w:val="Нет списка417"/>
    <w:next w:val="aa"/>
    <w:uiPriority w:val="99"/>
    <w:semiHidden/>
    <w:unhideWhenUsed/>
    <w:rsid w:val="00FF53AE"/>
  </w:style>
  <w:style w:type="table" w:customStyle="1" w:styleId="2174">
    <w:name w:val="Сетка таблицы217"/>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2">
    <w:name w:val="Текущий список1120"/>
    <w:rsid w:val="00FF53AE"/>
  </w:style>
  <w:style w:type="numbering" w:customStyle="1" w:styleId="111111120">
    <w:name w:val="1 / 1.1 / 1.1.1120"/>
    <w:basedOn w:val="aa"/>
    <w:next w:val="111111"/>
    <w:rsid w:val="00FF53AE"/>
  </w:style>
  <w:style w:type="numbering" w:customStyle="1" w:styleId="1217">
    <w:name w:val="Нет списка1217"/>
    <w:next w:val="aa"/>
    <w:semiHidden/>
    <w:unhideWhenUsed/>
    <w:rsid w:val="00FF53AE"/>
  </w:style>
  <w:style w:type="numbering" w:customStyle="1" w:styleId="5100">
    <w:name w:val="Нет списка510"/>
    <w:next w:val="aa"/>
    <w:uiPriority w:val="99"/>
    <w:semiHidden/>
    <w:unhideWhenUsed/>
    <w:rsid w:val="00FF53AE"/>
  </w:style>
  <w:style w:type="table" w:customStyle="1" w:styleId="3141">
    <w:name w:val="Сетка таблицы314"/>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FF53AE"/>
  </w:style>
  <w:style w:type="numbering" w:customStyle="1" w:styleId="111111217">
    <w:name w:val="1 / 1.1 / 1.1.1217"/>
    <w:basedOn w:val="aa"/>
    <w:next w:val="111111"/>
    <w:uiPriority w:val="99"/>
    <w:rsid w:val="00FF53AE"/>
  </w:style>
  <w:style w:type="numbering" w:customStyle="1" w:styleId="1390">
    <w:name w:val="Нет списка139"/>
    <w:next w:val="aa"/>
    <w:semiHidden/>
    <w:unhideWhenUsed/>
    <w:rsid w:val="00FF53AE"/>
  </w:style>
  <w:style w:type="table" w:customStyle="1" w:styleId="-1116">
    <w:name w:val="Таблица-список 1116"/>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a"/>
    <w:semiHidden/>
    <w:unhideWhenUsed/>
    <w:rsid w:val="00FF53AE"/>
  </w:style>
  <w:style w:type="numbering" w:customStyle="1" w:styleId="318">
    <w:name w:val="Нет списка318"/>
    <w:next w:val="aa"/>
    <w:uiPriority w:val="99"/>
    <w:semiHidden/>
    <w:unhideWhenUsed/>
    <w:rsid w:val="00FF53AE"/>
  </w:style>
  <w:style w:type="table" w:customStyle="1" w:styleId="1194">
    <w:name w:val="Сетка таблицы119"/>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a"/>
    <w:uiPriority w:val="99"/>
    <w:semiHidden/>
    <w:unhideWhenUsed/>
    <w:rsid w:val="00FF53AE"/>
  </w:style>
  <w:style w:type="table" w:customStyle="1" w:styleId="2184">
    <w:name w:val="Сетка таблицы218"/>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Текущий список11110"/>
    <w:rsid w:val="00FF53AE"/>
  </w:style>
  <w:style w:type="numbering" w:customStyle="1" w:styleId="1111111110">
    <w:name w:val="1 / 1.1 / 1.1.11110"/>
    <w:basedOn w:val="aa"/>
    <w:next w:val="111111"/>
    <w:rsid w:val="00FF53AE"/>
  </w:style>
  <w:style w:type="numbering" w:customStyle="1" w:styleId="1218">
    <w:name w:val="Нет списка1218"/>
    <w:next w:val="aa"/>
    <w:semiHidden/>
    <w:unhideWhenUsed/>
    <w:rsid w:val="00FF53AE"/>
  </w:style>
  <w:style w:type="numbering" w:customStyle="1" w:styleId="11118">
    <w:name w:val="Нет списка11118"/>
    <w:next w:val="aa"/>
    <w:semiHidden/>
    <w:unhideWhenUsed/>
    <w:rsid w:val="00FF53AE"/>
  </w:style>
  <w:style w:type="numbering" w:customStyle="1" w:styleId="2118">
    <w:name w:val="Нет списка2118"/>
    <w:next w:val="aa"/>
    <w:uiPriority w:val="99"/>
    <w:semiHidden/>
    <w:unhideWhenUsed/>
    <w:rsid w:val="00FF53AE"/>
  </w:style>
  <w:style w:type="numbering" w:customStyle="1" w:styleId="680">
    <w:name w:val="Нет списка68"/>
    <w:next w:val="aa"/>
    <w:uiPriority w:val="99"/>
    <w:semiHidden/>
    <w:unhideWhenUsed/>
    <w:rsid w:val="00FF53AE"/>
  </w:style>
  <w:style w:type="table" w:customStyle="1" w:styleId="454">
    <w:name w:val="Сетка таблицы45"/>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FF53AE"/>
  </w:style>
  <w:style w:type="numbering" w:customStyle="1" w:styleId="11111138">
    <w:name w:val="1 / 1.1 / 1.1.138"/>
    <w:basedOn w:val="aa"/>
    <w:next w:val="111111"/>
    <w:uiPriority w:val="99"/>
    <w:rsid w:val="00FF53AE"/>
  </w:style>
  <w:style w:type="numbering" w:customStyle="1" w:styleId="1451">
    <w:name w:val="Нет списка145"/>
    <w:next w:val="aa"/>
    <w:semiHidden/>
    <w:unhideWhenUsed/>
    <w:rsid w:val="00FF53AE"/>
  </w:style>
  <w:style w:type="table" w:customStyle="1" w:styleId="-129">
    <w:name w:val="Таблица-список 129"/>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a"/>
    <w:semiHidden/>
    <w:unhideWhenUsed/>
    <w:rsid w:val="00FF53AE"/>
  </w:style>
  <w:style w:type="numbering" w:customStyle="1" w:styleId="2280">
    <w:name w:val="Нет списка228"/>
    <w:next w:val="aa"/>
    <w:uiPriority w:val="99"/>
    <w:semiHidden/>
    <w:unhideWhenUsed/>
    <w:rsid w:val="00FF53AE"/>
  </w:style>
  <w:style w:type="numbering" w:customStyle="1" w:styleId="325">
    <w:name w:val="Нет списка325"/>
    <w:next w:val="aa"/>
    <w:uiPriority w:val="99"/>
    <w:semiHidden/>
    <w:unhideWhenUsed/>
    <w:rsid w:val="00FF53AE"/>
  </w:style>
  <w:style w:type="table" w:customStyle="1" w:styleId="1254">
    <w:name w:val="Сетка таблицы125"/>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a"/>
    <w:uiPriority w:val="99"/>
    <w:semiHidden/>
    <w:unhideWhenUsed/>
    <w:rsid w:val="00FF53AE"/>
  </w:style>
  <w:style w:type="table" w:customStyle="1" w:styleId="2251">
    <w:name w:val="Сетка таблицы225"/>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FF53AE"/>
  </w:style>
  <w:style w:type="numbering" w:customStyle="1" w:styleId="111111127">
    <w:name w:val="1 / 1.1 / 1.1.1127"/>
    <w:basedOn w:val="aa"/>
    <w:next w:val="111111"/>
    <w:rsid w:val="00FF53AE"/>
  </w:style>
  <w:style w:type="numbering" w:customStyle="1" w:styleId="12240">
    <w:name w:val="Нет списка1224"/>
    <w:next w:val="aa"/>
    <w:semiHidden/>
    <w:unhideWhenUsed/>
    <w:rsid w:val="00FF53AE"/>
  </w:style>
  <w:style w:type="table" w:customStyle="1" w:styleId="-1117">
    <w:name w:val="Таблица-список 1117"/>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a"/>
    <w:semiHidden/>
    <w:unhideWhenUsed/>
    <w:rsid w:val="00FF53AE"/>
  </w:style>
  <w:style w:type="numbering" w:customStyle="1" w:styleId="2124">
    <w:name w:val="Нет списка2124"/>
    <w:next w:val="aa"/>
    <w:uiPriority w:val="99"/>
    <w:semiHidden/>
    <w:unhideWhenUsed/>
    <w:rsid w:val="00FF53AE"/>
  </w:style>
  <w:style w:type="numbering" w:customStyle="1" w:styleId="750">
    <w:name w:val="Нет списка75"/>
    <w:next w:val="aa"/>
    <w:uiPriority w:val="99"/>
    <w:semiHidden/>
    <w:unhideWhenUsed/>
    <w:rsid w:val="00FF53AE"/>
  </w:style>
  <w:style w:type="table" w:customStyle="1" w:styleId="551">
    <w:name w:val="Сетка таблицы55"/>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FF53AE"/>
  </w:style>
  <w:style w:type="numbering" w:customStyle="1" w:styleId="11111147">
    <w:name w:val="1 / 1.1 / 1.1.147"/>
    <w:basedOn w:val="aa"/>
    <w:next w:val="111111"/>
    <w:uiPriority w:val="99"/>
    <w:rsid w:val="00FF53AE"/>
  </w:style>
  <w:style w:type="numbering" w:customStyle="1" w:styleId="1550">
    <w:name w:val="Нет списка155"/>
    <w:next w:val="aa"/>
    <w:semiHidden/>
    <w:unhideWhenUsed/>
    <w:rsid w:val="00FF53AE"/>
  </w:style>
  <w:style w:type="table" w:customStyle="1" w:styleId="-137">
    <w:name w:val="Таблица-список 137"/>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a"/>
    <w:semiHidden/>
    <w:unhideWhenUsed/>
    <w:rsid w:val="00FF53AE"/>
  </w:style>
  <w:style w:type="numbering" w:customStyle="1" w:styleId="2350">
    <w:name w:val="Нет списка235"/>
    <w:next w:val="aa"/>
    <w:uiPriority w:val="99"/>
    <w:semiHidden/>
    <w:unhideWhenUsed/>
    <w:rsid w:val="00FF53AE"/>
  </w:style>
  <w:style w:type="numbering" w:customStyle="1" w:styleId="335">
    <w:name w:val="Нет списка335"/>
    <w:next w:val="aa"/>
    <w:uiPriority w:val="99"/>
    <w:semiHidden/>
    <w:unhideWhenUsed/>
    <w:rsid w:val="00FF53AE"/>
  </w:style>
  <w:style w:type="table" w:customStyle="1" w:styleId="1352">
    <w:name w:val="Сетка таблицы135"/>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a"/>
    <w:uiPriority w:val="99"/>
    <w:semiHidden/>
    <w:unhideWhenUsed/>
    <w:rsid w:val="00FF53AE"/>
  </w:style>
  <w:style w:type="table" w:customStyle="1" w:styleId="2351">
    <w:name w:val="Сетка таблицы235"/>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FF53AE"/>
  </w:style>
  <w:style w:type="numbering" w:customStyle="1" w:styleId="111111135">
    <w:name w:val="1 / 1.1 / 1.1.1135"/>
    <w:basedOn w:val="aa"/>
    <w:next w:val="111111"/>
    <w:rsid w:val="00FF53AE"/>
  </w:style>
  <w:style w:type="numbering" w:customStyle="1" w:styleId="12341">
    <w:name w:val="Нет списка1234"/>
    <w:next w:val="aa"/>
    <w:semiHidden/>
    <w:unhideWhenUsed/>
    <w:rsid w:val="00FF53AE"/>
  </w:style>
  <w:style w:type="table" w:customStyle="1" w:styleId="-1125">
    <w:name w:val="Таблица-список 1125"/>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a"/>
    <w:semiHidden/>
    <w:unhideWhenUsed/>
    <w:rsid w:val="00FF53AE"/>
  </w:style>
  <w:style w:type="numbering" w:customStyle="1" w:styleId="2134">
    <w:name w:val="Нет списка2134"/>
    <w:next w:val="aa"/>
    <w:uiPriority w:val="99"/>
    <w:semiHidden/>
    <w:unhideWhenUsed/>
    <w:rsid w:val="00FF53AE"/>
  </w:style>
  <w:style w:type="numbering" w:customStyle="1" w:styleId="1415">
    <w:name w:val="Текущий список1415"/>
    <w:rsid w:val="00FF53AE"/>
  </w:style>
  <w:style w:type="numbering" w:customStyle="1" w:styleId="111111415">
    <w:name w:val="1 / 1.1 / 1.1.1415"/>
    <w:basedOn w:val="aa"/>
    <w:next w:val="111111"/>
    <w:uiPriority w:val="99"/>
    <w:rsid w:val="00FF53AE"/>
  </w:style>
  <w:style w:type="numbering" w:customStyle="1" w:styleId="850">
    <w:name w:val="Нет списка85"/>
    <w:next w:val="aa"/>
    <w:uiPriority w:val="99"/>
    <w:semiHidden/>
    <w:unhideWhenUsed/>
    <w:rsid w:val="00FF53AE"/>
  </w:style>
  <w:style w:type="table" w:customStyle="1" w:styleId="652">
    <w:name w:val="Сетка таблицы65"/>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FF53AE"/>
  </w:style>
  <w:style w:type="numbering" w:customStyle="1" w:styleId="11111155">
    <w:name w:val="1 / 1.1 / 1.1.155"/>
    <w:basedOn w:val="aa"/>
    <w:next w:val="111111"/>
    <w:uiPriority w:val="99"/>
    <w:rsid w:val="00FF53AE"/>
  </w:style>
  <w:style w:type="numbering" w:customStyle="1" w:styleId="1650">
    <w:name w:val="Нет списка165"/>
    <w:next w:val="aa"/>
    <w:semiHidden/>
    <w:unhideWhenUsed/>
    <w:rsid w:val="00FF53AE"/>
  </w:style>
  <w:style w:type="table" w:customStyle="1" w:styleId="-147">
    <w:name w:val="Таблица-список 147"/>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a"/>
    <w:semiHidden/>
    <w:unhideWhenUsed/>
    <w:rsid w:val="00FF53AE"/>
  </w:style>
  <w:style w:type="numbering" w:customStyle="1" w:styleId="245">
    <w:name w:val="Нет списка245"/>
    <w:next w:val="aa"/>
    <w:uiPriority w:val="99"/>
    <w:semiHidden/>
    <w:unhideWhenUsed/>
    <w:rsid w:val="00FF53AE"/>
  </w:style>
  <w:style w:type="numbering" w:customStyle="1" w:styleId="345">
    <w:name w:val="Нет списка345"/>
    <w:next w:val="aa"/>
    <w:uiPriority w:val="99"/>
    <w:semiHidden/>
    <w:unhideWhenUsed/>
    <w:rsid w:val="00FF53AE"/>
  </w:style>
  <w:style w:type="table" w:customStyle="1" w:styleId="1443">
    <w:name w:val="Сетка таблицы144"/>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a"/>
    <w:uiPriority w:val="99"/>
    <w:semiHidden/>
    <w:unhideWhenUsed/>
    <w:rsid w:val="00FF53AE"/>
  </w:style>
  <w:style w:type="table" w:customStyle="1" w:styleId="2441">
    <w:name w:val="Сетка таблицы244"/>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FF53AE"/>
  </w:style>
  <w:style w:type="numbering" w:customStyle="1" w:styleId="111111145">
    <w:name w:val="1 / 1.1 / 1.1.1145"/>
    <w:basedOn w:val="aa"/>
    <w:next w:val="111111"/>
    <w:rsid w:val="00FF53AE"/>
  </w:style>
  <w:style w:type="numbering" w:customStyle="1" w:styleId="1244">
    <w:name w:val="Нет списка1244"/>
    <w:next w:val="aa"/>
    <w:semiHidden/>
    <w:unhideWhenUsed/>
    <w:rsid w:val="00FF53AE"/>
  </w:style>
  <w:style w:type="table" w:customStyle="1" w:styleId="-1135">
    <w:name w:val="Таблица-список 1135"/>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a"/>
    <w:semiHidden/>
    <w:unhideWhenUsed/>
    <w:rsid w:val="00FF53AE"/>
  </w:style>
  <w:style w:type="numbering" w:customStyle="1" w:styleId="2144">
    <w:name w:val="Нет списка2144"/>
    <w:next w:val="aa"/>
    <w:uiPriority w:val="99"/>
    <w:semiHidden/>
    <w:unhideWhenUsed/>
    <w:rsid w:val="00FF53AE"/>
  </w:style>
  <w:style w:type="numbering" w:customStyle="1" w:styleId="950">
    <w:name w:val="Нет списка95"/>
    <w:next w:val="aa"/>
    <w:uiPriority w:val="99"/>
    <w:semiHidden/>
    <w:unhideWhenUsed/>
    <w:rsid w:val="00FF53AE"/>
  </w:style>
  <w:style w:type="table" w:customStyle="1" w:styleId="751">
    <w:name w:val="Сетка таблицы75"/>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FF53AE"/>
  </w:style>
  <w:style w:type="numbering" w:customStyle="1" w:styleId="11111165">
    <w:name w:val="1 / 1.1 / 1.1.165"/>
    <w:basedOn w:val="aa"/>
    <w:next w:val="111111"/>
    <w:uiPriority w:val="99"/>
    <w:rsid w:val="00FF53AE"/>
  </w:style>
  <w:style w:type="numbering" w:customStyle="1" w:styleId="1741">
    <w:name w:val="Нет списка174"/>
    <w:next w:val="aa"/>
    <w:semiHidden/>
    <w:unhideWhenUsed/>
    <w:rsid w:val="00FF53AE"/>
  </w:style>
  <w:style w:type="table" w:customStyle="1" w:styleId="-155">
    <w:name w:val="Таблица-список 155"/>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a"/>
    <w:semiHidden/>
    <w:unhideWhenUsed/>
    <w:rsid w:val="00FF53AE"/>
  </w:style>
  <w:style w:type="numbering" w:customStyle="1" w:styleId="255">
    <w:name w:val="Нет списка255"/>
    <w:next w:val="aa"/>
    <w:uiPriority w:val="99"/>
    <w:semiHidden/>
    <w:unhideWhenUsed/>
    <w:rsid w:val="00FF53AE"/>
  </w:style>
  <w:style w:type="numbering" w:customStyle="1" w:styleId="354">
    <w:name w:val="Нет списка354"/>
    <w:next w:val="aa"/>
    <w:uiPriority w:val="99"/>
    <w:semiHidden/>
    <w:unhideWhenUsed/>
    <w:rsid w:val="00FF53AE"/>
  </w:style>
  <w:style w:type="table" w:customStyle="1" w:styleId="1542">
    <w:name w:val="Сетка таблицы154"/>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a"/>
    <w:uiPriority w:val="99"/>
    <w:semiHidden/>
    <w:unhideWhenUsed/>
    <w:rsid w:val="00FF53AE"/>
  </w:style>
  <w:style w:type="table" w:customStyle="1" w:styleId="2540">
    <w:name w:val="Сетка таблицы254"/>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FF53AE"/>
  </w:style>
  <w:style w:type="numbering" w:customStyle="1" w:styleId="111111155">
    <w:name w:val="1 / 1.1 / 1.1.1155"/>
    <w:basedOn w:val="aa"/>
    <w:next w:val="111111"/>
    <w:rsid w:val="00FF53AE"/>
  </w:style>
  <w:style w:type="numbering" w:customStyle="1" w:styleId="12540">
    <w:name w:val="Нет списка1254"/>
    <w:next w:val="aa"/>
    <w:semiHidden/>
    <w:unhideWhenUsed/>
    <w:rsid w:val="00FF53AE"/>
  </w:style>
  <w:style w:type="table" w:customStyle="1" w:styleId="-1144">
    <w:name w:val="Таблица-список 1144"/>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a"/>
    <w:semiHidden/>
    <w:unhideWhenUsed/>
    <w:rsid w:val="00FF53AE"/>
  </w:style>
  <w:style w:type="numbering" w:customStyle="1" w:styleId="2154">
    <w:name w:val="Нет списка2154"/>
    <w:next w:val="aa"/>
    <w:uiPriority w:val="99"/>
    <w:semiHidden/>
    <w:unhideWhenUsed/>
    <w:rsid w:val="00FF53AE"/>
  </w:style>
  <w:style w:type="numbering" w:customStyle="1" w:styleId="1050">
    <w:name w:val="Нет списка105"/>
    <w:next w:val="aa"/>
    <w:uiPriority w:val="99"/>
    <w:semiHidden/>
    <w:unhideWhenUsed/>
    <w:rsid w:val="00FF53AE"/>
  </w:style>
  <w:style w:type="table" w:customStyle="1" w:styleId="851">
    <w:name w:val="Сетка таблицы85"/>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FF53AE"/>
  </w:style>
  <w:style w:type="numbering" w:customStyle="1" w:styleId="11111175">
    <w:name w:val="1 / 1.1 / 1.1.175"/>
    <w:basedOn w:val="aa"/>
    <w:next w:val="111111"/>
    <w:uiPriority w:val="99"/>
    <w:rsid w:val="00FF53AE"/>
  </w:style>
  <w:style w:type="numbering" w:customStyle="1" w:styleId="1841">
    <w:name w:val="Нет списка184"/>
    <w:next w:val="aa"/>
    <w:semiHidden/>
    <w:unhideWhenUsed/>
    <w:rsid w:val="00FF53AE"/>
  </w:style>
  <w:style w:type="table" w:customStyle="1" w:styleId="-165">
    <w:name w:val="Таблица-список 165"/>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a"/>
    <w:semiHidden/>
    <w:unhideWhenUsed/>
    <w:rsid w:val="00FF53AE"/>
  </w:style>
  <w:style w:type="numbering" w:customStyle="1" w:styleId="264">
    <w:name w:val="Нет списка264"/>
    <w:next w:val="aa"/>
    <w:uiPriority w:val="99"/>
    <w:semiHidden/>
    <w:unhideWhenUsed/>
    <w:rsid w:val="00FF53AE"/>
  </w:style>
  <w:style w:type="numbering" w:customStyle="1" w:styleId="364">
    <w:name w:val="Нет списка364"/>
    <w:next w:val="aa"/>
    <w:uiPriority w:val="99"/>
    <w:semiHidden/>
    <w:unhideWhenUsed/>
    <w:rsid w:val="00FF53AE"/>
  </w:style>
  <w:style w:type="table" w:customStyle="1" w:styleId="1642">
    <w:name w:val="Сетка таблицы164"/>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a"/>
    <w:uiPriority w:val="99"/>
    <w:semiHidden/>
    <w:unhideWhenUsed/>
    <w:rsid w:val="00FF53AE"/>
  </w:style>
  <w:style w:type="table" w:customStyle="1" w:styleId="2640">
    <w:name w:val="Сетка таблицы264"/>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FF53AE"/>
  </w:style>
  <w:style w:type="numbering" w:customStyle="1" w:styleId="111111164">
    <w:name w:val="1 / 1.1 / 1.1.1164"/>
    <w:basedOn w:val="aa"/>
    <w:next w:val="111111"/>
    <w:rsid w:val="00FF53AE"/>
  </w:style>
  <w:style w:type="numbering" w:customStyle="1" w:styleId="1264">
    <w:name w:val="Нет списка1264"/>
    <w:next w:val="aa"/>
    <w:semiHidden/>
    <w:unhideWhenUsed/>
    <w:rsid w:val="00FF53AE"/>
  </w:style>
  <w:style w:type="table" w:customStyle="1" w:styleId="-1154">
    <w:name w:val="Таблица-список 1154"/>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a"/>
    <w:semiHidden/>
    <w:unhideWhenUsed/>
    <w:rsid w:val="00FF53AE"/>
  </w:style>
  <w:style w:type="numbering" w:customStyle="1" w:styleId="2164">
    <w:name w:val="Нет списка2164"/>
    <w:next w:val="aa"/>
    <w:uiPriority w:val="99"/>
    <w:semiHidden/>
    <w:unhideWhenUsed/>
    <w:rsid w:val="00FF53AE"/>
  </w:style>
  <w:style w:type="numbering" w:customStyle="1" w:styleId="1941">
    <w:name w:val="Нет списка194"/>
    <w:next w:val="aa"/>
    <w:uiPriority w:val="99"/>
    <w:semiHidden/>
    <w:unhideWhenUsed/>
    <w:rsid w:val="00FF53AE"/>
  </w:style>
  <w:style w:type="table" w:customStyle="1" w:styleId="951">
    <w:name w:val="Сетка таблицы95"/>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FF53AE"/>
  </w:style>
  <w:style w:type="numbering" w:customStyle="1" w:styleId="11111184">
    <w:name w:val="1 / 1.1 / 1.1.184"/>
    <w:basedOn w:val="aa"/>
    <w:next w:val="111111"/>
    <w:uiPriority w:val="99"/>
    <w:rsid w:val="00FF53AE"/>
  </w:style>
  <w:style w:type="numbering" w:customStyle="1" w:styleId="1104">
    <w:name w:val="Нет списка1104"/>
    <w:next w:val="aa"/>
    <w:semiHidden/>
    <w:unhideWhenUsed/>
    <w:rsid w:val="00FF53AE"/>
  </w:style>
  <w:style w:type="table" w:customStyle="1" w:styleId="-175">
    <w:name w:val="Таблица-список 175"/>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a"/>
    <w:semiHidden/>
    <w:unhideWhenUsed/>
    <w:rsid w:val="00FF53AE"/>
  </w:style>
  <w:style w:type="numbering" w:customStyle="1" w:styleId="274">
    <w:name w:val="Нет списка274"/>
    <w:next w:val="aa"/>
    <w:uiPriority w:val="99"/>
    <w:semiHidden/>
    <w:unhideWhenUsed/>
    <w:rsid w:val="00FF53AE"/>
  </w:style>
  <w:style w:type="numbering" w:customStyle="1" w:styleId="374">
    <w:name w:val="Нет списка374"/>
    <w:next w:val="aa"/>
    <w:uiPriority w:val="99"/>
    <w:semiHidden/>
    <w:unhideWhenUsed/>
    <w:rsid w:val="00FF53AE"/>
  </w:style>
  <w:style w:type="table" w:customStyle="1" w:styleId="1742">
    <w:name w:val="Сетка таблицы174"/>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a"/>
    <w:uiPriority w:val="99"/>
    <w:semiHidden/>
    <w:unhideWhenUsed/>
    <w:rsid w:val="00FF53AE"/>
  </w:style>
  <w:style w:type="table" w:customStyle="1" w:styleId="2740">
    <w:name w:val="Сетка таблицы274"/>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FF53AE"/>
  </w:style>
  <w:style w:type="numbering" w:customStyle="1" w:styleId="111111174">
    <w:name w:val="1 / 1.1 / 1.1.1174"/>
    <w:basedOn w:val="aa"/>
    <w:next w:val="111111"/>
    <w:rsid w:val="00FF53AE"/>
  </w:style>
  <w:style w:type="numbering" w:customStyle="1" w:styleId="1274">
    <w:name w:val="Нет списка1274"/>
    <w:next w:val="aa"/>
    <w:semiHidden/>
    <w:unhideWhenUsed/>
    <w:rsid w:val="00FF53AE"/>
  </w:style>
  <w:style w:type="table" w:customStyle="1" w:styleId="-1164">
    <w:name w:val="Таблица-список 1164"/>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a"/>
    <w:semiHidden/>
    <w:unhideWhenUsed/>
    <w:rsid w:val="00FF53AE"/>
  </w:style>
  <w:style w:type="numbering" w:customStyle="1" w:styleId="21740">
    <w:name w:val="Нет списка2174"/>
    <w:next w:val="aa"/>
    <w:uiPriority w:val="99"/>
    <w:semiHidden/>
    <w:unhideWhenUsed/>
    <w:rsid w:val="00FF53AE"/>
  </w:style>
  <w:style w:type="numbering" w:customStyle="1" w:styleId="204">
    <w:name w:val="Нет списка204"/>
    <w:next w:val="aa"/>
    <w:uiPriority w:val="99"/>
    <w:semiHidden/>
    <w:unhideWhenUsed/>
    <w:rsid w:val="00FF53AE"/>
  </w:style>
  <w:style w:type="table" w:customStyle="1" w:styleId="1051">
    <w:name w:val="Сетка таблицы105"/>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FF53AE"/>
  </w:style>
  <w:style w:type="numbering" w:customStyle="1" w:styleId="11111194">
    <w:name w:val="1 / 1.1 / 1.1.194"/>
    <w:basedOn w:val="aa"/>
    <w:next w:val="111111"/>
    <w:uiPriority w:val="99"/>
    <w:rsid w:val="00FF53AE"/>
  </w:style>
  <w:style w:type="numbering" w:customStyle="1" w:styleId="11840">
    <w:name w:val="Нет списка1184"/>
    <w:next w:val="aa"/>
    <w:semiHidden/>
    <w:unhideWhenUsed/>
    <w:rsid w:val="00FF53AE"/>
  </w:style>
  <w:style w:type="table" w:customStyle="1" w:styleId="-184">
    <w:name w:val="Таблица-список 184"/>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a"/>
    <w:semiHidden/>
    <w:unhideWhenUsed/>
    <w:rsid w:val="00FF53AE"/>
  </w:style>
  <w:style w:type="numbering" w:customStyle="1" w:styleId="284">
    <w:name w:val="Нет списка284"/>
    <w:next w:val="aa"/>
    <w:uiPriority w:val="99"/>
    <w:semiHidden/>
    <w:unhideWhenUsed/>
    <w:rsid w:val="00FF53AE"/>
  </w:style>
  <w:style w:type="numbering" w:customStyle="1" w:styleId="384">
    <w:name w:val="Нет списка384"/>
    <w:next w:val="aa"/>
    <w:uiPriority w:val="99"/>
    <w:semiHidden/>
    <w:unhideWhenUsed/>
    <w:rsid w:val="00FF53AE"/>
  </w:style>
  <w:style w:type="table" w:customStyle="1" w:styleId="1843">
    <w:name w:val="Сетка таблицы184"/>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a"/>
    <w:uiPriority w:val="99"/>
    <w:semiHidden/>
    <w:unhideWhenUsed/>
    <w:rsid w:val="00FF53AE"/>
  </w:style>
  <w:style w:type="table" w:customStyle="1" w:styleId="2840">
    <w:name w:val="Сетка таблицы284"/>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FF53AE"/>
  </w:style>
  <w:style w:type="numbering" w:customStyle="1" w:styleId="111111184">
    <w:name w:val="1 / 1.1 / 1.1.1184"/>
    <w:basedOn w:val="aa"/>
    <w:next w:val="111111"/>
    <w:rsid w:val="00FF53AE"/>
  </w:style>
  <w:style w:type="numbering" w:customStyle="1" w:styleId="1284">
    <w:name w:val="Нет списка1284"/>
    <w:next w:val="aa"/>
    <w:semiHidden/>
    <w:unhideWhenUsed/>
    <w:rsid w:val="00FF53AE"/>
  </w:style>
  <w:style w:type="table" w:customStyle="1" w:styleId="-1174">
    <w:name w:val="Таблица-список 1174"/>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a"/>
    <w:semiHidden/>
    <w:unhideWhenUsed/>
    <w:rsid w:val="00FF53AE"/>
  </w:style>
  <w:style w:type="numbering" w:customStyle="1" w:styleId="21840">
    <w:name w:val="Нет списка2184"/>
    <w:next w:val="aa"/>
    <w:uiPriority w:val="99"/>
    <w:semiHidden/>
    <w:unhideWhenUsed/>
    <w:rsid w:val="00FF53AE"/>
  </w:style>
  <w:style w:type="numbering" w:customStyle="1" w:styleId="294">
    <w:name w:val="Нет списка294"/>
    <w:next w:val="aa"/>
    <w:uiPriority w:val="99"/>
    <w:semiHidden/>
    <w:unhideWhenUsed/>
    <w:rsid w:val="00FF53AE"/>
  </w:style>
  <w:style w:type="table" w:customStyle="1" w:styleId="1943">
    <w:name w:val="Сетка таблицы194"/>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FF53AE"/>
  </w:style>
  <w:style w:type="numbering" w:customStyle="1" w:styleId="111111104">
    <w:name w:val="1 / 1.1 / 1.1.1104"/>
    <w:basedOn w:val="aa"/>
    <w:next w:val="111111"/>
    <w:uiPriority w:val="99"/>
    <w:rsid w:val="00FF53AE"/>
  </w:style>
  <w:style w:type="numbering" w:customStyle="1" w:styleId="1204">
    <w:name w:val="Нет списка1204"/>
    <w:next w:val="aa"/>
    <w:semiHidden/>
    <w:unhideWhenUsed/>
    <w:rsid w:val="00FF53AE"/>
  </w:style>
  <w:style w:type="table" w:customStyle="1" w:styleId="-194">
    <w:name w:val="Таблица-список 194"/>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a"/>
    <w:semiHidden/>
    <w:unhideWhenUsed/>
    <w:rsid w:val="00FF53AE"/>
  </w:style>
  <w:style w:type="numbering" w:customStyle="1" w:styleId="2104">
    <w:name w:val="Нет списка2104"/>
    <w:next w:val="aa"/>
    <w:uiPriority w:val="99"/>
    <w:semiHidden/>
    <w:unhideWhenUsed/>
    <w:rsid w:val="00FF53AE"/>
  </w:style>
  <w:style w:type="numbering" w:customStyle="1" w:styleId="394">
    <w:name w:val="Нет списка394"/>
    <w:next w:val="aa"/>
    <w:uiPriority w:val="99"/>
    <w:semiHidden/>
    <w:unhideWhenUsed/>
    <w:rsid w:val="00FF53AE"/>
  </w:style>
  <w:style w:type="table" w:customStyle="1" w:styleId="11041">
    <w:name w:val="Сетка таблицы1104"/>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a"/>
    <w:uiPriority w:val="99"/>
    <w:semiHidden/>
    <w:unhideWhenUsed/>
    <w:rsid w:val="00FF53AE"/>
  </w:style>
  <w:style w:type="table" w:customStyle="1" w:styleId="2940">
    <w:name w:val="Сетка таблицы294"/>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FF53AE"/>
  </w:style>
  <w:style w:type="numbering" w:customStyle="1" w:styleId="111111194">
    <w:name w:val="1 / 1.1 / 1.1.1194"/>
    <w:basedOn w:val="aa"/>
    <w:next w:val="111111"/>
    <w:rsid w:val="00FF53AE"/>
  </w:style>
  <w:style w:type="numbering" w:customStyle="1" w:styleId="1294">
    <w:name w:val="Нет списка1294"/>
    <w:next w:val="aa"/>
    <w:semiHidden/>
    <w:unhideWhenUsed/>
    <w:rsid w:val="00FF53AE"/>
  </w:style>
  <w:style w:type="table" w:customStyle="1" w:styleId="-1184">
    <w:name w:val="Таблица-список 1184"/>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a"/>
    <w:semiHidden/>
    <w:unhideWhenUsed/>
    <w:rsid w:val="00FF53AE"/>
  </w:style>
  <w:style w:type="numbering" w:customStyle="1" w:styleId="2194">
    <w:name w:val="Нет списка2194"/>
    <w:next w:val="aa"/>
    <w:uiPriority w:val="99"/>
    <w:semiHidden/>
    <w:unhideWhenUsed/>
    <w:rsid w:val="00FF53AE"/>
  </w:style>
  <w:style w:type="table" w:customStyle="1" w:styleId="2040">
    <w:name w:val="Сетка таблицы204"/>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FF53AE"/>
  </w:style>
  <w:style w:type="numbering" w:customStyle="1" w:styleId="111111204">
    <w:name w:val="1 / 1.1 / 1.1.1204"/>
    <w:basedOn w:val="aa"/>
    <w:next w:val="111111"/>
    <w:rsid w:val="00FF53AE"/>
  </w:style>
  <w:style w:type="table" w:customStyle="1" w:styleId="304">
    <w:name w:val="Сетка таблицы304"/>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FF53AE"/>
  </w:style>
  <w:style w:type="numbering" w:customStyle="1" w:styleId="111111218">
    <w:name w:val="1 / 1.1 / 1.1.1218"/>
    <w:basedOn w:val="aa"/>
    <w:next w:val="111111"/>
    <w:rsid w:val="00FF53AE"/>
  </w:style>
  <w:style w:type="table" w:customStyle="1" w:styleId="3151">
    <w:name w:val="Сетка таблицы315"/>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FF53AE"/>
  </w:style>
  <w:style w:type="numbering" w:customStyle="1" w:styleId="111111227">
    <w:name w:val="1 / 1.1 / 1.1.1227"/>
    <w:basedOn w:val="aa"/>
    <w:next w:val="111111"/>
    <w:rsid w:val="00FF53AE"/>
  </w:style>
  <w:style w:type="table" w:customStyle="1" w:styleId="3241">
    <w:name w:val="Сетка таблицы324"/>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FF53AE"/>
  </w:style>
  <w:style w:type="numbering" w:customStyle="1" w:styleId="111111235">
    <w:name w:val="1 / 1.1 / 1.1.1235"/>
    <w:basedOn w:val="aa"/>
    <w:next w:val="111111"/>
    <w:rsid w:val="00FF53AE"/>
  </w:style>
  <w:style w:type="table" w:customStyle="1" w:styleId="3340">
    <w:name w:val="Сетка таблицы334"/>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FF53AE"/>
  </w:style>
  <w:style w:type="numbering" w:customStyle="1" w:styleId="111111245">
    <w:name w:val="1 / 1.1 / 1.1.1245"/>
    <w:basedOn w:val="aa"/>
    <w:next w:val="111111"/>
    <w:rsid w:val="00FF53AE"/>
  </w:style>
  <w:style w:type="numbering" w:customStyle="1" w:styleId="3040">
    <w:name w:val="Нет списка304"/>
    <w:next w:val="aa"/>
    <w:uiPriority w:val="99"/>
    <w:semiHidden/>
    <w:unhideWhenUsed/>
    <w:rsid w:val="00FF53AE"/>
  </w:style>
  <w:style w:type="table" w:customStyle="1" w:styleId="3440">
    <w:name w:val="Сетка таблицы344"/>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FF53AE"/>
  </w:style>
  <w:style w:type="numbering" w:customStyle="1" w:styleId="111111255">
    <w:name w:val="1 / 1.1 / 1.1.1255"/>
    <w:basedOn w:val="aa"/>
    <w:next w:val="111111"/>
    <w:rsid w:val="00FF53AE"/>
  </w:style>
  <w:style w:type="numbering" w:customStyle="1" w:styleId="1304">
    <w:name w:val="Нет списка1304"/>
    <w:next w:val="aa"/>
    <w:semiHidden/>
    <w:unhideWhenUsed/>
    <w:rsid w:val="00FF53AE"/>
  </w:style>
  <w:style w:type="numbering" w:customStyle="1" w:styleId="11111121211">
    <w:name w:val="1 / 1.1 / 1.1.121211"/>
    <w:basedOn w:val="aa"/>
    <w:next w:val="111111"/>
    <w:rsid w:val="00FF53AE"/>
  </w:style>
  <w:style w:type="numbering" w:customStyle="1" w:styleId="111111212111">
    <w:name w:val="1 / 1.1 / 1.1.1212111"/>
    <w:basedOn w:val="aa"/>
    <w:next w:val="111111"/>
    <w:rsid w:val="00FF53AE"/>
  </w:style>
  <w:style w:type="numbering" w:customStyle="1" w:styleId="11111139">
    <w:name w:val="1 / 1.1 / 1.1.139"/>
    <w:basedOn w:val="aa"/>
    <w:next w:val="111111"/>
    <w:rsid w:val="00FF53AE"/>
  </w:style>
  <w:style w:type="table" w:customStyle="1" w:styleId="3161">
    <w:name w:val="Сетка таблицы316"/>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FF53AE"/>
  </w:style>
  <w:style w:type="numbering" w:customStyle="1" w:styleId="111111219">
    <w:name w:val="1 / 1.1 / 1.1.1219"/>
    <w:basedOn w:val="aa"/>
    <w:next w:val="111111"/>
    <w:uiPriority w:val="99"/>
    <w:rsid w:val="00FF53AE"/>
  </w:style>
  <w:style w:type="numbering" w:customStyle="1" w:styleId="111111a">
    <w:name w:val="Текущий список111111"/>
    <w:rsid w:val="00FF53AE"/>
  </w:style>
  <w:style w:type="table" w:customStyle="1" w:styleId="465">
    <w:name w:val="Сетка таблицы46"/>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FF53AE"/>
  </w:style>
  <w:style w:type="table" w:customStyle="1" w:styleId="561">
    <w:name w:val="Сетка таблицы56"/>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a"/>
    <w:next w:val="111111"/>
    <w:uiPriority w:val="99"/>
    <w:rsid w:val="00FF53AE"/>
  </w:style>
  <w:style w:type="numbering" w:customStyle="1" w:styleId="1136">
    <w:name w:val="Текущий список1136"/>
    <w:rsid w:val="00FF53AE"/>
  </w:style>
  <w:style w:type="numbering" w:customStyle="1" w:styleId="1416">
    <w:name w:val="Текущий список1416"/>
    <w:rsid w:val="00FF53AE"/>
  </w:style>
  <w:style w:type="numbering" w:customStyle="1" w:styleId="111111416">
    <w:name w:val="1 / 1.1 / 1.1.1416"/>
    <w:basedOn w:val="aa"/>
    <w:next w:val="111111"/>
    <w:uiPriority w:val="99"/>
    <w:rsid w:val="00FF53AE"/>
  </w:style>
  <w:style w:type="table" w:customStyle="1" w:styleId="661">
    <w:name w:val="Сетка таблицы66"/>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a"/>
    <w:next w:val="111111"/>
    <w:rsid w:val="00FF53AE"/>
  </w:style>
  <w:style w:type="numbering" w:customStyle="1" w:styleId="166">
    <w:name w:val="Текущий список166"/>
    <w:rsid w:val="00FF53AE"/>
  </w:style>
  <w:style w:type="numbering" w:customStyle="1" w:styleId="11111166">
    <w:name w:val="1 / 1.1 / 1.1.166"/>
    <w:basedOn w:val="aa"/>
    <w:next w:val="111111"/>
    <w:uiPriority w:val="99"/>
    <w:rsid w:val="00FF53AE"/>
  </w:style>
  <w:style w:type="table" w:customStyle="1" w:styleId="-176">
    <w:name w:val="Таблица-список 176"/>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a"/>
    <w:next w:val="111111"/>
    <w:rsid w:val="00FF53AE"/>
  </w:style>
  <w:style w:type="numbering" w:customStyle="1" w:styleId="1255">
    <w:name w:val="Текущий список1255"/>
    <w:rsid w:val="00FF53AE"/>
  </w:style>
  <w:style w:type="numbering" w:customStyle="1" w:styleId="111111256">
    <w:name w:val="1 / 1.1 / 1.1.1256"/>
    <w:basedOn w:val="aa"/>
    <w:next w:val="111111"/>
    <w:rsid w:val="00FF53AE"/>
  </w:style>
  <w:style w:type="table" w:customStyle="1" w:styleId="4712">
    <w:name w:val="Сетка таблицы471"/>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1">
    <w:name w:val="Текущий список139"/>
    <w:rsid w:val="00FF53AE"/>
  </w:style>
  <w:style w:type="numbering" w:customStyle="1" w:styleId="11111140">
    <w:name w:val="1 / 1.1 / 1.1.140"/>
    <w:basedOn w:val="aa"/>
    <w:next w:val="111111"/>
    <w:rsid w:val="00FF53AE"/>
  </w:style>
  <w:style w:type="numbering" w:customStyle="1" w:styleId="600">
    <w:name w:val="Нет списка60"/>
    <w:next w:val="aa"/>
    <w:uiPriority w:val="99"/>
    <w:semiHidden/>
    <w:unhideWhenUsed/>
    <w:rsid w:val="00323549"/>
  </w:style>
  <w:style w:type="table" w:customStyle="1" w:styleId="485">
    <w:name w:val="Сетка таблицы48"/>
    <w:basedOn w:val="a9"/>
    <w:next w:val="afff6"/>
    <w:uiPriority w:val="59"/>
    <w:locked/>
    <w:rsid w:val="0032354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список 130"/>
    <w:basedOn w:val="a9"/>
    <w:next w:val="-11"/>
    <w:rsid w:val="00323549"/>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400">
    <w:name w:val="Текущий список140"/>
    <w:rsid w:val="00323549"/>
  </w:style>
  <w:style w:type="numbering" w:customStyle="1" w:styleId="11111149">
    <w:name w:val="1 / 1.1 / 1.1.149"/>
    <w:basedOn w:val="aa"/>
    <w:next w:val="111111"/>
    <w:rsid w:val="00323549"/>
  </w:style>
  <w:style w:type="numbering" w:customStyle="1" w:styleId="1401">
    <w:name w:val="Нет списка140"/>
    <w:next w:val="aa"/>
    <w:semiHidden/>
    <w:unhideWhenUsed/>
    <w:rsid w:val="00323549"/>
  </w:style>
  <w:style w:type="numbering" w:customStyle="1" w:styleId="1129">
    <w:name w:val="Нет списка1129"/>
    <w:next w:val="aa"/>
    <w:semiHidden/>
    <w:unhideWhenUsed/>
    <w:rsid w:val="00323549"/>
  </w:style>
  <w:style w:type="numbering" w:customStyle="1" w:styleId="2290">
    <w:name w:val="Нет списка229"/>
    <w:next w:val="aa"/>
    <w:uiPriority w:val="99"/>
    <w:semiHidden/>
    <w:unhideWhenUsed/>
    <w:rsid w:val="00323549"/>
  </w:style>
  <w:style w:type="numbering" w:customStyle="1" w:styleId="319">
    <w:name w:val="Нет списка319"/>
    <w:next w:val="aa"/>
    <w:uiPriority w:val="99"/>
    <w:semiHidden/>
    <w:unhideWhenUsed/>
    <w:rsid w:val="00323549"/>
  </w:style>
  <w:style w:type="table" w:customStyle="1" w:styleId="1205">
    <w:name w:val="Сетка таблицы120"/>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5">
    <w:name w:val="Сетка таблицы219"/>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Таблица-список 1118"/>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9">
    <w:name w:val="Нет списка11119"/>
    <w:next w:val="aa"/>
    <w:semiHidden/>
    <w:unhideWhenUsed/>
    <w:rsid w:val="00323549"/>
  </w:style>
  <w:style w:type="numbering" w:customStyle="1" w:styleId="2119">
    <w:name w:val="Нет списка2119"/>
    <w:next w:val="aa"/>
    <w:uiPriority w:val="99"/>
    <w:semiHidden/>
    <w:unhideWhenUsed/>
    <w:rsid w:val="00323549"/>
  </w:style>
  <w:style w:type="numbering" w:customStyle="1" w:styleId="419">
    <w:name w:val="Нет списка419"/>
    <w:next w:val="aa"/>
    <w:uiPriority w:val="99"/>
    <w:semiHidden/>
    <w:unhideWhenUsed/>
    <w:rsid w:val="00323549"/>
  </w:style>
  <w:style w:type="table" w:customStyle="1" w:styleId="3170">
    <w:name w:val="Сетка таблицы317"/>
    <w:basedOn w:val="a9"/>
    <w:next w:val="afff6"/>
    <w:locked/>
    <w:rsid w:val="00323549"/>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a"/>
    <w:uiPriority w:val="99"/>
    <w:semiHidden/>
    <w:unhideWhenUsed/>
    <w:rsid w:val="00323549"/>
  </w:style>
  <w:style w:type="table" w:customStyle="1" w:styleId="495">
    <w:name w:val="Сетка таблицы49"/>
    <w:basedOn w:val="a9"/>
    <w:next w:val="afff6"/>
    <w:locked/>
    <w:rsid w:val="00323549"/>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a"/>
    <w:uiPriority w:val="99"/>
    <w:semiHidden/>
    <w:unhideWhenUsed/>
    <w:rsid w:val="00323549"/>
  </w:style>
  <w:style w:type="numbering" w:customStyle="1" w:styleId="1219">
    <w:name w:val="Нет списка1219"/>
    <w:next w:val="aa"/>
    <w:semiHidden/>
    <w:unhideWhenUsed/>
    <w:rsid w:val="00323549"/>
  </w:style>
  <w:style w:type="table" w:customStyle="1" w:styleId="571">
    <w:name w:val="Сетка таблицы57"/>
    <w:basedOn w:val="a9"/>
    <w:next w:val="afff6"/>
    <w:rsid w:val="00323549"/>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
    <w:name w:val="Сетка таблицы67"/>
    <w:basedOn w:val="a9"/>
    <w:next w:val="afff6"/>
    <w:uiPriority w:val="59"/>
    <w:rsid w:val="003235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a"/>
    <w:uiPriority w:val="99"/>
    <w:semiHidden/>
    <w:unhideWhenUsed/>
    <w:rsid w:val="00323549"/>
  </w:style>
  <w:style w:type="numbering" w:customStyle="1" w:styleId="13100">
    <w:name w:val="Нет списка1310"/>
    <w:next w:val="aa"/>
    <w:semiHidden/>
    <w:unhideWhenUsed/>
    <w:rsid w:val="00323549"/>
  </w:style>
  <w:style w:type="table" w:customStyle="1" w:styleId="761">
    <w:name w:val="Сетка таблицы76"/>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323549"/>
  </w:style>
  <w:style w:type="numbering" w:customStyle="1" w:styleId="111111128">
    <w:name w:val="1 / 1.1 / 1.1.1128"/>
    <w:basedOn w:val="aa"/>
    <w:next w:val="111111"/>
    <w:rsid w:val="00323549"/>
  </w:style>
  <w:style w:type="numbering" w:customStyle="1" w:styleId="112100">
    <w:name w:val="Нет списка11210"/>
    <w:next w:val="aa"/>
    <w:semiHidden/>
    <w:unhideWhenUsed/>
    <w:rsid w:val="00323549"/>
  </w:style>
  <w:style w:type="table" w:customStyle="1" w:styleId="-1210">
    <w:name w:val="Таблица-список 1210"/>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0">
    <w:name w:val="Нет списка111110"/>
    <w:next w:val="aa"/>
    <w:semiHidden/>
    <w:unhideWhenUsed/>
    <w:rsid w:val="00323549"/>
  </w:style>
  <w:style w:type="numbering" w:customStyle="1" w:styleId="22100">
    <w:name w:val="Нет списка2210"/>
    <w:next w:val="aa"/>
    <w:uiPriority w:val="99"/>
    <w:semiHidden/>
    <w:unhideWhenUsed/>
    <w:rsid w:val="00323549"/>
  </w:style>
  <w:style w:type="numbering" w:customStyle="1" w:styleId="31100">
    <w:name w:val="Нет списка3110"/>
    <w:next w:val="aa"/>
    <w:uiPriority w:val="99"/>
    <w:semiHidden/>
    <w:unhideWhenUsed/>
    <w:rsid w:val="00323549"/>
  </w:style>
  <w:style w:type="table" w:customStyle="1" w:styleId="11105">
    <w:name w:val="Сетка таблицы1110"/>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
    <w:name w:val="Текущий список11113"/>
    <w:rsid w:val="00323549"/>
  </w:style>
  <w:style w:type="numbering" w:customStyle="1" w:styleId="1111111113">
    <w:name w:val="1 / 1.1 / 1.1.11113"/>
    <w:basedOn w:val="aa"/>
    <w:next w:val="111111"/>
    <w:rsid w:val="00323549"/>
  </w:style>
  <w:style w:type="table" w:customStyle="1" w:styleId="-1119">
    <w:name w:val="Таблица-список 1119"/>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4">
    <w:name w:val="1 / 1.1 / 1.1.11114"/>
    <w:basedOn w:val="aa"/>
    <w:next w:val="111111"/>
    <w:rsid w:val="00323549"/>
  </w:style>
  <w:style w:type="numbering" w:customStyle="1" w:styleId="41100">
    <w:name w:val="Нет списка4110"/>
    <w:next w:val="aa"/>
    <w:uiPriority w:val="99"/>
    <w:semiHidden/>
    <w:unhideWhenUsed/>
    <w:rsid w:val="00323549"/>
  </w:style>
  <w:style w:type="numbering" w:customStyle="1" w:styleId="12180">
    <w:name w:val="Текущий список1218"/>
    <w:rsid w:val="00323549"/>
  </w:style>
  <w:style w:type="numbering" w:customStyle="1" w:styleId="111111220">
    <w:name w:val="1 / 1.1 / 1.1.1220"/>
    <w:basedOn w:val="aa"/>
    <w:next w:val="111111"/>
    <w:rsid w:val="00323549"/>
  </w:style>
  <w:style w:type="numbering" w:customStyle="1" w:styleId="13101">
    <w:name w:val="Текущий список1310"/>
    <w:rsid w:val="00323549"/>
  </w:style>
  <w:style w:type="numbering" w:customStyle="1" w:styleId="111111310">
    <w:name w:val="1 / 1.1 / 1.1.1310"/>
    <w:basedOn w:val="aa"/>
    <w:next w:val="111111"/>
    <w:uiPriority w:val="99"/>
    <w:rsid w:val="00323549"/>
  </w:style>
  <w:style w:type="table" w:customStyle="1" w:styleId="-138">
    <w:name w:val="Таблица-список 138"/>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
    <w:name w:val="1 / 1.1 / 1.1.1129"/>
    <w:basedOn w:val="aa"/>
    <w:next w:val="111111"/>
    <w:rsid w:val="00323549"/>
  </w:style>
  <w:style w:type="numbering" w:customStyle="1" w:styleId="111140">
    <w:name w:val="Текущий список11114"/>
    <w:rsid w:val="00323549"/>
  </w:style>
  <w:style w:type="numbering" w:customStyle="1" w:styleId="1111112112">
    <w:name w:val="1 / 1.1 / 1.1.12112"/>
    <w:basedOn w:val="aa"/>
    <w:next w:val="111111"/>
    <w:rsid w:val="00323549"/>
  </w:style>
  <w:style w:type="numbering" w:customStyle="1" w:styleId="111111228">
    <w:name w:val="1 / 1.1 / 1.1.1228"/>
    <w:basedOn w:val="aa"/>
    <w:next w:val="111111"/>
    <w:rsid w:val="00323549"/>
  </w:style>
  <w:style w:type="numbering" w:customStyle="1" w:styleId="513">
    <w:name w:val="Нет списка513"/>
    <w:next w:val="aa"/>
    <w:uiPriority w:val="99"/>
    <w:semiHidden/>
    <w:unhideWhenUsed/>
    <w:rsid w:val="00323549"/>
  </w:style>
  <w:style w:type="table" w:customStyle="1" w:styleId="21102">
    <w:name w:val="Сетка таблицы2110"/>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
    <w:name w:val="Текущий список148"/>
    <w:rsid w:val="00323549"/>
  </w:style>
  <w:style w:type="numbering" w:customStyle="1" w:styleId="111111410">
    <w:name w:val="1 / 1.1 / 1.1.1410"/>
    <w:basedOn w:val="aa"/>
    <w:next w:val="111111"/>
    <w:rsid w:val="00323549"/>
  </w:style>
  <w:style w:type="table" w:customStyle="1" w:styleId="-148">
    <w:name w:val="Таблица-список 148"/>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20">
    <w:name w:val="Нет списка612"/>
    <w:next w:val="aa"/>
    <w:uiPriority w:val="99"/>
    <w:semiHidden/>
    <w:unhideWhenUsed/>
    <w:rsid w:val="00323549"/>
  </w:style>
  <w:style w:type="numbering" w:customStyle="1" w:styleId="860">
    <w:name w:val="Нет списка86"/>
    <w:next w:val="aa"/>
    <w:uiPriority w:val="99"/>
    <w:semiHidden/>
    <w:unhideWhenUsed/>
    <w:rsid w:val="00323549"/>
  </w:style>
  <w:style w:type="table" w:customStyle="1" w:styleId="861">
    <w:name w:val="Сетка таблицы86"/>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0">
    <w:name w:val="Текущий список156"/>
    <w:rsid w:val="00323549"/>
  </w:style>
  <w:style w:type="numbering" w:customStyle="1" w:styleId="11111156">
    <w:name w:val="1 / 1.1 / 1.1.156"/>
    <w:basedOn w:val="aa"/>
    <w:next w:val="111111"/>
    <w:uiPriority w:val="99"/>
    <w:rsid w:val="00323549"/>
  </w:style>
  <w:style w:type="numbering" w:customStyle="1" w:styleId="1461">
    <w:name w:val="Нет списка146"/>
    <w:next w:val="aa"/>
    <w:semiHidden/>
    <w:unhideWhenUsed/>
    <w:rsid w:val="00323549"/>
  </w:style>
  <w:style w:type="table" w:customStyle="1" w:styleId="-156">
    <w:name w:val="Таблица-список 156"/>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60">
    <w:name w:val="Нет списка1136"/>
    <w:next w:val="aa"/>
    <w:semiHidden/>
    <w:unhideWhenUsed/>
    <w:rsid w:val="00323549"/>
  </w:style>
  <w:style w:type="numbering" w:customStyle="1" w:styleId="236">
    <w:name w:val="Нет списка236"/>
    <w:next w:val="aa"/>
    <w:uiPriority w:val="99"/>
    <w:semiHidden/>
    <w:unhideWhenUsed/>
    <w:rsid w:val="00323549"/>
  </w:style>
  <w:style w:type="numbering" w:customStyle="1" w:styleId="326">
    <w:name w:val="Нет списка326"/>
    <w:next w:val="aa"/>
    <w:uiPriority w:val="99"/>
    <w:semiHidden/>
    <w:unhideWhenUsed/>
    <w:rsid w:val="00323549"/>
  </w:style>
  <w:style w:type="table" w:customStyle="1" w:styleId="1265">
    <w:name w:val="Сетка таблицы126"/>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0">
    <w:name w:val="Текущий список1128"/>
    <w:rsid w:val="00323549"/>
  </w:style>
  <w:style w:type="numbering" w:customStyle="1" w:styleId="111111136">
    <w:name w:val="1 / 1.1 / 1.1.1136"/>
    <w:basedOn w:val="aa"/>
    <w:next w:val="111111"/>
    <w:rsid w:val="00323549"/>
  </w:style>
  <w:style w:type="table" w:customStyle="1" w:styleId="-1126">
    <w:name w:val="Таблица-список 1126"/>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2">
    <w:name w:val="1 / 1.1 / 1.1.11122"/>
    <w:basedOn w:val="aa"/>
    <w:next w:val="111111"/>
    <w:rsid w:val="00323549"/>
  </w:style>
  <w:style w:type="numbering" w:customStyle="1" w:styleId="426">
    <w:name w:val="Нет списка426"/>
    <w:next w:val="aa"/>
    <w:uiPriority w:val="99"/>
    <w:semiHidden/>
    <w:unhideWhenUsed/>
    <w:rsid w:val="00323549"/>
  </w:style>
  <w:style w:type="numbering" w:customStyle="1" w:styleId="12190">
    <w:name w:val="Текущий список1219"/>
    <w:rsid w:val="00323549"/>
  </w:style>
  <w:style w:type="numbering" w:customStyle="1" w:styleId="111111236">
    <w:name w:val="1 / 1.1 / 1.1.1236"/>
    <w:basedOn w:val="aa"/>
    <w:next w:val="111111"/>
    <w:rsid w:val="00323549"/>
  </w:style>
  <w:style w:type="table" w:customStyle="1" w:styleId="-1212">
    <w:name w:val="Таблица-список 1212"/>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20">
    <w:name w:val="Текущий список1312"/>
    <w:rsid w:val="00323549"/>
  </w:style>
  <w:style w:type="numbering" w:customStyle="1" w:styleId="111111312">
    <w:name w:val="1 / 1.1 / 1.1.1312"/>
    <w:basedOn w:val="aa"/>
    <w:next w:val="111111"/>
    <w:rsid w:val="00323549"/>
  </w:style>
  <w:style w:type="table" w:customStyle="1" w:styleId="-1312">
    <w:name w:val="Таблица-список 1312"/>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2">
    <w:name w:val="1 / 1.1 / 1.1.11212"/>
    <w:basedOn w:val="aa"/>
    <w:next w:val="111111"/>
    <w:rsid w:val="00323549"/>
  </w:style>
  <w:style w:type="numbering" w:customStyle="1" w:styleId="111220">
    <w:name w:val="Текущий список11122"/>
    <w:rsid w:val="00323549"/>
  </w:style>
  <w:style w:type="numbering" w:customStyle="1" w:styleId="1111112113">
    <w:name w:val="1 / 1.1 / 1.1.12113"/>
    <w:basedOn w:val="aa"/>
    <w:next w:val="111111"/>
    <w:rsid w:val="00323549"/>
  </w:style>
  <w:style w:type="numbering" w:customStyle="1" w:styleId="1111112212">
    <w:name w:val="1 / 1.1 / 1.1.12212"/>
    <w:basedOn w:val="aa"/>
    <w:next w:val="111111"/>
    <w:rsid w:val="00323549"/>
  </w:style>
  <w:style w:type="numbering" w:customStyle="1" w:styleId="5220">
    <w:name w:val="Нет списка522"/>
    <w:next w:val="aa"/>
    <w:uiPriority w:val="99"/>
    <w:semiHidden/>
    <w:unhideWhenUsed/>
    <w:rsid w:val="00323549"/>
  </w:style>
  <w:style w:type="table" w:customStyle="1" w:styleId="2261">
    <w:name w:val="Сетка таблицы226"/>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7">
    <w:name w:val="Текущий список1417"/>
    <w:rsid w:val="00323549"/>
  </w:style>
  <w:style w:type="numbering" w:customStyle="1" w:styleId="111111417">
    <w:name w:val="1 / 1.1 / 1.1.1417"/>
    <w:basedOn w:val="aa"/>
    <w:next w:val="111111"/>
    <w:rsid w:val="00323549"/>
  </w:style>
  <w:style w:type="table" w:customStyle="1" w:styleId="-1412">
    <w:name w:val="Таблица-список 1412"/>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0">
    <w:name w:val="Нет списка622"/>
    <w:next w:val="aa"/>
    <w:uiPriority w:val="99"/>
    <w:semiHidden/>
    <w:unhideWhenUsed/>
    <w:rsid w:val="00323549"/>
  </w:style>
  <w:style w:type="numbering" w:customStyle="1" w:styleId="11126">
    <w:name w:val="Нет списка11126"/>
    <w:next w:val="aa"/>
    <w:semiHidden/>
    <w:unhideWhenUsed/>
    <w:rsid w:val="00323549"/>
  </w:style>
  <w:style w:type="numbering" w:customStyle="1" w:styleId="960">
    <w:name w:val="Нет списка96"/>
    <w:next w:val="aa"/>
    <w:uiPriority w:val="99"/>
    <w:semiHidden/>
    <w:unhideWhenUsed/>
    <w:rsid w:val="00323549"/>
  </w:style>
  <w:style w:type="table" w:customStyle="1" w:styleId="961">
    <w:name w:val="Сетка таблицы96"/>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
    <w:name w:val="Текущий список167"/>
    <w:rsid w:val="00323549"/>
  </w:style>
  <w:style w:type="numbering" w:customStyle="1" w:styleId="11111167">
    <w:name w:val="1 / 1.1 / 1.1.167"/>
    <w:basedOn w:val="aa"/>
    <w:next w:val="111111"/>
    <w:rsid w:val="00323549"/>
  </w:style>
  <w:style w:type="numbering" w:customStyle="1" w:styleId="1561">
    <w:name w:val="Нет списка156"/>
    <w:next w:val="aa"/>
    <w:semiHidden/>
    <w:unhideWhenUsed/>
    <w:rsid w:val="00323549"/>
  </w:style>
  <w:style w:type="table" w:customStyle="1" w:styleId="-166">
    <w:name w:val="Таблица-список 166"/>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6">
    <w:name w:val="Нет списка1146"/>
    <w:next w:val="aa"/>
    <w:semiHidden/>
    <w:unhideWhenUsed/>
    <w:rsid w:val="00323549"/>
  </w:style>
  <w:style w:type="numbering" w:customStyle="1" w:styleId="246">
    <w:name w:val="Нет списка246"/>
    <w:next w:val="aa"/>
    <w:uiPriority w:val="99"/>
    <w:semiHidden/>
    <w:unhideWhenUsed/>
    <w:rsid w:val="00323549"/>
  </w:style>
  <w:style w:type="numbering" w:customStyle="1" w:styleId="336">
    <w:name w:val="Нет списка336"/>
    <w:next w:val="aa"/>
    <w:uiPriority w:val="99"/>
    <w:semiHidden/>
    <w:unhideWhenUsed/>
    <w:rsid w:val="00323549"/>
  </w:style>
  <w:style w:type="table" w:customStyle="1" w:styleId="1362">
    <w:name w:val="Сетка таблицы136"/>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7">
    <w:name w:val="Текущий список1137"/>
    <w:rsid w:val="00323549"/>
  </w:style>
  <w:style w:type="numbering" w:customStyle="1" w:styleId="111111147">
    <w:name w:val="1 / 1.1 / 1.1.1147"/>
    <w:basedOn w:val="aa"/>
    <w:next w:val="111111"/>
    <w:rsid w:val="00323549"/>
  </w:style>
  <w:style w:type="table" w:customStyle="1" w:styleId="-1136">
    <w:name w:val="Таблица-список 1136"/>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1">
    <w:name w:val="1 / 1.1 / 1.1.11131"/>
    <w:basedOn w:val="aa"/>
    <w:next w:val="111111"/>
    <w:rsid w:val="00323549"/>
  </w:style>
  <w:style w:type="numbering" w:customStyle="1" w:styleId="436">
    <w:name w:val="Нет списка436"/>
    <w:next w:val="aa"/>
    <w:uiPriority w:val="99"/>
    <w:semiHidden/>
    <w:unhideWhenUsed/>
    <w:rsid w:val="00323549"/>
  </w:style>
  <w:style w:type="numbering" w:customStyle="1" w:styleId="1226">
    <w:name w:val="Текущий список1226"/>
    <w:rsid w:val="00323549"/>
  </w:style>
  <w:style w:type="numbering" w:customStyle="1" w:styleId="111111246">
    <w:name w:val="1 / 1.1 / 1.1.1246"/>
    <w:basedOn w:val="aa"/>
    <w:next w:val="111111"/>
    <w:rsid w:val="00323549"/>
  </w:style>
  <w:style w:type="table" w:customStyle="1" w:styleId="-1221">
    <w:name w:val="Таблица-список 122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20">
    <w:name w:val="Текущий список1322"/>
    <w:rsid w:val="00323549"/>
  </w:style>
  <w:style w:type="numbering" w:customStyle="1" w:styleId="111111322">
    <w:name w:val="1 / 1.1 / 1.1.1322"/>
    <w:basedOn w:val="aa"/>
    <w:next w:val="111111"/>
    <w:rsid w:val="00323549"/>
  </w:style>
  <w:style w:type="table" w:customStyle="1" w:styleId="-1321">
    <w:name w:val="Таблица-список 132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2">
    <w:name w:val="1 / 1.1 / 1.1.11222"/>
    <w:basedOn w:val="aa"/>
    <w:next w:val="111111"/>
    <w:rsid w:val="00323549"/>
  </w:style>
  <w:style w:type="numbering" w:customStyle="1" w:styleId="111310">
    <w:name w:val="Текущий список11131"/>
    <w:rsid w:val="00323549"/>
  </w:style>
  <w:style w:type="numbering" w:customStyle="1" w:styleId="1111112122">
    <w:name w:val="1 / 1.1 / 1.1.12122"/>
    <w:basedOn w:val="aa"/>
    <w:next w:val="111111"/>
    <w:rsid w:val="00323549"/>
  </w:style>
  <w:style w:type="numbering" w:customStyle="1" w:styleId="1111112222">
    <w:name w:val="1 / 1.1 / 1.1.12222"/>
    <w:basedOn w:val="aa"/>
    <w:next w:val="111111"/>
    <w:rsid w:val="00323549"/>
  </w:style>
  <w:style w:type="numbering" w:customStyle="1" w:styleId="5310">
    <w:name w:val="Нет списка531"/>
    <w:next w:val="aa"/>
    <w:uiPriority w:val="99"/>
    <w:semiHidden/>
    <w:unhideWhenUsed/>
    <w:rsid w:val="00323549"/>
  </w:style>
  <w:style w:type="table" w:customStyle="1" w:styleId="2360">
    <w:name w:val="Сетка таблицы236"/>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0">
    <w:name w:val="Текущий список1422"/>
    <w:rsid w:val="00323549"/>
  </w:style>
  <w:style w:type="numbering" w:customStyle="1" w:styleId="111111422">
    <w:name w:val="1 / 1.1 / 1.1.1422"/>
    <w:basedOn w:val="aa"/>
    <w:next w:val="111111"/>
    <w:rsid w:val="00323549"/>
  </w:style>
  <w:style w:type="table" w:customStyle="1" w:styleId="-1421">
    <w:name w:val="Таблица-список 142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10">
    <w:name w:val="Нет списка631"/>
    <w:next w:val="aa"/>
    <w:uiPriority w:val="99"/>
    <w:semiHidden/>
    <w:unhideWhenUsed/>
    <w:rsid w:val="00323549"/>
  </w:style>
  <w:style w:type="numbering" w:customStyle="1" w:styleId="11136">
    <w:name w:val="Нет списка11136"/>
    <w:next w:val="aa"/>
    <w:semiHidden/>
    <w:unhideWhenUsed/>
    <w:rsid w:val="00323549"/>
  </w:style>
  <w:style w:type="numbering" w:customStyle="1" w:styleId="1060">
    <w:name w:val="Нет списка106"/>
    <w:next w:val="aa"/>
    <w:uiPriority w:val="99"/>
    <w:semiHidden/>
    <w:unhideWhenUsed/>
    <w:rsid w:val="00323549"/>
  </w:style>
  <w:style w:type="table" w:customStyle="1" w:styleId="107">
    <w:name w:val="Сетка таблицы107"/>
    <w:basedOn w:val="a9"/>
    <w:next w:val="afff6"/>
    <w:uiPriority w:val="59"/>
    <w:locked/>
    <w:rsid w:val="0032354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Таблица-список 177"/>
    <w:basedOn w:val="a9"/>
    <w:next w:val="-11"/>
    <w:rsid w:val="00323549"/>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6">
    <w:name w:val="Текущий список176"/>
    <w:rsid w:val="00323549"/>
  </w:style>
  <w:style w:type="numbering" w:customStyle="1" w:styleId="11111176">
    <w:name w:val="1 / 1.1 / 1.1.176"/>
    <w:basedOn w:val="aa"/>
    <w:next w:val="111111"/>
    <w:uiPriority w:val="99"/>
    <w:rsid w:val="00323549"/>
  </w:style>
  <w:style w:type="numbering" w:customStyle="1" w:styleId="1660">
    <w:name w:val="Нет списка166"/>
    <w:next w:val="aa"/>
    <w:semiHidden/>
    <w:unhideWhenUsed/>
    <w:rsid w:val="00323549"/>
  </w:style>
  <w:style w:type="numbering" w:customStyle="1" w:styleId="1156">
    <w:name w:val="Нет списка1156"/>
    <w:next w:val="aa"/>
    <w:semiHidden/>
    <w:unhideWhenUsed/>
    <w:rsid w:val="00323549"/>
  </w:style>
  <w:style w:type="numbering" w:customStyle="1" w:styleId="256">
    <w:name w:val="Нет списка256"/>
    <w:next w:val="aa"/>
    <w:uiPriority w:val="99"/>
    <w:semiHidden/>
    <w:unhideWhenUsed/>
    <w:rsid w:val="00323549"/>
  </w:style>
  <w:style w:type="numbering" w:customStyle="1" w:styleId="346">
    <w:name w:val="Нет списка346"/>
    <w:next w:val="aa"/>
    <w:uiPriority w:val="99"/>
    <w:semiHidden/>
    <w:unhideWhenUsed/>
    <w:rsid w:val="00323549"/>
  </w:style>
  <w:style w:type="table" w:customStyle="1" w:styleId="1452">
    <w:name w:val="Сетка таблицы145"/>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0"/>
    <w:next w:val="aa"/>
    <w:uiPriority w:val="99"/>
    <w:semiHidden/>
    <w:unhideWhenUsed/>
    <w:rsid w:val="00323549"/>
  </w:style>
  <w:style w:type="numbering" w:customStyle="1" w:styleId="446">
    <w:name w:val="Нет списка446"/>
    <w:next w:val="aa"/>
    <w:uiPriority w:val="99"/>
    <w:semiHidden/>
    <w:unhideWhenUsed/>
    <w:rsid w:val="00323549"/>
  </w:style>
  <w:style w:type="table" w:customStyle="1" w:styleId="2450">
    <w:name w:val="Сетка таблицы245"/>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0">
    <w:name w:val="Текущий список1146"/>
    <w:rsid w:val="00323549"/>
  </w:style>
  <w:style w:type="numbering" w:customStyle="1" w:styleId="111111156">
    <w:name w:val="1 / 1.1 / 1.1.1156"/>
    <w:basedOn w:val="aa"/>
    <w:next w:val="111111"/>
    <w:rsid w:val="00323549"/>
  </w:style>
  <w:style w:type="numbering" w:customStyle="1" w:styleId="121100">
    <w:name w:val="Нет списка12110"/>
    <w:next w:val="aa"/>
    <w:semiHidden/>
    <w:unhideWhenUsed/>
    <w:rsid w:val="00323549"/>
  </w:style>
  <w:style w:type="numbering" w:customStyle="1" w:styleId="5410">
    <w:name w:val="Нет списка541"/>
    <w:next w:val="aa"/>
    <w:uiPriority w:val="99"/>
    <w:semiHidden/>
    <w:unhideWhenUsed/>
    <w:rsid w:val="00323549"/>
  </w:style>
  <w:style w:type="table" w:customStyle="1" w:styleId="3180">
    <w:name w:val="Сетка таблицы318"/>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6">
    <w:name w:val="Текущий список1236"/>
    <w:rsid w:val="00323549"/>
  </w:style>
  <w:style w:type="numbering" w:customStyle="1" w:styleId="111111257">
    <w:name w:val="1 / 1.1 / 1.1.1257"/>
    <w:basedOn w:val="aa"/>
    <w:next w:val="111111"/>
    <w:uiPriority w:val="99"/>
    <w:rsid w:val="00323549"/>
  </w:style>
  <w:style w:type="numbering" w:customStyle="1" w:styleId="13121">
    <w:name w:val="Нет списка1312"/>
    <w:next w:val="aa"/>
    <w:semiHidden/>
    <w:unhideWhenUsed/>
    <w:rsid w:val="00323549"/>
  </w:style>
  <w:style w:type="table" w:customStyle="1" w:styleId="-1145">
    <w:name w:val="Таблица-список 1145"/>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6">
    <w:name w:val="Нет списка11146"/>
    <w:next w:val="aa"/>
    <w:semiHidden/>
    <w:unhideWhenUsed/>
    <w:rsid w:val="00323549"/>
  </w:style>
  <w:style w:type="numbering" w:customStyle="1" w:styleId="3112">
    <w:name w:val="Нет списка3112"/>
    <w:next w:val="aa"/>
    <w:uiPriority w:val="99"/>
    <w:semiHidden/>
    <w:unhideWhenUsed/>
    <w:rsid w:val="00323549"/>
  </w:style>
  <w:style w:type="table" w:customStyle="1" w:styleId="11127">
    <w:name w:val="Сетка таблицы1112"/>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a"/>
    <w:uiPriority w:val="99"/>
    <w:semiHidden/>
    <w:unhideWhenUsed/>
    <w:rsid w:val="00323549"/>
  </w:style>
  <w:style w:type="table" w:customStyle="1" w:styleId="21113">
    <w:name w:val="Сетка таблицы211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0">
    <w:name w:val="Текущий список11141"/>
    <w:rsid w:val="00323549"/>
  </w:style>
  <w:style w:type="numbering" w:customStyle="1" w:styleId="1111111141">
    <w:name w:val="1 / 1.1 / 1.1.11141"/>
    <w:basedOn w:val="aa"/>
    <w:next w:val="111111"/>
    <w:rsid w:val="00323549"/>
  </w:style>
  <w:style w:type="numbering" w:customStyle="1" w:styleId="12112">
    <w:name w:val="Нет списка12112"/>
    <w:next w:val="aa"/>
    <w:semiHidden/>
    <w:unhideWhenUsed/>
    <w:rsid w:val="00323549"/>
  </w:style>
  <w:style w:type="numbering" w:customStyle="1" w:styleId="111113">
    <w:name w:val="Нет списка111113"/>
    <w:next w:val="aa"/>
    <w:semiHidden/>
    <w:unhideWhenUsed/>
    <w:rsid w:val="00323549"/>
  </w:style>
  <w:style w:type="numbering" w:customStyle="1" w:styleId="211130">
    <w:name w:val="Нет списка21113"/>
    <w:next w:val="aa"/>
    <w:uiPriority w:val="99"/>
    <w:semiHidden/>
    <w:unhideWhenUsed/>
    <w:rsid w:val="00323549"/>
  </w:style>
  <w:style w:type="numbering" w:customStyle="1" w:styleId="6410">
    <w:name w:val="Нет списка641"/>
    <w:next w:val="aa"/>
    <w:uiPriority w:val="99"/>
    <w:semiHidden/>
    <w:unhideWhenUsed/>
    <w:rsid w:val="00323549"/>
  </w:style>
  <w:style w:type="table" w:customStyle="1" w:styleId="4122">
    <w:name w:val="Сетка таблицы412"/>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Текущий список1331"/>
    <w:rsid w:val="00323549"/>
  </w:style>
  <w:style w:type="numbering" w:customStyle="1" w:styleId="111111331">
    <w:name w:val="1 / 1.1 / 1.1.1331"/>
    <w:basedOn w:val="aa"/>
    <w:next w:val="111111"/>
    <w:uiPriority w:val="99"/>
    <w:rsid w:val="00323549"/>
  </w:style>
  <w:style w:type="numbering" w:customStyle="1" w:styleId="14122">
    <w:name w:val="Нет списка1412"/>
    <w:next w:val="aa"/>
    <w:semiHidden/>
    <w:unhideWhenUsed/>
    <w:rsid w:val="00323549"/>
  </w:style>
  <w:style w:type="table" w:customStyle="1" w:styleId="-1231">
    <w:name w:val="Таблица-список 123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2">
    <w:name w:val="Нет списка11212"/>
    <w:next w:val="aa"/>
    <w:semiHidden/>
    <w:unhideWhenUsed/>
    <w:rsid w:val="00323549"/>
  </w:style>
  <w:style w:type="numbering" w:customStyle="1" w:styleId="22120">
    <w:name w:val="Нет списка2212"/>
    <w:next w:val="aa"/>
    <w:uiPriority w:val="99"/>
    <w:semiHidden/>
    <w:unhideWhenUsed/>
    <w:rsid w:val="00323549"/>
  </w:style>
  <w:style w:type="numbering" w:customStyle="1" w:styleId="32120">
    <w:name w:val="Нет списка3212"/>
    <w:next w:val="aa"/>
    <w:uiPriority w:val="99"/>
    <w:semiHidden/>
    <w:unhideWhenUsed/>
    <w:rsid w:val="00323549"/>
  </w:style>
  <w:style w:type="table" w:customStyle="1" w:styleId="12113">
    <w:name w:val="Сетка таблицы121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0">
    <w:name w:val="Нет списка4212"/>
    <w:next w:val="aa"/>
    <w:uiPriority w:val="99"/>
    <w:semiHidden/>
    <w:unhideWhenUsed/>
    <w:rsid w:val="00323549"/>
  </w:style>
  <w:style w:type="table" w:customStyle="1" w:styleId="22111">
    <w:name w:val="Сетка таблицы221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Текущий список11212"/>
    <w:rsid w:val="00323549"/>
  </w:style>
  <w:style w:type="numbering" w:customStyle="1" w:styleId="1111111231">
    <w:name w:val="1 / 1.1 / 1.1.11231"/>
    <w:basedOn w:val="aa"/>
    <w:next w:val="111111"/>
    <w:rsid w:val="00323549"/>
  </w:style>
  <w:style w:type="numbering" w:customStyle="1" w:styleId="12250">
    <w:name w:val="Нет списка1225"/>
    <w:next w:val="aa"/>
    <w:semiHidden/>
    <w:unhideWhenUsed/>
    <w:rsid w:val="00323549"/>
  </w:style>
  <w:style w:type="table" w:customStyle="1" w:styleId="-11111">
    <w:name w:val="Таблица-список 1111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2">
    <w:name w:val="Нет списка111212"/>
    <w:next w:val="aa"/>
    <w:semiHidden/>
    <w:unhideWhenUsed/>
    <w:rsid w:val="00323549"/>
  </w:style>
  <w:style w:type="numbering" w:customStyle="1" w:styleId="2125">
    <w:name w:val="Нет списка2125"/>
    <w:next w:val="aa"/>
    <w:uiPriority w:val="99"/>
    <w:semiHidden/>
    <w:unhideWhenUsed/>
    <w:rsid w:val="00323549"/>
  </w:style>
  <w:style w:type="numbering" w:customStyle="1" w:styleId="7120">
    <w:name w:val="Нет списка712"/>
    <w:next w:val="aa"/>
    <w:uiPriority w:val="99"/>
    <w:semiHidden/>
    <w:unhideWhenUsed/>
    <w:rsid w:val="00323549"/>
  </w:style>
  <w:style w:type="table" w:customStyle="1" w:styleId="5121">
    <w:name w:val="Сетка таблицы512"/>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0">
    <w:name w:val="Текущий список1431"/>
    <w:rsid w:val="00323549"/>
  </w:style>
  <w:style w:type="numbering" w:customStyle="1" w:styleId="111111431">
    <w:name w:val="1 / 1.1 / 1.1.1431"/>
    <w:basedOn w:val="aa"/>
    <w:next w:val="111111"/>
    <w:uiPriority w:val="99"/>
    <w:rsid w:val="00323549"/>
  </w:style>
  <w:style w:type="numbering" w:customStyle="1" w:styleId="15120">
    <w:name w:val="Нет списка1512"/>
    <w:next w:val="aa"/>
    <w:semiHidden/>
    <w:unhideWhenUsed/>
    <w:rsid w:val="00323549"/>
  </w:style>
  <w:style w:type="table" w:customStyle="1" w:styleId="-1331">
    <w:name w:val="Таблица-список 133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2">
    <w:name w:val="Нет списка11312"/>
    <w:next w:val="aa"/>
    <w:semiHidden/>
    <w:unhideWhenUsed/>
    <w:rsid w:val="00323549"/>
  </w:style>
  <w:style w:type="numbering" w:customStyle="1" w:styleId="23120">
    <w:name w:val="Нет списка2312"/>
    <w:next w:val="aa"/>
    <w:uiPriority w:val="99"/>
    <w:semiHidden/>
    <w:unhideWhenUsed/>
    <w:rsid w:val="00323549"/>
  </w:style>
  <w:style w:type="numbering" w:customStyle="1" w:styleId="33120">
    <w:name w:val="Нет списка3312"/>
    <w:next w:val="aa"/>
    <w:uiPriority w:val="99"/>
    <w:semiHidden/>
    <w:unhideWhenUsed/>
    <w:rsid w:val="00323549"/>
  </w:style>
  <w:style w:type="table" w:customStyle="1" w:styleId="13112">
    <w:name w:val="Сетка таблицы131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2">
    <w:name w:val="Нет списка4312"/>
    <w:next w:val="aa"/>
    <w:uiPriority w:val="99"/>
    <w:semiHidden/>
    <w:unhideWhenUsed/>
    <w:rsid w:val="00323549"/>
  </w:style>
  <w:style w:type="table" w:customStyle="1" w:styleId="23111">
    <w:name w:val="Сетка таблицы231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0">
    <w:name w:val="Текущий список11312"/>
    <w:rsid w:val="00323549"/>
  </w:style>
  <w:style w:type="numbering" w:customStyle="1" w:styleId="1111111312">
    <w:name w:val="1 / 1.1 / 1.1.11312"/>
    <w:basedOn w:val="aa"/>
    <w:next w:val="111111"/>
    <w:rsid w:val="00323549"/>
  </w:style>
  <w:style w:type="numbering" w:customStyle="1" w:styleId="12350">
    <w:name w:val="Нет списка1235"/>
    <w:next w:val="aa"/>
    <w:semiHidden/>
    <w:unhideWhenUsed/>
    <w:rsid w:val="00323549"/>
  </w:style>
  <w:style w:type="table" w:customStyle="1" w:styleId="-11211">
    <w:name w:val="Таблица-список 1121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2">
    <w:name w:val="Нет списка111312"/>
    <w:next w:val="aa"/>
    <w:semiHidden/>
    <w:unhideWhenUsed/>
    <w:rsid w:val="00323549"/>
  </w:style>
  <w:style w:type="numbering" w:customStyle="1" w:styleId="2135">
    <w:name w:val="Нет списка2135"/>
    <w:next w:val="aa"/>
    <w:uiPriority w:val="99"/>
    <w:semiHidden/>
    <w:unhideWhenUsed/>
    <w:rsid w:val="00323549"/>
  </w:style>
  <w:style w:type="numbering" w:customStyle="1" w:styleId="14112">
    <w:name w:val="Текущий список14112"/>
    <w:rsid w:val="00323549"/>
  </w:style>
  <w:style w:type="numbering" w:customStyle="1" w:styleId="1111114112">
    <w:name w:val="1 / 1.1 / 1.1.14112"/>
    <w:basedOn w:val="aa"/>
    <w:next w:val="111111"/>
    <w:uiPriority w:val="99"/>
    <w:rsid w:val="00323549"/>
  </w:style>
  <w:style w:type="numbering" w:customStyle="1" w:styleId="8120">
    <w:name w:val="Нет списка812"/>
    <w:next w:val="aa"/>
    <w:uiPriority w:val="99"/>
    <w:semiHidden/>
    <w:unhideWhenUsed/>
    <w:rsid w:val="00323549"/>
  </w:style>
  <w:style w:type="table" w:customStyle="1" w:styleId="6121">
    <w:name w:val="Сетка таблицы612"/>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1">
    <w:name w:val="Текущий список1512"/>
    <w:rsid w:val="00323549"/>
  </w:style>
  <w:style w:type="numbering" w:customStyle="1" w:styleId="111111512">
    <w:name w:val="1 / 1.1 / 1.1.1512"/>
    <w:basedOn w:val="aa"/>
    <w:next w:val="111111"/>
    <w:uiPriority w:val="99"/>
    <w:rsid w:val="00323549"/>
  </w:style>
  <w:style w:type="numbering" w:customStyle="1" w:styleId="16120">
    <w:name w:val="Нет списка1612"/>
    <w:next w:val="aa"/>
    <w:semiHidden/>
    <w:unhideWhenUsed/>
    <w:rsid w:val="00323549"/>
  </w:style>
  <w:style w:type="table" w:customStyle="1" w:styleId="-1431">
    <w:name w:val="Таблица-список 143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2">
    <w:name w:val="Нет списка11412"/>
    <w:next w:val="aa"/>
    <w:semiHidden/>
    <w:unhideWhenUsed/>
    <w:rsid w:val="00323549"/>
  </w:style>
  <w:style w:type="numbering" w:customStyle="1" w:styleId="24120">
    <w:name w:val="Нет списка2412"/>
    <w:next w:val="aa"/>
    <w:uiPriority w:val="99"/>
    <w:semiHidden/>
    <w:unhideWhenUsed/>
    <w:rsid w:val="00323549"/>
  </w:style>
  <w:style w:type="numbering" w:customStyle="1" w:styleId="34120">
    <w:name w:val="Нет списка3412"/>
    <w:next w:val="aa"/>
    <w:uiPriority w:val="99"/>
    <w:semiHidden/>
    <w:unhideWhenUsed/>
    <w:rsid w:val="00323549"/>
  </w:style>
  <w:style w:type="numbering" w:customStyle="1" w:styleId="4412">
    <w:name w:val="Нет списка4412"/>
    <w:next w:val="aa"/>
    <w:uiPriority w:val="99"/>
    <w:semiHidden/>
    <w:unhideWhenUsed/>
    <w:rsid w:val="00323549"/>
  </w:style>
  <w:style w:type="numbering" w:customStyle="1" w:styleId="114120">
    <w:name w:val="Текущий список11412"/>
    <w:rsid w:val="00323549"/>
  </w:style>
  <w:style w:type="numbering" w:customStyle="1" w:styleId="1111111412">
    <w:name w:val="1 / 1.1 / 1.1.11412"/>
    <w:basedOn w:val="aa"/>
    <w:next w:val="111111"/>
    <w:rsid w:val="00323549"/>
  </w:style>
  <w:style w:type="numbering" w:customStyle="1" w:styleId="1245">
    <w:name w:val="Нет списка1245"/>
    <w:next w:val="aa"/>
    <w:semiHidden/>
    <w:unhideWhenUsed/>
    <w:rsid w:val="00323549"/>
  </w:style>
  <w:style w:type="table" w:customStyle="1" w:styleId="-11311">
    <w:name w:val="Таблица-список 1131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2">
    <w:name w:val="Нет списка111412"/>
    <w:next w:val="aa"/>
    <w:semiHidden/>
    <w:unhideWhenUsed/>
    <w:rsid w:val="00323549"/>
  </w:style>
  <w:style w:type="numbering" w:customStyle="1" w:styleId="2145">
    <w:name w:val="Нет списка2145"/>
    <w:next w:val="aa"/>
    <w:uiPriority w:val="99"/>
    <w:semiHidden/>
    <w:unhideWhenUsed/>
    <w:rsid w:val="00323549"/>
  </w:style>
  <w:style w:type="numbering" w:customStyle="1" w:styleId="9120">
    <w:name w:val="Нет списка912"/>
    <w:next w:val="aa"/>
    <w:uiPriority w:val="99"/>
    <w:semiHidden/>
    <w:unhideWhenUsed/>
    <w:rsid w:val="00323549"/>
  </w:style>
  <w:style w:type="table" w:customStyle="1" w:styleId="7111">
    <w:name w:val="Сетка таблицы71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1">
    <w:name w:val="Текущий список1612"/>
    <w:rsid w:val="00323549"/>
  </w:style>
  <w:style w:type="numbering" w:customStyle="1" w:styleId="111111612">
    <w:name w:val="1 / 1.1 / 1.1.1612"/>
    <w:basedOn w:val="aa"/>
    <w:next w:val="111111"/>
    <w:uiPriority w:val="99"/>
    <w:rsid w:val="00323549"/>
  </w:style>
  <w:style w:type="numbering" w:customStyle="1" w:styleId="1751">
    <w:name w:val="Нет списка175"/>
    <w:next w:val="aa"/>
    <w:semiHidden/>
    <w:unhideWhenUsed/>
    <w:rsid w:val="00323549"/>
  </w:style>
  <w:style w:type="table" w:customStyle="1" w:styleId="-1512">
    <w:name w:val="Таблица-список 1512"/>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20">
    <w:name w:val="Нет списка11512"/>
    <w:next w:val="aa"/>
    <w:semiHidden/>
    <w:unhideWhenUsed/>
    <w:rsid w:val="00323549"/>
  </w:style>
  <w:style w:type="numbering" w:customStyle="1" w:styleId="25120">
    <w:name w:val="Нет списка2512"/>
    <w:next w:val="aa"/>
    <w:uiPriority w:val="99"/>
    <w:semiHidden/>
    <w:unhideWhenUsed/>
    <w:rsid w:val="00323549"/>
  </w:style>
  <w:style w:type="numbering" w:customStyle="1" w:styleId="355">
    <w:name w:val="Нет списка355"/>
    <w:next w:val="aa"/>
    <w:uiPriority w:val="99"/>
    <w:semiHidden/>
    <w:unhideWhenUsed/>
    <w:rsid w:val="00323549"/>
  </w:style>
  <w:style w:type="table" w:customStyle="1" w:styleId="1552">
    <w:name w:val="Сетка таблицы155"/>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5">
    <w:name w:val="Нет списка455"/>
    <w:next w:val="aa"/>
    <w:uiPriority w:val="99"/>
    <w:semiHidden/>
    <w:unhideWhenUsed/>
    <w:rsid w:val="00323549"/>
  </w:style>
  <w:style w:type="table" w:customStyle="1" w:styleId="2550">
    <w:name w:val="Сетка таблицы255"/>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Текущий список1155"/>
    <w:rsid w:val="00323549"/>
  </w:style>
  <w:style w:type="numbering" w:customStyle="1" w:styleId="1111111512">
    <w:name w:val="1 / 1.1 / 1.1.11512"/>
    <w:basedOn w:val="aa"/>
    <w:next w:val="111111"/>
    <w:rsid w:val="00323549"/>
  </w:style>
  <w:style w:type="numbering" w:customStyle="1" w:styleId="12550">
    <w:name w:val="Нет списка1255"/>
    <w:next w:val="aa"/>
    <w:semiHidden/>
    <w:unhideWhenUsed/>
    <w:rsid w:val="00323549"/>
  </w:style>
  <w:style w:type="numbering" w:customStyle="1" w:styleId="11155">
    <w:name w:val="Нет списка11155"/>
    <w:next w:val="aa"/>
    <w:semiHidden/>
    <w:unhideWhenUsed/>
    <w:rsid w:val="00323549"/>
  </w:style>
  <w:style w:type="numbering" w:customStyle="1" w:styleId="2155">
    <w:name w:val="Нет списка2155"/>
    <w:next w:val="aa"/>
    <w:uiPriority w:val="99"/>
    <w:semiHidden/>
    <w:unhideWhenUsed/>
    <w:rsid w:val="00323549"/>
  </w:style>
  <w:style w:type="numbering" w:customStyle="1" w:styleId="1012">
    <w:name w:val="Нет списка1012"/>
    <w:next w:val="aa"/>
    <w:uiPriority w:val="99"/>
    <w:semiHidden/>
    <w:unhideWhenUsed/>
    <w:rsid w:val="00323549"/>
  </w:style>
  <w:style w:type="table" w:customStyle="1" w:styleId="8111">
    <w:name w:val="Сетка таблицы81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0">
    <w:name w:val="Текущий список1712"/>
    <w:rsid w:val="00323549"/>
  </w:style>
  <w:style w:type="numbering" w:customStyle="1" w:styleId="111111712">
    <w:name w:val="1 / 1.1 / 1.1.1712"/>
    <w:basedOn w:val="aa"/>
    <w:next w:val="111111"/>
    <w:uiPriority w:val="99"/>
    <w:rsid w:val="00323549"/>
  </w:style>
  <w:style w:type="numbering" w:customStyle="1" w:styleId="1851">
    <w:name w:val="Нет списка185"/>
    <w:next w:val="aa"/>
    <w:semiHidden/>
    <w:unhideWhenUsed/>
    <w:rsid w:val="00323549"/>
  </w:style>
  <w:style w:type="table" w:customStyle="1" w:styleId="-1611">
    <w:name w:val="Таблица-список 161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5">
    <w:name w:val="Нет списка1165"/>
    <w:next w:val="aa"/>
    <w:semiHidden/>
    <w:unhideWhenUsed/>
    <w:rsid w:val="00323549"/>
  </w:style>
  <w:style w:type="numbering" w:customStyle="1" w:styleId="265">
    <w:name w:val="Нет списка265"/>
    <w:next w:val="aa"/>
    <w:uiPriority w:val="99"/>
    <w:semiHidden/>
    <w:unhideWhenUsed/>
    <w:rsid w:val="00323549"/>
  </w:style>
  <w:style w:type="numbering" w:customStyle="1" w:styleId="365">
    <w:name w:val="Нет списка365"/>
    <w:next w:val="aa"/>
    <w:uiPriority w:val="99"/>
    <w:semiHidden/>
    <w:unhideWhenUsed/>
    <w:rsid w:val="00323549"/>
  </w:style>
  <w:style w:type="table" w:customStyle="1" w:styleId="1652">
    <w:name w:val="Сетка таблицы165"/>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50">
    <w:name w:val="Нет списка465"/>
    <w:next w:val="aa"/>
    <w:uiPriority w:val="99"/>
    <w:semiHidden/>
    <w:unhideWhenUsed/>
    <w:rsid w:val="00323549"/>
  </w:style>
  <w:style w:type="table" w:customStyle="1" w:styleId="2650">
    <w:name w:val="Сетка таблицы265"/>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50">
    <w:name w:val="Текущий список1165"/>
    <w:rsid w:val="00323549"/>
  </w:style>
  <w:style w:type="numbering" w:customStyle="1" w:styleId="111111165">
    <w:name w:val="1 / 1.1 / 1.1.1165"/>
    <w:basedOn w:val="aa"/>
    <w:next w:val="111111"/>
    <w:rsid w:val="00323549"/>
  </w:style>
  <w:style w:type="numbering" w:customStyle="1" w:styleId="12650">
    <w:name w:val="Нет списка1265"/>
    <w:next w:val="aa"/>
    <w:semiHidden/>
    <w:unhideWhenUsed/>
    <w:rsid w:val="00323549"/>
  </w:style>
  <w:style w:type="table" w:customStyle="1" w:styleId="-1155">
    <w:name w:val="Таблица-список 1155"/>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5">
    <w:name w:val="Нет списка11165"/>
    <w:next w:val="aa"/>
    <w:semiHidden/>
    <w:unhideWhenUsed/>
    <w:rsid w:val="00323549"/>
  </w:style>
  <w:style w:type="numbering" w:customStyle="1" w:styleId="2165">
    <w:name w:val="Нет списка2165"/>
    <w:next w:val="aa"/>
    <w:uiPriority w:val="99"/>
    <w:semiHidden/>
    <w:unhideWhenUsed/>
    <w:rsid w:val="00323549"/>
  </w:style>
  <w:style w:type="numbering" w:customStyle="1" w:styleId="195">
    <w:name w:val="Нет списка195"/>
    <w:next w:val="aa"/>
    <w:uiPriority w:val="99"/>
    <w:semiHidden/>
    <w:unhideWhenUsed/>
    <w:rsid w:val="00323549"/>
  </w:style>
  <w:style w:type="table" w:customStyle="1" w:styleId="9111">
    <w:name w:val="Сетка таблицы91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2">
    <w:name w:val="Текущий список185"/>
    <w:rsid w:val="00323549"/>
  </w:style>
  <w:style w:type="numbering" w:customStyle="1" w:styleId="11111185">
    <w:name w:val="1 / 1.1 / 1.1.185"/>
    <w:basedOn w:val="aa"/>
    <w:next w:val="111111"/>
    <w:uiPriority w:val="99"/>
    <w:rsid w:val="00323549"/>
  </w:style>
  <w:style w:type="numbering" w:customStyle="1" w:styleId="1105">
    <w:name w:val="Нет списка1105"/>
    <w:next w:val="aa"/>
    <w:semiHidden/>
    <w:unhideWhenUsed/>
    <w:rsid w:val="00323549"/>
  </w:style>
  <w:style w:type="table" w:customStyle="1" w:styleId="-1712">
    <w:name w:val="Таблица-список 1712"/>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5">
    <w:name w:val="Нет списка1175"/>
    <w:next w:val="aa"/>
    <w:semiHidden/>
    <w:unhideWhenUsed/>
    <w:rsid w:val="00323549"/>
  </w:style>
  <w:style w:type="numbering" w:customStyle="1" w:styleId="275">
    <w:name w:val="Нет списка275"/>
    <w:next w:val="aa"/>
    <w:uiPriority w:val="99"/>
    <w:semiHidden/>
    <w:unhideWhenUsed/>
    <w:rsid w:val="00323549"/>
  </w:style>
  <w:style w:type="numbering" w:customStyle="1" w:styleId="375">
    <w:name w:val="Нет списка375"/>
    <w:next w:val="aa"/>
    <w:uiPriority w:val="99"/>
    <w:semiHidden/>
    <w:unhideWhenUsed/>
    <w:rsid w:val="00323549"/>
  </w:style>
  <w:style w:type="table" w:customStyle="1" w:styleId="1752">
    <w:name w:val="Сетка таблицы175"/>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5">
    <w:name w:val="Нет списка475"/>
    <w:next w:val="aa"/>
    <w:uiPriority w:val="99"/>
    <w:semiHidden/>
    <w:unhideWhenUsed/>
    <w:rsid w:val="00323549"/>
  </w:style>
  <w:style w:type="table" w:customStyle="1" w:styleId="2750">
    <w:name w:val="Сетка таблицы275"/>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0">
    <w:name w:val="Текущий список1175"/>
    <w:rsid w:val="00323549"/>
  </w:style>
  <w:style w:type="numbering" w:customStyle="1" w:styleId="111111175">
    <w:name w:val="1 / 1.1 / 1.1.1175"/>
    <w:basedOn w:val="aa"/>
    <w:next w:val="111111"/>
    <w:rsid w:val="00323549"/>
  </w:style>
  <w:style w:type="numbering" w:customStyle="1" w:styleId="1275">
    <w:name w:val="Нет списка1275"/>
    <w:next w:val="aa"/>
    <w:semiHidden/>
    <w:unhideWhenUsed/>
    <w:rsid w:val="00323549"/>
  </w:style>
  <w:style w:type="table" w:customStyle="1" w:styleId="-1165">
    <w:name w:val="Таблица-список 1165"/>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5">
    <w:name w:val="Нет списка11175"/>
    <w:next w:val="aa"/>
    <w:semiHidden/>
    <w:unhideWhenUsed/>
    <w:rsid w:val="00323549"/>
  </w:style>
  <w:style w:type="numbering" w:customStyle="1" w:styleId="2175">
    <w:name w:val="Нет списка2175"/>
    <w:next w:val="aa"/>
    <w:uiPriority w:val="99"/>
    <w:semiHidden/>
    <w:unhideWhenUsed/>
    <w:rsid w:val="00323549"/>
  </w:style>
  <w:style w:type="numbering" w:customStyle="1" w:styleId="205">
    <w:name w:val="Нет списка205"/>
    <w:next w:val="aa"/>
    <w:uiPriority w:val="99"/>
    <w:semiHidden/>
    <w:unhideWhenUsed/>
    <w:rsid w:val="00323549"/>
  </w:style>
  <w:style w:type="table" w:customStyle="1" w:styleId="10120">
    <w:name w:val="Сетка таблицы1012"/>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Текущий список195"/>
    <w:rsid w:val="00323549"/>
  </w:style>
  <w:style w:type="numbering" w:customStyle="1" w:styleId="11111195">
    <w:name w:val="1 / 1.1 / 1.1.195"/>
    <w:basedOn w:val="aa"/>
    <w:next w:val="111111"/>
    <w:uiPriority w:val="99"/>
    <w:rsid w:val="00323549"/>
  </w:style>
  <w:style w:type="numbering" w:customStyle="1" w:styleId="1185">
    <w:name w:val="Нет списка1185"/>
    <w:next w:val="aa"/>
    <w:semiHidden/>
    <w:unhideWhenUsed/>
    <w:rsid w:val="00323549"/>
  </w:style>
  <w:style w:type="table" w:customStyle="1" w:styleId="-185">
    <w:name w:val="Таблица-список 185"/>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5">
    <w:name w:val="Нет списка1195"/>
    <w:next w:val="aa"/>
    <w:semiHidden/>
    <w:unhideWhenUsed/>
    <w:rsid w:val="00323549"/>
  </w:style>
  <w:style w:type="numbering" w:customStyle="1" w:styleId="285">
    <w:name w:val="Нет списка285"/>
    <w:next w:val="aa"/>
    <w:uiPriority w:val="99"/>
    <w:semiHidden/>
    <w:unhideWhenUsed/>
    <w:rsid w:val="00323549"/>
  </w:style>
  <w:style w:type="numbering" w:customStyle="1" w:styleId="385">
    <w:name w:val="Нет списка385"/>
    <w:next w:val="aa"/>
    <w:uiPriority w:val="99"/>
    <w:semiHidden/>
    <w:unhideWhenUsed/>
    <w:rsid w:val="00323549"/>
  </w:style>
  <w:style w:type="table" w:customStyle="1" w:styleId="1853">
    <w:name w:val="Сетка таблицы185"/>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50">
    <w:name w:val="Нет списка485"/>
    <w:next w:val="aa"/>
    <w:uiPriority w:val="99"/>
    <w:semiHidden/>
    <w:unhideWhenUsed/>
    <w:rsid w:val="00323549"/>
  </w:style>
  <w:style w:type="table" w:customStyle="1" w:styleId="2850">
    <w:name w:val="Сетка таблицы285"/>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0">
    <w:name w:val="Текущий список1185"/>
    <w:rsid w:val="00323549"/>
  </w:style>
  <w:style w:type="numbering" w:customStyle="1" w:styleId="111111185">
    <w:name w:val="1 / 1.1 / 1.1.1185"/>
    <w:basedOn w:val="aa"/>
    <w:next w:val="111111"/>
    <w:rsid w:val="00323549"/>
  </w:style>
  <w:style w:type="numbering" w:customStyle="1" w:styleId="1285">
    <w:name w:val="Нет списка1285"/>
    <w:next w:val="aa"/>
    <w:semiHidden/>
    <w:unhideWhenUsed/>
    <w:rsid w:val="00323549"/>
  </w:style>
  <w:style w:type="table" w:customStyle="1" w:styleId="-1175">
    <w:name w:val="Таблица-список 1175"/>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5">
    <w:name w:val="Нет списка11185"/>
    <w:next w:val="aa"/>
    <w:semiHidden/>
    <w:unhideWhenUsed/>
    <w:rsid w:val="00323549"/>
  </w:style>
  <w:style w:type="numbering" w:customStyle="1" w:styleId="2185">
    <w:name w:val="Нет списка2185"/>
    <w:next w:val="aa"/>
    <w:uiPriority w:val="99"/>
    <w:semiHidden/>
    <w:unhideWhenUsed/>
    <w:rsid w:val="00323549"/>
  </w:style>
  <w:style w:type="numbering" w:customStyle="1" w:styleId="295">
    <w:name w:val="Нет списка295"/>
    <w:next w:val="aa"/>
    <w:uiPriority w:val="99"/>
    <w:semiHidden/>
    <w:unhideWhenUsed/>
    <w:rsid w:val="00323549"/>
  </w:style>
  <w:style w:type="table" w:customStyle="1" w:styleId="1951">
    <w:name w:val="Сетка таблицы195"/>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Текущий список1105"/>
    <w:rsid w:val="00323549"/>
  </w:style>
  <w:style w:type="numbering" w:customStyle="1" w:styleId="111111105">
    <w:name w:val="1 / 1.1 / 1.1.1105"/>
    <w:basedOn w:val="aa"/>
    <w:next w:val="111111"/>
    <w:uiPriority w:val="99"/>
    <w:rsid w:val="00323549"/>
  </w:style>
  <w:style w:type="numbering" w:customStyle="1" w:styleId="12050">
    <w:name w:val="Нет списка1205"/>
    <w:next w:val="aa"/>
    <w:semiHidden/>
    <w:unhideWhenUsed/>
    <w:rsid w:val="00323549"/>
  </w:style>
  <w:style w:type="table" w:customStyle="1" w:styleId="-195">
    <w:name w:val="Таблица-список 195"/>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50">
    <w:name w:val="Нет списка11105"/>
    <w:next w:val="aa"/>
    <w:semiHidden/>
    <w:unhideWhenUsed/>
    <w:rsid w:val="00323549"/>
  </w:style>
  <w:style w:type="numbering" w:customStyle="1" w:styleId="2105">
    <w:name w:val="Нет списка2105"/>
    <w:next w:val="aa"/>
    <w:uiPriority w:val="99"/>
    <w:semiHidden/>
    <w:unhideWhenUsed/>
    <w:rsid w:val="00323549"/>
  </w:style>
  <w:style w:type="numbering" w:customStyle="1" w:styleId="395">
    <w:name w:val="Нет списка395"/>
    <w:next w:val="aa"/>
    <w:uiPriority w:val="99"/>
    <w:semiHidden/>
    <w:unhideWhenUsed/>
    <w:rsid w:val="00323549"/>
  </w:style>
  <w:style w:type="table" w:customStyle="1" w:styleId="11051">
    <w:name w:val="Сетка таблицы1105"/>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50">
    <w:name w:val="Нет списка495"/>
    <w:next w:val="aa"/>
    <w:uiPriority w:val="99"/>
    <w:semiHidden/>
    <w:unhideWhenUsed/>
    <w:rsid w:val="00323549"/>
  </w:style>
  <w:style w:type="table" w:customStyle="1" w:styleId="2950">
    <w:name w:val="Сетка таблицы295"/>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50">
    <w:name w:val="Текущий список1195"/>
    <w:rsid w:val="00323549"/>
  </w:style>
  <w:style w:type="numbering" w:customStyle="1" w:styleId="111111195">
    <w:name w:val="1 / 1.1 / 1.1.1195"/>
    <w:basedOn w:val="aa"/>
    <w:next w:val="111111"/>
    <w:rsid w:val="00323549"/>
  </w:style>
  <w:style w:type="numbering" w:customStyle="1" w:styleId="1295">
    <w:name w:val="Нет списка1295"/>
    <w:next w:val="aa"/>
    <w:semiHidden/>
    <w:unhideWhenUsed/>
    <w:rsid w:val="00323549"/>
  </w:style>
  <w:style w:type="table" w:customStyle="1" w:styleId="-1185">
    <w:name w:val="Таблица-список 1185"/>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5">
    <w:name w:val="Нет списка11195"/>
    <w:next w:val="aa"/>
    <w:semiHidden/>
    <w:unhideWhenUsed/>
    <w:rsid w:val="00323549"/>
  </w:style>
  <w:style w:type="numbering" w:customStyle="1" w:styleId="21950">
    <w:name w:val="Нет списка2195"/>
    <w:next w:val="aa"/>
    <w:uiPriority w:val="99"/>
    <w:semiHidden/>
    <w:unhideWhenUsed/>
    <w:rsid w:val="00323549"/>
  </w:style>
  <w:style w:type="table" w:customStyle="1" w:styleId="2050">
    <w:name w:val="Сетка таблицы205"/>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51">
    <w:name w:val="Текущий список1205"/>
    <w:rsid w:val="00323549"/>
  </w:style>
  <w:style w:type="numbering" w:customStyle="1" w:styleId="111111205">
    <w:name w:val="1 / 1.1 / 1.1.1205"/>
    <w:basedOn w:val="aa"/>
    <w:next w:val="111111"/>
    <w:rsid w:val="00323549"/>
  </w:style>
  <w:style w:type="table" w:customStyle="1" w:styleId="305">
    <w:name w:val="Сетка таблицы305"/>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0">
    <w:name w:val="Текущий список12112"/>
    <w:rsid w:val="00323549"/>
  </w:style>
  <w:style w:type="numbering" w:customStyle="1" w:styleId="1111112131">
    <w:name w:val="1 / 1.1 / 1.1.12131"/>
    <w:basedOn w:val="aa"/>
    <w:next w:val="111111"/>
    <w:rsid w:val="00323549"/>
  </w:style>
  <w:style w:type="numbering" w:customStyle="1" w:styleId="12212">
    <w:name w:val="Текущий список12212"/>
    <w:rsid w:val="00323549"/>
  </w:style>
  <w:style w:type="numbering" w:customStyle="1" w:styleId="1111112231">
    <w:name w:val="1 / 1.1 / 1.1.12231"/>
    <w:basedOn w:val="aa"/>
    <w:next w:val="111111"/>
    <w:rsid w:val="00323549"/>
  </w:style>
  <w:style w:type="table" w:customStyle="1" w:styleId="3250">
    <w:name w:val="Сетка таблицы325"/>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Текущий список12312"/>
    <w:rsid w:val="00323549"/>
  </w:style>
  <w:style w:type="numbering" w:customStyle="1" w:styleId="1111112312">
    <w:name w:val="1 / 1.1 / 1.1.12312"/>
    <w:basedOn w:val="aa"/>
    <w:next w:val="111111"/>
    <w:rsid w:val="00323549"/>
  </w:style>
  <w:style w:type="table" w:customStyle="1" w:styleId="3350">
    <w:name w:val="Сетка таблицы335"/>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50">
    <w:name w:val="Текущий список1245"/>
    <w:rsid w:val="00323549"/>
  </w:style>
  <w:style w:type="numbering" w:customStyle="1" w:styleId="1111112412">
    <w:name w:val="1 / 1.1 / 1.1.12412"/>
    <w:basedOn w:val="aa"/>
    <w:next w:val="111111"/>
    <w:rsid w:val="00323549"/>
  </w:style>
  <w:style w:type="numbering" w:customStyle="1" w:styleId="3050">
    <w:name w:val="Нет списка305"/>
    <w:next w:val="aa"/>
    <w:uiPriority w:val="99"/>
    <w:semiHidden/>
    <w:unhideWhenUsed/>
    <w:rsid w:val="00323549"/>
  </w:style>
  <w:style w:type="table" w:customStyle="1" w:styleId="3450">
    <w:name w:val="Сетка таблицы345"/>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6">
    <w:name w:val="Текущий список1256"/>
    <w:rsid w:val="00323549"/>
  </w:style>
  <w:style w:type="numbering" w:customStyle="1" w:styleId="1111112512">
    <w:name w:val="1 / 1.1 / 1.1.12512"/>
    <w:basedOn w:val="aa"/>
    <w:next w:val="111111"/>
    <w:rsid w:val="00323549"/>
  </w:style>
  <w:style w:type="numbering" w:customStyle="1" w:styleId="1305">
    <w:name w:val="Нет списка1305"/>
    <w:next w:val="aa"/>
    <w:semiHidden/>
    <w:unhideWhenUsed/>
    <w:rsid w:val="00323549"/>
  </w:style>
  <w:style w:type="numbering" w:customStyle="1" w:styleId="4020">
    <w:name w:val="Нет списка402"/>
    <w:next w:val="aa"/>
    <w:uiPriority w:val="99"/>
    <w:semiHidden/>
    <w:unhideWhenUsed/>
    <w:rsid w:val="00323549"/>
  </w:style>
  <w:style w:type="table" w:customStyle="1" w:styleId="3520">
    <w:name w:val="Сетка таблицы352"/>
    <w:basedOn w:val="a9"/>
    <w:next w:val="afff6"/>
    <w:uiPriority w:val="59"/>
    <w:locked/>
    <w:rsid w:val="0032354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Таблица-список 1101"/>
    <w:basedOn w:val="a9"/>
    <w:next w:val="-11"/>
    <w:rsid w:val="00323549"/>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20">
    <w:name w:val="Текущий список1262"/>
    <w:rsid w:val="00323549"/>
  </w:style>
  <w:style w:type="numbering" w:customStyle="1" w:styleId="111111262">
    <w:name w:val="1 / 1.1 / 1.1.1262"/>
    <w:basedOn w:val="aa"/>
    <w:next w:val="111111"/>
    <w:rsid w:val="00323549"/>
  </w:style>
  <w:style w:type="numbering" w:customStyle="1" w:styleId="13221">
    <w:name w:val="Нет списка1322"/>
    <w:next w:val="aa"/>
    <w:semiHidden/>
    <w:unhideWhenUsed/>
    <w:rsid w:val="00323549"/>
  </w:style>
  <w:style w:type="numbering" w:customStyle="1" w:styleId="112020">
    <w:name w:val="Нет списка11202"/>
    <w:next w:val="aa"/>
    <w:semiHidden/>
    <w:unhideWhenUsed/>
    <w:rsid w:val="00323549"/>
  </w:style>
  <w:style w:type="numbering" w:customStyle="1" w:styleId="2202">
    <w:name w:val="Нет списка2202"/>
    <w:next w:val="aa"/>
    <w:uiPriority w:val="99"/>
    <w:semiHidden/>
    <w:unhideWhenUsed/>
    <w:rsid w:val="00323549"/>
  </w:style>
  <w:style w:type="numbering" w:customStyle="1" w:styleId="31020">
    <w:name w:val="Нет списка3102"/>
    <w:next w:val="aa"/>
    <w:uiPriority w:val="99"/>
    <w:semiHidden/>
    <w:unhideWhenUsed/>
    <w:rsid w:val="00323549"/>
  </w:style>
  <w:style w:type="table" w:customStyle="1" w:styleId="11213">
    <w:name w:val="Сетка таблицы112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20">
    <w:name w:val="Нет списка21102"/>
    <w:next w:val="aa"/>
    <w:uiPriority w:val="99"/>
    <w:semiHidden/>
    <w:unhideWhenUsed/>
    <w:rsid w:val="00323549"/>
  </w:style>
  <w:style w:type="numbering" w:customStyle="1" w:styleId="4102">
    <w:name w:val="Нет списка4102"/>
    <w:next w:val="aa"/>
    <w:uiPriority w:val="99"/>
    <w:semiHidden/>
    <w:unhideWhenUsed/>
    <w:rsid w:val="00323549"/>
  </w:style>
  <w:style w:type="table" w:customStyle="1" w:styleId="21012">
    <w:name w:val="Сетка таблицы210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20">
    <w:name w:val="Текущий список11102"/>
    <w:rsid w:val="00323549"/>
  </w:style>
  <w:style w:type="numbering" w:customStyle="1" w:styleId="1111111102">
    <w:name w:val="1 / 1.1 / 1.1.11102"/>
    <w:basedOn w:val="aa"/>
    <w:next w:val="111111"/>
    <w:rsid w:val="00323549"/>
  </w:style>
  <w:style w:type="numbering" w:customStyle="1" w:styleId="121020">
    <w:name w:val="Нет списка12102"/>
    <w:next w:val="aa"/>
    <w:semiHidden/>
    <w:unhideWhenUsed/>
    <w:rsid w:val="00323549"/>
  </w:style>
  <w:style w:type="numbering" w:customStyle="1" w:styleId="5510">
    <w:name w:val="Нет списка551"/>
    <w:next w:val="aa"/>
    <w:uiPriority w:val="99"/>
    <w:semiHidden/>
    <w:unhideWhenUsed/>
    <w:rsid w:val="00323549"/>
  </w:style>
  <w:style w:type="table" w:customStyle="1" w:styleId="3620">
    <w:name w:val="Сетка таблицы362"/>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0">
    <w:name w:val="Текущий список1272"/>
    <w:rsid w:val="00323549"/>
  </w:style>
  <w:style w:type="numbering" w:customStyle="1" w:styleId="111111272">
    <w:name w:val="1 / 1.1 / 1.1.1272"/>
    <w:basedOn w:val="aa"/>
    <w:next w:val="111111"/>
    <w:uiPriority w:val="99"/>
    <w:rsid w:val="00323549"/>
  </w:style>
  <w:style w:type="numbering" w:customStyle="1" w:styleId="13311">
    <w:name w:val="Нет списка1331"/>
    <w:next w:val="aa"/>
    <w:semiHidden/>
    <w:unhideWhenUsed/>
    <w:rsid w:val="00323549"/>
  </w:style>
  <w:style w:type="table" w:customStyle="1" w:styleId="-1191">
    <w:name w:val="Таблица-список 119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20">
    <w:name w:val="Нет списка111102"/>
    <w:next w:val="aa"/>
    <w:semiHidden/>
    <w:unhideWhenUsed/>
    <w:rsid w:val="00323549"/>
  </w:style>
  <w:style w:type="numbering" w:customStyle="1" w:styleId="3122">
    <w:name w:val="Нет списка3122"/>
    <w:next w:val="aa"/>
    <w:uiPriority w:val="99"/>
    <w:semiHidden/>
    <w:unhideWhenUsed/>
    <w:rsid w:val="00323549"/>
  </w:style>
  <w:style w:type="table" w:customStyle="1" w:styleId="11313">
    <w:name w:val="Сетка таблицы113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20">
    <w:name w:val="Нет списка4122"/>
    <w:next w:val="aa"/>
    <w:uiPriority w:val="99"/>
    <w:semiHidden/>
    <w:unhideWhenUsed/>
    <w:rsid w:val="00323549"/>
  </w:style>
  <w:style w:type="table" w:customStyle="1" w:styleId="21212">
    <w:name w:val="Сетка таблицы212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0">
    <w:name w:val="Текущий список11151"/>
    <w:rsid w:val="00323549"/>
  </w:style>
  <w:style w:type="numbering" w:customStyle="1" w:styleId="1111111151">
    <w:name w:val="1 / 1.1 / 1.1.11151"/>
    <w:basedOn w:val="aa"/>
    <w:next w:val="111111"/>
    <w:rsid w:val="00323549"/>
  </w:style>
  <w:style w:type="numbering" w:customStyle="1" w:styleId="12122">
    <w:name w:val="Нет списка12122"/>
    <w:next w:val="aa"/>
    <w:semiHidden/>
    <w:unhideWhenUsed/>
    <w:rsid w:val="00323549"/>
  </w:style>
  <w:style w:type="numbering" w:customStyle="1" w:styleId="111122">
    <w:name w:val="Нет списка111122"/>
    <w:next w:val="aa"/>
    <w:semiHidden/>
    <w:unhideWhenUsed/>
    <w:rsid w:val="00323549"/>
  </w:style>
  <w:style w:type="numbering" w:customStyle="1" w:styleId="21122">
    <w:name w:val="Нет списка21122"/>
    <w:next w:val="aa"/>
    <w:uiPriority w:val="99"/>
    <w:semiHidden/>
    <w:unhideWhenUsed/>
    <w:rsid w:val="00323549"/>
  </w:style>
  <w:style w:type="numbering" w:customStyle="1" w:styleId="6510">
    <w:name w:val="Нет списка651"/>
    <w:next w:val="aa"/>
    <w:uiPriority w:val="99"/>
    <w:semiHidden/>
    <w:unhideWhenUsed/>
    <w:rsid w:val="00323549"/>
  </w:style>
  <w:style w:type="table" w:customStyle="1" w:styleId="4220">
    <w:name w:val="Сетка таблицы422"/>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0">
    <w:name w:val="Текущий список1341"/>
    <w:rsid w:val="00323549"/>
  </w:style>
  <w:style w:type="numbering" w:customStyle="1" w:styleId="111111341">
    <w:name w:val="1 / 1.1 / 1.1.1341"/>
    <w:basedOn w:val="aa"/>
    <w:next w:val="111111"/>
    <w:uiPriority w:val="99"/>
    <w:rsid w:val="00323549"/>
  </w:style>
  <w:style w:type="numbering" w:customStyle="1" w:styleId="14210">
    <w:name w:val="Нет списка1421"/>
    <w:next w:val="aa"/>
    <w:semiHidden/>
    <w:unhideWhenUsed/>
    <w:rsid w:val="00323549"/>
  </w:style>
  <w:style w:type="table" w:customStyle="1" w:styleId="-1241">
    <w:name w:val="Таблица-список 124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10">
    <w:name w:val="Нет списка11221"/>
    <w:next w:val="aa"/>
    <w:semiHidden/>
    <w:unhideWhenUsed/>
    <w:rsid w:val="00323549"/>
  </w:style>
  <w:style w:type="numbering" w:customStyle="1" w:styleId="22210">
    <w:name w:val="Нет списка2221"/>
    <w:next w:val="aa"/>
    <w:uiPriority w:val="99"/>
    <w:semiHidden/>
    <w:unhideWhenUsed/>
    <w:rsid w:val="00323549"/>
  </w:style>
  <w:style w:type="numbering" w:customStyle="1" w:styleId="32210">
    <w:name w:val="Нет списка3221"/>
    <w:next w:val="aa"/>
    <w:uiPriority w:val="99"/>
    <w:semiHidden/>
    <w:unhideWhenUsed/>
    <w:rsid w:val="00323549"/>
  </w:style>
  <w:style w:type="table" w:customStyle="1" w:styleId="12213">
    <w:name w:val="Сетка таблицы122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Нет списка4221"/>
    <w:next w:val="aa"/>
    <w:uiPriority w:val="99"/>
    <w:semiHidden/>
    <w:unhideWhenUsed/>
    <w:rsid w:val="00323549"/>
  </w:style>
  <w:style w:type="table" w:customStyle="1" w:styleId="22211">
    <w:name w:val="Сетка таблицы222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Текущий список11222"/>
    <w:rsid w:val="00323549"/>
  </w:style>
  <w:style w:type="numbering" w:customStyle="1" w:styleId="1111111241">
    <w:name w:val="1 / 1.1 / 1.1.11241"/>
    <w:basedOn w:val="aa"/>
    <w:next w:val="111111"/>
    <w:rsid w:val="00323549"/>
  </w:style>
  <w:style w:type="numbering" w:customStyle="1" w:styleId="122120">
    <w:name w:val="Нет списка12212"/>
    <w:next w:val="aa"/>
    <w:semiHidden/>
    <w:unhideWhenUsed/>
    <w:rsid w:val="00323549"/>
  </w:style>
  <w:style w:type="table" w:customStyle="1" w:styleId="-11121">
    <w:name w:val="Таблица-список 1112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1">
    <w:name w:val="Нет списка111221"/>
    <w:next w:val="aa"/>
    <w:semiHidden/>
    <w:unhideWhenUsed/>
    <w:rsid w:val="00323549"/>
  </w:style>
  <w:style w:type="numbering" w:customStyle="1" w:styleId="212120">
    <w:name w:val="Нет списка21212"/>
    <w:next w:val="aa"/>
    <w:uiPriority w:val="99"/>
    <w:semiHidden/>
    <w:unhideWhenUsed/>
    <w:rsid w:val="00323549"/>
  </w:style>
  <w:style w:type="numbering" w:customStyle="1" w:styleId="7220">
    <w:name w:val="Нет списка722"/>
    <w:next w:val="aa"/>
    <w:uiPriority w:val="99"/>
    <w:semiHidden/>
    <w:unhideWhenUsed/>
    <w:rsid w:val="00323549"/>
  </w:style>
  <w:style w:type="table" w:customStyle="1" w:styleId="5211">
    <w:name w:val="Сетка таблицы52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0">
    <w:name w:val="Текущий список1441"/>
    <w:rsid w:val="00323549"/>
  </w:style>
  <w:style w:type="numbering" w:customStyle="1" w:styleId="111111441">
    <w:name w:val="1 / 1.1 / 1.1.1441"/>
    <w:basedOn w:val="aa"/>
    <w:next w:val="111111"/>
    <w:uiPriority w:val="99"/>
    <w:rsid w:val="00323549"/>
  </w:style>
  <w:style w:type="numbering" w:customStyle="1" w:styleId="15211">
    <w:name w:val="Нет списка1521"/>
    <w:next w:val="aa"/>
    <w:semiHidden/>
    <w:unhideWhenUsed/>
    <w:rsid w:val="00323549"/>
  </w:style>
  <w:style w:type="table" w:customStyle="1" w:styleId="-1341">
    <w:name w:val="Таблица-список 134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10">
    <w:name w:val="Нет списка11321"/>
    <w:next w:val="aa"/>
    <w:semiHidden/>
    <w:unhideWhenUsed/>
    <w:rsid w:val="00323549"/>
  </w:style>
  <w:style w:type="numbering" w:customStyle="1" w:styleId="23210">
    <w:name w:val="Нет списка2321"/>
    <w:next w:val="aa"/>
    <w:uiPriority w:val="99"/>
    <w:semiHidden/>
    <w:unhideWhenUsed/>
    <w:rsid w:val="00323549"/>
  </w:style>
  <w:style w:type="numbering" w:customStyle="1" w:styleId="33210">
    <w:name w:val="Нет списка3321"/>
    <w:next w:val="aa"/>
    <w:uiPriority w:val="99"/>
    <w:semiHidden/>
    <w:unhideWhenUsed/>
    <w:rsid w:val="00323549"/>
  </w:style>
  <w:style w:type="table" w:customStyle="1" w:styleId="13211">
    <w:name w:val="Сетка таблицы132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1">
    <w:name w:val="Нет списка4321"/>
    <w:next w:val="aa"/>
    <w:uiPriority w:val="99"/>
    <w:semiHidden/>
    <w:unhideWhenUsed/>
    <w:rsid w:val="00323549"/>
  </w:style>
  <w:style w:type="table" w:customStyle="1" w:styleId="23211">
    <w:name w:val="Сетка таблицы232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1">
    <w:name w:val="Текущий список11321"/>
    <w:rsid w:val="00323549"/>
  </w:style>
  <w:style w:type="numbering" w:customStyle="1" w:styleId="1111111322">
    <w:name w:val="1 / 1.1 / 1.1.11322"/>
    <w:basedOn w:val="aa"/>
    <w:next w:val="111111"/>
    <w:rsid w:val="00323549"/>
  </w:style>
  <w:style w:type="numbering" w:customStyle="1" w:styleId="123120">
    <w:name w:val="Нет списка12312"/>
    <w:next w:val="aa"/>
    <w:semiHidden/>
    <w:unhideWhenUsed/>
    <w:rsid w:val="00323549"/>
  </w:style>
  <w:style w:type="table" w:customStyle="1" w:styleId="-11221">
    <w:name w:val="Таблица-список 1122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1">
    <w:name w:val="Нет списка111321"/>
    <w:next w:val="aa"/>
    <w:semiHidden/>
    <w:unhideWhenUsed/>
    <w:rsid w:val="00323549"/>
  </w:style>
  <w:style w:type="numbering" w:customStyle="1" w:styleId="21312">
    <w:name w:val="Нет списка21312"/>
    <w:next w:val="aa"/>
    <w:uiPriority w:val="99"/>
    <w:semiHidden/>
    <w:unhideWhenUsed/>
    <w:rsid w:val="00323549"/>
  </w:style>
  <w:style w:type="numbering" w:customStyle="1" w:styleId="141220">
    <w:name w:val="Текущий список14122"/>
    <w:rsid w:val="00323549"/>
  </w:style>
  <w:style w:type="numbering" w:customStyle="1" w:styleId="1111114122">
    <w:name w:val="1 / 1.1 / 1.1.14122"/>
    <w:basedOn w:val="aa"/>
    <w:next w:val="111111"/>
    <w:uiPriority w:val="99"/>
    <w:rsid w:val="00323549"/>
  </w:style>
  <w:style w:type="numbering" w:customStyle="1" w:styleId="8210">
    <w:name w:val="Нет списка821"/>
    <w:next w:val="aa"/>
    <w:uiPriority w:val="99"/>
    <w:semiHidden/>
    <w:unhideWhenUsed/>
    <w:rsid w:val="00323549"/>
  </w:style>
  <w:style w:type="table" w:customStyle="1" w:styleId="6211">
    <w:name w:val="Сетка таблицы62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0">
    <w:name w:val="Текущий список1522"/>
    <w:rsid w:val="00323549"/>
  </w:style>
  <w:style w:type="numbering" w:customStyle="1" w:styleId="111111522">
    <w:name w:val="1 / 1.1 / 1.1.1522"/>
    <w:basedOn w:val="aa"/>
    <w:next w:val="111111"/>
    <w:uiPriority w:val="99"/>
    <w:rsid w:val="00323549"/>
  </w:style>
  <w:style w:type="numbering" w:customStyle="1" w:styleId="16210">
    <w:name w:val="Нет списка1621"/>
    <w:next w:val="aa"/>
    <w:semiHidden/>
    <w:unhideWhenUsed/>
    <w:rsid w:val="00323549"/>
  </w:style>
  <w:style w:type="table" w:customStyle="1" w:styleId="-1441">
    <w:name w:val="Таблица-список 144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1">
    <w:name w:val="Нет списка11421"/>
    <w:next w:val="aa"/>
    <w:semiHidden/>
    <w:unhideWhenUsed/>
    <w:rsid w:val="00323549"/>
  </w:style>
  <w:style w:type="numbering" w:customStyle="1" w:styleId="24210">
    <w:name w:val="Нет списка2421"/>
    <w:next w:val="aa"/>
    <w:uiPriority w:val="99"/>
    <w:semiHidden/>
    <w:unhideWhenUsed/>
    <w:rsid w:val="00323549"/>
  </w:style>
  <w:style w:type="numbering" w:customStyle="1" w:styleId="3421">
    <w:name w:val="Нет списка3421"/>
    <w:next w:val="aa"/>
    <w:uiPriority w:val="99"/>
    <w:semiHidden/>
    <w:unhideWhenUsed/>
    <w:rsid w:val="00323549"/>
  </w:style>
  <w:style w:type="table" w:customStyle="1" w:styleId="14113">
    <w:name w:val="Сетка таблицы141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1">
    <w:name w:val="Нет списка4421"/>
    <w:next w:val="aa"/>
    <w:uiPriority w:val="99"/>
    <w:semiHidden/>
    <w:unhideWhenUsed/>
    <w:rsid w:val="00323549"/>
  </w:style>
  <w:style w:type="table" w:customStyle="1" w:styleId="24111">
    <w:name w:val="Сетка таблицы241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0">
    <w:name w:val="Текущий список11421"/>
    <w:rsid w:val="00323549"/>
  </w:style>
  <w:style w:type="numbering" w:customStyle="1" w:styleId="1111111421">
    <w:name w:val="1 / 1.1 / 1.1.11421"/>
    <w:basedOn w:val="aa"/>
    <w:next w:val="111111"/>
    <w:rsid w:val="00323549"/>
  </w:style>
  <w:style w:type="numbering" w:customStyle="1" w:styleId="12412">
    <w:name w:val="Нет списка12412"/>
    <w:next w:val="aa"/>
    <w:semiHidden/>
    <w:unhideWhenUsed/>
    <w:rsid w:val="00323549"/>
  </w:style>
  <w:style w:type="table" w:customStyle="1" w:styleId="-11321">
    <w:name w:val="Таблица-список 1132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1">
    <w:name w:val="Нет списка111421"/>
    <w:next w:val="aa"/>
    <w:semiHidden/>
    <w:unhideWhenUsed/>
    <w:rsid w:val="00323549"/>
  </w:style>
  <w:style w:type="numbering" w:customStyle="1" w:styleId="21412">
    <w:name w:val="Нет списка21412"/>
    <w:next w:val="aa"/>
    <w:uiPriority w:val="99"/>
    <w:semiHidden/>
    <w:unhideWhenUsed/>
    <w:rsid w:val="00323549"/>
  </w:style>
  <w:style w:type="numbering" w:customStyle="1" w:styleId="9210">
    <w:name w:val="Нет списка921"/>
    <w:next w:val="aa"/>
    <w:uiPriority w:val="99"/>
    <w:semiHidden/>
    <w:unhideWhenUsed/>
    <w:rsid w:val="00323549"/>
  </w:style>
  <w:style w:type="table" w:customStyle="1" w:styleId="7210">
    <w:name w:val="Сетка таблицы72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1">
    <w:name w:val="Текущий список1621"/>
    <w:rsid w:val="00323549"/>
  </w:style>
  <w:style w:type="numbering" w:customStyle="1" w:styleId="111111621">
    <w:name w:val="1 / 1.1 / 1.1.1621"/>
    <w:basedOn w:val="aa"/>
    <w:next w:val="111111"/>
    <w:uiPriority w:val="99"/>
    <w:rsid w:val="00323549"/>
  </w:style>
  <w:style w:type="numbering" w:customStyle="1" w:styleId="17121">
    <w:name w:val="Нет списка1712"/>
    <w:next w:val="aa"/>
    <w:semiHidden/>
    <w:unhideWhenUsed/>
    <w:rsid w:val="00323549"/>
  </w:style>
  <w:style w:type="table" w:customStyle="1" w:styleId="-1521">
    <w:name w:val="Таблица-список 152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1">
    <w:name w:val="Нет списка11521"/>
    <w:next w:val="aa"/>
    <w:semiHidden/>
    <w:unhideWhenUsed/>
    <w:rsid w:val="00323549"/>
  </w:style>
  <w:style w:type="numbering" w:customStyle="1" w:styleId="25210">
    <w:name w:val="Нет списка2521"/>
    <w:next w:val="aa"/>
    <w:uiPriority w:val="99"/>
    <w:semiHidden/>
    <w:unhideWhenUsed/>
    <w:rsid w:val="00323549"/>
  </w:style>
  <w:style w:type="numbering" w:customStyle="1" w:styleId="3512">
    <w:name w:val="Нет списка3512"/>
    <w:next w:val="aa"/>
    <w:uiPriority w:val="99"/>
    <w:semiHidden/>
    <w:unhideWhenUsed/>
    <w:rsid w:val="00323549"/>
  </w:style>
  <w:style w:type="table" w:customStyle="1" w:styleId="15112">
    <w:name w:val="Сетка таблицы151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2">
    <w:name w:val="Нет списка4512"/>
    <w:next w:val="aa"/>
    <w:uiPriority w:val="99"/>
    <w:semiHidden/>
    <w:unhideWhenUsed/>
    <w:rsid w:val="00323549"/>
  </w:style>
  <w:style w:type="table" w:customStyle="1" w:styleId="25110">
    <w:name w:val="Сетка таблицы251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21">
    <w:name w:val="Текущий список11512"/>
    <w:rsid w:val="00323549"/>
  </w:style>
  <w:style w:type="numbering" w:customStyle="1" w:styleId="1111111521">
    <w:name w:val="1 / 1.1 / 1.1.11521"/>
    <w:basedOn w:val="aa"/>
    <w:next w:val="111111"/>
    <w:rsid w:val="00323549"/>
  </w:style>
  <w:style w:type="numbering" w:customStyle="1" w:styleId="12512">
    <w:name w:val="Нет списка12512"/>
    <w:next w:val="aa"/>
    <w:semiHidden/>
    <w:unhideWhenUsed/>
    <w:rsid w:val="00323549"/>
  </w:style>
  <w:style w:type="table" w:customStyle="1" w:styleId="-11411">
    <w:name w:val="Таблица-список 1141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2">
    <w:name w:val="Нет списка111512"/>
    <w:next w:val="aa"/>
    <w:semiHidden/>
    <w:unhideWhenUsed/>
    <w:rsid w:val="00323549"/>
  </w:style>
  <w:style w:type="numbering" w:customStyle="1" w:styleId="21512">
    <w:name w:val="Нет списка21512"/>
    <w:next w:val="aa"/>
    <w:uiPriority w:val="99"/>
    <w:semiHidden/>
    <w:unhideWhenUsed/>
    <w:rsid w:val="00323549"/>
  </w:style>
  <w:style w:type="numbering" w:customStyle="1" w:styleId="10210">
    <w:name w:val="Нет списка1021"/>
    <w:next w:val="aa"/>
    <w:uiPriority w:val="99"/>
    <w:semiHidden/>
    <w:unhideWhenUsed/>
    <w:rsid w:val="00323549"/>
  </w:style>
  <w:style w:type="table" w:customStyle="1" w:styleId="8211">
    <w:name w:val="Сетка таблицы82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0">
    <w:name w:val="Текущий список1721"/>
    <w:rsid w:val="00323549"/>
  </w:style>
  <w:style w:type="numbering" w:customStyle="1" w:styleId="111111721">
    <w:name w:val="1 / 1.1 / 1.1.1721"/>
    <w:basedOn w:val="aa"/>
    <w:next w:val="111111"/>
    <w:uiPriority w:val="99"/>
    <w:rsid w:val="00323549"/>
  </w:style>
  <w:style w:type="numbering" w:customStyle="1" w:styleId="18120">
    <w:name w:val="Нет списка1812"/>
    <w:next w:val="aa"/>
    <w:semiHidden/>
    <w:unhideWhenUsed/>
    <w:rsid w:val="00323549"/>
  </w:style>
  <w:style w:type="table" w:customStyle="1" w:styleId="-1621">
    <w:name w:val="Таблица-список 162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2">
    <w:name w:val="Нет списка11612"/>
    <w:next w:val="aa"/>
    <w:semiHidden/>
    <w:unhideWhenUsed/>
    <w:rsid w:val="00323549"/>
  </w:style>
  <w:style w:type="numbering" w:customStyle="1" w:styleId="2612">
    <w:name w:val="Нет списка2612"/>
    <w:next w:val="aa"/>
    <w:uiPriority w:val="99"/>
    <w:semiHidden/>
    <w:unhideWhenUsed/>
    <w:rsid w:val="00323549"/>
  </w:style>
  <w:style w:type="numbering" w:customStyle="1" w:styleId="3612">
    <w:name w:val="Нет списка3612"/>
    <w:next w:val="aa"/>
    <w:uiPriority w:val="99"/>
    <w:semiHidden/>
    <w:unhideWhenUsed/>
    <w:rsid w:val="00323549"/>
  </w:style>
  <w:style w:type="table" w:customStyle="1" w:styleId="16112">
    <w:name w:val="Сетка таблицы161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2">
    <w:name w:val="Нет списка4612"/>
    <w:next w:val="aa"/>
    <w:uiPriority w:val="99"/>
    <w:semiHidden/>
    <w:unhideWhenUsed/>
    <w:rsid w:val="00323549"/>
  </w:style>
  <w:style w:type="table" w:customStyle="1" w:styleId="26111">
    <w:name w:val="Сетка таблицы261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20">
    <w:name w:val="Текущий список11612"/>
    <w:rsid w:val="00323549"/>
  </w:style>
  <w:style w:type="numbering" w:customStyle="1" w:styleId="1111111612">
    <w:name w:val="1 / 1.1 / 1.1.11612"/>
    <w:basedOn w:val="aa"/>
    <w:next w:val="111111"/>
    <w:rsid w:val="00323549"/>
  </w:style>
  <w:style w:type="numbering" w:customStyle="1" w:styleId="12612">
    <w:name w:val="Нет списка12612"/>
    <w:next w:val="aa"/>
    <w:semiHidden/>
    <w:unhideWhenUsed/>
    <w:rsid w:val="00323549"/>
  </w:style>
  <w:style w:type="table" w:customStyle="1" w:styleId="-11511">
    <w:name w:val="Таблица-список 1151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2">
    <w:name w:val="Нет списка111612"/>
    <w:next w:val="aa"/>
    <w:semiHidden/>
    <w:unhideWhenUsed/>
    <w:rsid w:val="00323549"/>
  </w:style>
  <w:style w:type="numbering" w:customStyle="1" w:styleId="21612">
    <w:name w:val="Нет списка21612"/>
    <w:next w:val="aa"/>
    <w:uiPriority w:val="99"/>
    <w:semiHidden/>
    <w:unhideWhenUsed/>
    <w:rsid w:val="00323549"/>
  </w:style>
  <w:style w:type="numbering" w:customStyle="1" w:styleId="19120">
    <w:name w:val="Нет списка1912"/>
    <w:next w:val="aa"/>
    <w:uiPriority w:val="99"/>
    <w:semiHidden/>
    <w:unhideWhenUsed/>
    <w:rsid w:val="00323549"/>
  </w:style>
  <w:style w:type="table" w:customStyle="1" w:styleId="9211">
    <w:name w:val="Сетка таблицы92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1">
    <w:name w:val="Текущий список1812"/>
    <w:rsid w:val="00323549"/>
  </w:style>
  <w:style w:type="numbering" w:customStyle="1" w:styleId="111111812">
    <w:name w:val="1 / 1.1 / 1.1.1812"/>
    <w:basedOn w:val="aa"/>
    <w:next w:val="111111"/>
    <w:uiPriority w:val="99"/>
    <w:rsid w:val="00323549"/>
  </w:style>
  <w:style w:type="numbering" w:customStyle="1" w:styleId="110120">
    <w:name w:val="Нет списка11012"/>
    <w:next w:val="aa"/>
    <w:semiHidden/>
    <w:unhideWhenUsed/>
    <w:rsid w:val="00323549"/>
  </w:style>
  <w:style w:type="table" w:customStyle="1" w:styleId="-1721">
    <w:name w:val="Таблица-список 172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2">
    <w:name w:val="Нет списка11712"/>
    <w:next w:val="aa"/>
    <w:semiHidden/>
    <w:unhideWhenUsed/>
    <w:rsid w:val="00323549"/>
  </w:style>
  <w:style w:type="numbering" w:customStyle="1" w:styleId="2712">
    <w:name w:val="Нет списка2712"/>
    <w:next w:val="aa"/>
    <w:uiPriority w:val="99"/>
    <w:semiHidden/>
    <w:unhideWhenUsed/>
    <w:rsid w:val="00323549"/>
  </w:style>
  <w:style w:type="numbering" w:customStyle="1" w:styleId="37120">
    <w:name w:val="Нет списка3712"/>
    <w:next w:val="aa"/>
    <w:uiPriority w:val="99"/>
    <w:semiHidden/>
    <w:unhideWhenUsed/>
    <w:rsid w:val="00323549"/>
  </w:style>
  <w:style w:type="table" w:customStyle="1" w:styleId="17112">
    <w:name w:val="Сетка таблицы171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20">
    <w:name w:val="Нет списка4712"/>
    <w:next w:val="aa"/>
    <w:uiPriority w:val="99"/>
    <w:semiHidden/>
    <w:unhideWhenUsed/>
    <w:rsid w:val="00323549"/>
  </w:style>
  <w:style w:type="table" w:customStyle="1" w:styleId="27111">
    <w:name w:val="Сетка таблицы271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20">
    <w:name w:val="Текущий список11712"/>
    <w:rsid w:val="00323549"/>
  </w:style>
  <w:style w:type="numbering" w:customStyle="1" w:styleId="1111111712">
    <w:name w:val="1 / 1.1 / 1.1.11712"/>
    <w:basedOn w:val="aa"/>
    <w:next w:val="111111"/>
    <w:rsid w:val="00323549"/>
  </w:style>
  <w:style w:type="numbering" w:customStyle="1" w:styleId="12712">
    <w:name w:val="Нет списка12712"/>
    <w:next w:val="aa"/>
    <w:semiHidden/>
    <w:unhideWhenUsed/>
    <w:rsid w:val="00323549"/>
  </w:style>
  <w:style w:type="table" w:customStyle="1" w:styleId="-11611">
    <w:name w:val="Таблица-список 1161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2">
    <w:name w:val="Нет списка111712"/>
    <w:next w:val="aa"/>
    <w:semiHidden/>
    <w:unhideWhenUsed/>
    <w:rsid w:val="00323549"/>
  </w:style>
  <w:style w:type="numbering" w:customStyle="1" w:styleId="21712">
    <w:name w:val="Нет списка21712"/>
    <w:next w:val="aa"/>
    <w:uiPriority w:val="99"/>
    <w:semiHidden/>
    <w:unhideWhenUsed/>
    <w:rsid w:val="00323549"/>
  </w:style>
  <w:style w:type="numbering" w:customStyle="1" w:styleId="20120">
    <w:name w:val="Нет списка2012"/>
    <w:next w:val="aa"/>
    <w:uiPriority w:val="99"/>
    <w:semiHidden/>
    <w:unhideWhenUsed/>
    <w:rsid w:val="00323549"/>
  </w:style>
  <w:style w:type="table" w:customStyle="1" w:styleId="10211">
    <w:name w:val="Сетка таблицы102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1">
    <w:name w:val="Текущий список1912"/>
    <w:rsid w:val="00323549"/>
  </w:style>
  <w:style w:type="numbering" w:customStyle="1" w:styleId="111111912">
    <w:name w:val="1 / 1.1 / 1.1.1912"/>
    <w:basedOn w:val="aa"/>
    <w:next w:val="111111"/>
    <w:uiPriority w:val="99"/>
    <w:rsid w:val="00323549"/>
  </w:style>
  <w:style w:type="numbering" w:customStyle="1" w:styleId="11812">
    <w:name w:val="Нет списка11812"/>
    <w:next w:val="aa"/>
    <w:semiHidden/>
    <w:unhideWhenUsed/>
    <w:rsid w:val="00323549"/>
  </w:style>
  <w:style w:type="table" w:customStyle="1" w:styleId="-1811">
    <w:name w:val="Таблица-список 181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2">
    <w:name w:val="Нет списка11912"/>
    <w:next w:val="aa"/>
    <w:semiHidden/>
    <w:unhideWhenUsed/>
    <w:rsid w:val="00323549"/>
  </w:style>
  <w:style w:type="numbering" w:customStyle="1" w:styleId="2812">
    <w:name w:val="Нет списка2812"/>
    <w:next w:val="aa"/>
    <w:uiPriority w:val="99"/>
    <w:semiHidden/>
    <w:unhideWhenUsed/>
    <w:rsid w:val="00323549"/>
  </w:style>
  <w:style w:type="numbering" w:customStyle="1" w:styleId="3812">
    <w:name w:val="Нет списка3812"/>
    <w:next w:val="aa"/>
    <w:uiPriority w:val="99"/>
    <w:semiHidden/>
    <w:unhideWhenUsed/>
    <w:rsid w:val="00323549"/>
  </w:style>
  <w:style w:type="table" w:customStyle="1" w:styleId="18112">
    <w:name w:val="Сетка таблицы181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2">
    <w:name w:val="Нет списка4812"/>
    <w:next w:val="aa"/>
    <w:uiPriority w:val="99"/>
    <w:semiHidden/>
    <w:unhideWhenUsed/>
    <w:rsid w:val="00323549"/>
  </w:style>
  <w:style w:type="table" w:customStyle="1" w:styleId="28111">
    <w:name w:val="Сетка таблицы281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20">
    <w:name w:val="Текущий список11812"/>
    <w:rsid w:val="00323549"/>
  </w:style>
  <w:style w:type="numbering" w:customStyle="1" w:styleId="1111111812">
    <w:name w:val="1 / 1.1 / 1.1.11812"/>
    <w:basedOn w:val="aa"/>
    <w:next w:val="111111"/>
    <w:rsid w:val="00323549"/>
  </w:style>
  <w:style w:type="numbering" w:customStyle="1" w:styleId="12812">
    <w:name w:val="Нет списка12812"/>
    <w:next w:val="aa"/>
    <w:semiHidden/>
    <w:unhideWhenUsed/>
    <w:rsid w:val="00323549"/>
  </w:style>
  <w:style w:type="table" w:customStyle="1" w:styleId="-11711">
    <w:name w:val="Таблица-список 1171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2">
    <w:name w:val="Нет списка111812"/>
    <w:next w:val="aa"/>
    <w:semiHidden/>
    <w:unhideWhenUsed/>
    <w:rsid w:val="00323549"/>
  </w:style>
  <w:style w:type="numbering" w:customStyle="1" w:styleId="21812">
    <w:name w:val="Нет списка21812"/>
    <w:next w:val="aa"/>
    <w:uiPriority w:val="99"/>
    <w:semiHidden/>
    <w:unhideWhenUsed/>
    <w:rsid w:val="00323549"/>
  </w:style>
  <w:style w:type="numbering" w:customStyle="1" w:styleId="2912">
    <w:name w:val="Нет списка2912"/>
    <w:next w:val="aa"/>
    <w:uiPriority w:val="99"/>
    <w:semiHidden/>
    <w:unhideWhenUsed/>
    <w:rsid w:val="00323549"/>
  </w:style>
  <w:style w:type="table" w:customStyle="1" w:styleId="19112">
    <w:name w:val="Сетка таблицы191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21">
    <w:name w:val="Текущий список11012"/>
    <w:rsid w:val="00323549"/>
  </w:style>
  <w:style w:type="numbering" w:customStyle="1" w:styleId="1111111012">
    <w:name w:val="1 / 1.1 / 1.1.11012"/>
    <w:basedOn w:val="aa"/>
    <w:next w:val="111111"/>
    <w:uiPriority w:val="99"/>
    <w:rsid w:val="00323549"/>
  </w:style>
  <w:style w:type="numbering" w:customStyle="1" w:styleId="12012">
    <w:name w:val="Нет списка12012"/>
    <w:next w:val="aa"/>
    <w:semiHidden/>
    <w:unhideWhenUsed/>
    <w:rsid w:val="00323549"/>
  </w:style>
  <w:style w:type="table" w:customStyle="1" w:styleId="-1911">
    <w:name w:val="Таблица-список 191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2">
    <w:name w:val="Нет списка111012"/>
    <w:next w:val="aa"/>
    <w:semiHidden/>
    <w:unhideWhenUsed/>
    <w:rsid w:val="00323549"/>
  </w:style>
  <w:style w:type="numbering" w:customStyle="1" w:styleId="210120">
    <w:name w:val="Нет списка21012"/>
    <w:next w:val="aa"/>
    <w:uiPriority w:val="99"/>
    <w:semiHidden/>
    <w:unhideWhenUsed/>
    <w:rsid w:val="00323549"/>
  </w:style>
  <w:style w:type="numbering" w:customStyle="1" w:styleId="3912">
    <w:name w:val="Нет списка3912"/>
    <w:next w:val="aa"/>
    <w:uiPriority w:val="99"/>
    <w:semiHidden/>
    <w:unhideWhenUsed/>
    <w:rsid w:val="00323549"/>
  </w:style>
  <w:style w:type="table" w:customStyle="1" w:styleId="110112">
    <w:name w:val="Сетка таблицы1101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2">
    <w:name w:val="Нет списка4912"/>
    <w:next w:val="aa"/>
    <w:uiPriority w:val="99"/>
    <w:semiHidden/>
    <w:unhideWhenUsed/>
    <w:rsid w:val="00323549"/>
  </w:style>
  <w:style w:type="table" w:customStyle="1" w:styleId="29111">
    <w:name w:val="Сетка таблицы291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20">
    <w:name w:val="Текущий список11912"/>
    <w:rsid w:val="00323549"/>
  </w:style>
  <w:style w:type="numbering" w:customStyle="1" w:styleId="1111111912">
    <w:name w:val="1 / 1.1 / 1.1.11912"/>
    <w:basedOn w:val="aa"/>
    <w:next w:val="111111"/>
    <w:rsid w:val="00323549"/>
  </w:style>
  <w:style w:type="numbering" w:customStyle="1" w:styleId="12912">
    <w:name w:val="Нет списка12912"/>
    <w:next w:val="aa"/>
    <w:semiHidden/>
    <w:unhideWhenUsed/>
    <w:rsid w:val="00323549"/>
  </w:style>
  <w:style w:type="table" w:customStyle="1" w:styleId="-11811">
    <w:name w:val="Таблица-список 1181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2">
    <w:name w:val="Нет списка111912"/>
    <w:next w:val="aa"/>
    <w:semiHidden/>
    <w:unhideWhenUsed/>
    <w:rsid w:val="00323549"/>
  </w:style>
  <w:style w:type="numbering" w:customStyle="1" w:styleId="21912">
    <w:name w:val="Нет списка21912"/>
    <w:next w:val="aa"/>
    <w:uiPriority w:val="99"/>
    <w:semiHidden/>
    <w:unhideWhenUsed/>
    <w:rsid w:val="00323549"/>
  </w:style>
  <w:style w:type="table" w:customStyle="1" w:styleId="20111">
    <w:name w:val="Сетка таблицы201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20">
    <w:name w:val="Текущий список12012"/>
    <w:rsid w:val="00323549"/>
  </w:style>
  <w:style w:type="numbering" w:customStyle="1" w:styleId="1111112012">
    <w:name w:val="1 / 1.1 / 1.1.12012"/>
    <w:basedOn w:val="aa"/>
    <w:next w:val="111111"/>
    <w:rsid w:val="00323549"/>
  </w:style>
  <w:style w:type="table" w:customStyle="1" w:styleId="30111">
    <w:name w:val="Сетка таблицы301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0">
    <w:name w:val="Текущий список12122"/>
    <w:rsid w:val="00323549"/>
  </w:style>
  <w:style w:type="numbering" w:customStyle="1" w:styleId="1111112141">
    <w:name w:val="1 / 1.1 / 1.1.12141"/>
    <w:basedOn w:val="aa"/>
    <w:next w:val="111111"/>
    <w:rsid w:val="00323549"/>
  </w:style>
  <w:style w:type="table" w:customStyle="1" w:styleId="31120">
    <w:name w:val="Сетка таблицы3112"/>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0">
    <w:name w:val="Текущий список12221"/>
    <w:rsid w:val="00323549"/>
  </w:style>
  <w:style w:type="numbering" w:customStyle="1" w:styleId="1111112241">
    <w:name w:val="1 / 1.1 / 1.1.12241"/>
    <w:basedOn w:val="aa"/>
    <w:next w:val="111111"/>
    <w:rsid w:val="00323549"/>
  </w:style>
  <w:style w:type="table" w:customStyle="1" w:styleId="32111">
    <w:name w:val="Сетка таблицы321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Текущий список12321"/>
    <w:rsid w:val="00323549"/>
  </w:style>
  <w:style w:type="numbering" w:customStyle="1" w:styleId="1111112322">
    <w:name w:val="1 / 1.1 / 1.1.12322"/>
    <w:basedOn w:val="aa"/>
    <w:next w:val="111111"/>
    <w:rsid w:val="00323549"/>
  </w:style>
  <w:style w:type="table" w:customStyle="1" w:styleId="33110">
    <w:name w:val="Сетка таблицы331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0">
    <w:name w:val="Текущий список12412"/>
    <w:rsid w:val="00323549"/>
  </w:style>
  <w:style w:type="numbering" w:customStyle="1" w:styleId="1111112421">
    <w:name w:val="1 / 1.1 / 1.1.12421"/>
    <w:basedOn w:val="aa"/>
    <w:next w:val="111111"/>
    <w:rsid w:val="00323549"/>
  </w:style>
  <w:style w:type="numbering" w:customStyle="1" w:styleId="3012">
    <w:name w:val="Нет списка3012"/>
    <w:next w:val="aa"/>
    <w:uiPriority w:val="99"/>
    <w:semiHidden/>
    <w:unhideWhenUsed/>
    <w:rsid w:val="00323549"/>
  </w:style>
  <w:style w:type="table" w:customStyle="1" w:styleId="34110">
    <w:name w:val="Сетка таблицы341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0">
    <w:name w:val="Текущий список12512"/>
    <w:rsid w:val="00323549"/>
  </w:style>
  <w:style w:type="numbering" w:customStyle="1" w:styleId="1111112521">
    <w:name w:val="1 / 1.1 / 1.1.12521"/>
    <w:basedOn w:val="aa"/>
    <w:next w:val="111111"/>
    <w:rsid w:val="00323549"/>
  </w:style>
  <w:style w:type="numbering" w:customStyle="1" w:styleId="13012">
    <w:name w:val="Нет списка13012"/>
    <w:next w:val="aa"/>
    <w:semiHidden/>
    <w:unhideWhenUsed/>
    <w:rsid w:val="00323549"/>
  </w:style>
  <w:style w:type="numbering" w:customStyle="1" w:styleId="502">
    <w:name w:val="Нет списка502"/>
    <w:next w:val="aa"/>
    <w:uiPriority w:val="99"/>
    <w:semiHidden/>
    <w:unhideWhenUsed/>
    <w:rsid w:val="00323549"/>
  </w:style>
  <w:style w:type="table" w:customStyle="1" w:styleId="3721">
    <w:name w:val="Сетка таблицы372"/>
    <w:basedOn w:val="a9"/>
    <w:next w:val="afff6"/>
    <w:uiPriority w:val="59"/>
    <w:locked/>
    <w:rsid w:val="0032354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Таблица-список 1201"/>
    <w:basedOn w:val="a9"/>
    <w:next w:val="-11"/>
    <w:rsid w:val="00323549"/>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10">
    <w:name w:val="Текущий список1281"/>
    <w:rsid w:val="00323549"/>
  </w:style>
  <w:style w:type="numbering" w:customStyle="1" w:styleId="111111281">
    <w:name w:val="1 / 1.1 / 1.1.1281"/>
    <w:basedOn w:val="aa"/>
    <w:next w:val="111111"/>
    <w:rsid w:val="00323549"/>
  </w:style>
  <w:style w:type="numbering" w:customStyle="1" w:styleId="13411">
    <w:name w:val="Нет списка1341"/>
    <w:next w:val="aa"/>
    <w:semiHidden/>
    <w:unhideWhenUsed/>
    <w:rsid w:val="00323549"/>
  </w:style>
  <w:style w:type="numbering" w:customStyle="1" w:styleId="112310">
    <w:name w:val="Нет списка11231"/>
    <w:next w:val="aa"/>
    <w:semiHidden/>
    <w:unhideWhenUsed/>
    <w:rsid w:val="00323549"/>
  </w:style>
  <w:style w:type="numbering" w:customStyle="1" w:styleId="22310">
    <w:name w:val="Нет списка2231"/>
    <w:next w:val="aa"/>
    <w:uiPriority w:val="99"/>
    <w:semiHidden/>
    <w:unhideWhenUsed/>
    <w:rsid w:val="00323549"/>
  </w:style>
  <w:style w:type="numbering" w:customStyle="1" w:styleId="31310">
    <w:name w:val="Нет списка3131"/>
    <w:next w:val="aa"/>
    <w:uiPriority w:val="99"/>
    <w:semiHidden/>
    <w:unhideWhenUsed/>
    <w:rsid w:val="00323549"/>
  </w:style>
  <w:style w:type="table" w:customStyle="1" w:styleId="11413">
    <w:name w:val="Сетка таблицы114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
    <w:name w:val="Нет списка21131"/>
    <w:next w:val="aa"/>
    <w:uiPriority w:val="99"/>
    <w:semiHidden/>
    <w:unhideWhenUsed/>
    <w:rsid w:val="00323549"/>
  </w:style>
  <w:style w:type="numbering" w:customStyle="1" w:styleId="4131">
    <w:name w:val="Нет списка4131"/>
    <w:next w:val="aa"/>
    <w:uiPriority w:val="99"/>
    <w:semiHidden/>
    <w:unhideWhenUsed/>
    <w:rsid w:val="00323549"/>
  </w:style>
  <w:style w:type="table" w:customStyle="1" w:styleId="21310">
    <w:name w:val="Сетка таблицы213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10">
    <w:name w:val="Текущий список11161"/>
    <w:rsid w:val="00323549"/>
  </w:style>
  <w:style w:type="numbering" w:customStyle="1" w:styleId="1111111161">
    <w:name w:val="1 / 1.1 / 1.1.11161"/>
    <w:basedOn w:val="aa"/>
    <w:next w:val="111111"/>
    <w:rsid w:val="00323549"/>
  </w:style>
  <w:style w:type="numbering" w:customStyle="1" w:styleId="121310">
    <w:name w:val="Нет списка12131"/>
    <w:next w:val="aa"/>
    <w:semiHidden/>
    <w:unhideWhenUsed/>
    <w:rsid w:val="00323549"/>
  </w:style>
  <w:style w:type="numbering" w:customStyle="1" w:styleId="5610">
    <w:name w:val="Нет списка561"/>
    <w:next w:val="aa"/>
    <w:uiPriority w:val="99"/>
    <w:semiHidden/>
    <w:unhideWhenUsed/>
    <w:rsid w:val="00323549"/>
  </w:style>
  <w:style w:type="table" w:customStyle="1" w:styleId="3810">
    <w:name w:val="Сетка таблицы38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0">
    <w:name w:val="Текущий список1291"/>
    <w:rsid w:val="00323549"/>
  </w:style>
  <w:style w:type="numbering" w:customStyle="1" w:styleId="111111291">
    <w:name w:val="1 / 1.1 / 1.1.1291"/>
    <w:basedOn w:val="aa"/>
    <w:next w:val="111111"/>
    <w:uiPriority w:val="99"/>
    <w:rsid w:val="00323549"/>
  </w:style>
  <w:style w:type="numbering" w:customStyle="1" w:styleId="13510">
    <w:name w:val="Нет списка1351"/>
    <w:next w:val="aa"/>
    <w:semiHidden/>
    <w:unhideWhenUsed/>
    <w:rsid w:val="00323549"/>
  </w:style>
  <w:style w:type="table" w:customStyle="1" w:styleId="-11101">
    <w:name w:val="Таблица-список 1110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10">
    <w:name w:val="Нет списка111131"/>
    <w:next w:val="aa"/>
    <w:semiHidden/>
    <w:unhideWhenUsed/>
    <w:rsid w:val="00323549"/>
  </w:style>
  <w:style w:type="numbering" w:customStyle="1" w:styleId="31410">
    <w:name w:val="Нет списка3141"/>
    <w:next w:val="aa"/>
    <w:uiPriority w:val="99"/>
    <w:semiHidden/>
    <w:unhideWhenUsed/>
    <w:rsid w:val="00323549"/>
  </w:style>
  <w:style w:type="table" w:customStyle="1" w:styleId="11513">
    <w:name w:val="Сетка таблицы115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1"/>
    <w:next w:val="aa"/>
    <w:uiPriority w:val="99"/>
    <w:semiHidden/>
    <w:unhideWhenUsed/>
    <w:rsid w:val="00323549"/>
  </w:style>
  <w:style w:type="table" w:customStyle="1" w:styleId="21410">
    <w:name w:val="Сетка таблицы214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10">
    <w:name w:val="Текущий список11171"/>
    <w:rsid w:val="00323549"/>
  </w:style>
  <w:style w:type="numbering" w:customStyle="1" w:styleId="1111111171">
    <w:name w:val="1 / 1.1 / 1.1.11171"/>
    <w:basedOn w:val="aa"/>
    <w:next w:val="111111"/>
    <w:rsid w:val="00323549"/>
  </w:style>
  <w:style w:type="numbering" w:customStyle="1" w:styleId="12141">
    <w:name w:val="Нет списка12141"/>
    <w:next w:val="aa"/>
    <w:semiHidden/>
    <w:unhideWhenUsed/>
    <w:rsid w:val="00323549"/>
  </w:style>
  <w:style w:type="numbering" w:customStyle="1" w:styleId="111141">
    <w:name w:val="Нет списка111141"/>
    <w:next w:val="aa"/>
    <w:semiHidden/>
    <w:unhideWhenUsed/>
    <w:rsid w:val="00323549"/>
  </w:style>
  <w:style w:type="numbering" w:customStyle="1" w:styleId="21141">
    <w:name w:val="Нет списка21141"/>
    <w:next w:val="aa"/>
    <w:uiPriority w:val="99"/>
    <w:semiHidden/>
    <w:unhideWhenUsed/>
    <w:rsid w:val="00323549"/>
  </w:style>
  <w:style w:type="numbering" w:customStyle="1" w:styleId="6610">
    <w:name w:val="Нет списка661"/>
    <w:next w:val="aa"/>
    <w:uiPriority w:val="99"/>
    <w:semiHidden/>
    <w:unhideWhenUsed/>
    <w:rsid w:val="00323549"/>
  </w:style>
  <w:style w:type="table" w:customStyle="1" w:styleId="4310">
    <w:name w:val="Сетка таблицы43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1">
    <w:name w:val="Текущий список1351"/>
    <w:rsid w:val="00323549"/>
  </w:style>
  <w:style w:type="numbering" w:customStyle="1" w:styleId="111111351">
    <w:name w:val="1 / 1.1 / 1.1.1351"/>
    <w:basedOn w:val="aa"/>
    <w:next w:val="111111"/>
    <w:uiPriority w:val="99"/>
    <w:rsid w:val="00323549"/>
  </w:style>
  <w:style w:type="numbering" w:customStyle="1" w:styleId="14311">
    <w:name w:val="Нет списка1431"/>
    <w:next w:val="aa"/>
    <w:semiHidden/>
    <w:unhideWhenUsed/>
    <w:rsid w:val="00323549"/>
  </w:style>
  <w:style w:type="table" w:customStyle="1" w:styleId="-1251">
    <w:name w:val="Таблица-список 125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10">
    <w:name w:val="Нет списка11241"/>
    <w:next w:val="aa"/>
    <w:semiHidden/>
    <w:unhideWhenUsed/>
    <w:rsid w:val="00323549"/>
  </w:style>
  <w:style w:type="numbering" w:customStyle="1" w:styleId="22410">
    <w:name w:val="Нет списка2241"/>
    <w:next w:val="aa"/>
    <w:uiPriority w:val="99"/>
    <w:semiHidden/>
    <w:unhideWhenUsed/>
    <w:rsid w:val="00323549"/>
  </w:style>
  <w:style w:type="numbering" w:customStyle="1" w:styleId="32310">
    <w:name w:val="Нет списка3231"/>
    <w:next w:val="aa"/>
    <w:uiPriority w:val="99"/>
    <w:semiHidden/>
    <w:unhideWhenUsed/>
    <w:rsid w:val="00323549"/>
  </w:style>
  <w:style w:type="table" w:customStyle="1" w:styleId="12313">
    <w:name w:val="Сетка таблицы123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
    <w:name w:val="Нет списка4231"/>
    <w:next w:val="aa"/>
    <w:uiPriority w:val="99"/>
    <w:semiHidden/>
    <w:unhideWhenUsed/>
    <w:rsid w:val="00323549"/>
  </w:style>
  <w:style w:type="table" w:customStyle="1" w:styleId="22311">
    <w:name w:val="Сетка таблицы223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1">
    <w:name w:val="Текущий список11231"/>
    <w:rsid w:val="00323549"/>
  </w:style>
  <w:style w:type="numbering" w:customStyle="1" w:styleId="1111111251">
    <w:name w:val="1 / 1.1 / 1.1.11251"/>
    <w:basedOn w:val="aa"/>
    <w:next w:val="111111"/>
    <w:rsid w:val="00323549"/>
  </w:style>
  <w:style w:type="numbering" w:customStyle="1" w:styleId="122211">
    <w:name w:val="Нет списка12221"/>
    <w:next w:val="aa"/>
    <w:semiHidden/>
    <w:unhideWhenUsed/>
    <w:rsid w:val="00323549"/>
  </w:style>
  <w:style w:type="table" w:customStyle="1" w:styleId="-11131">
    <w:name w:val="Таблица-список 1113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1">
    <w:name w:val="Нет списка111231"/>
    <w:next w:val="aa"/>
    <w:semiHidden/>
    <w:unhideWhenUsed/>
    <w:rsid w:val="00323549"/>
  </w:style>
  <w:style w:type="numbering" w:customStyle="1" w:styleId="21221">
    <w:name w:val="Нет списка21221"/>
    <w:next w:val="aa"/>
    <w:uiPriority w:val="99"/>
    <w:semiHidden/>
    <w:unhideWhenUsed/>
    <w:rsid w:val="00323549"/>
  </w:style>
  <w:style w:type="numbering" w:customStyle="1" w:styleId="7310">
    <w:name w:val="Нет списка731"/>
    <w:next w:val="aa"/>
    <w:uiPriority w:val="99"/>
    <w:semiHidden/>
    <w:unhideWhenUsed/>
    <w:rsid w:val="00323549"/>
  </w:style>
  <w:style w:type="table" w:customStyle="1" w:styleId="5311">
    <w:name w:val="Сетка таблицы53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10">
    <w:name w:val="Текущий список1451"/>
    <w:rsid w:val="00323549"/>
  </w:style>
  <w:style w:type="numbering" w:customStyle="1" w:styleId="111111451">
    <w:name w:val="1 / 1.1 / 1.1.1451"/>
    <w:basedOn w:val="aa"/>
    <w:next w:val="111111"/>
    <w:uiPriority w:val="99"/>
    <w:rsid w:val="00323549"/>
  </w:style>
  <w:style w:type="numbering" w:customStyle="1" w:styleId="15310">
    <w:name w:val="Нет списка1531"/>
    <w:next w:val="aa"/>
    <w:semiHidden/>
    <w:unhideWhenUsed/>
    <w:rsid w:val="00323549"/>
  </w:style>
  <w:style w:type="table" w:customStyle="1" w:styleId="-1351">
    <w:name w:val="Таблица-список 135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10">
    <w:name w:val="Нет списка11331"/>
    <w:next w:val="aa"/>
    <w:semiHidden/>
    <w:unhideWhenUsed/>
    <w:rsid w:val="00323549"/>
  </w:style>
  <w:style w:type="numbering" w:customStyle="1" w:styleId="23310">
    <w:name w:val="Нет списка2331"/>
    <w:next w:val="aa"/>
    <w:uiPriority w:val="99"/>
    <w:semiHidden/>
    <w:unhideWhenUsed/>
    <w:rsid w:val="00323549"/>
  </w:style>
  <w:style w:type="numbering" w:customStyle="1" w:styleId="3331">
    <w:name w:val="Нет списка3331"/>
    <w:next w:val="aa"/>
    <w:uiPriority w:val="99"/>
    <w:semiHidden/>
    <w:unhideWhenUsed/>
    <w:rsid w:val="00323549"/>
  </w:style>
  <w:style w:type="table" w:customStyle="1" w:styleId="13312">
    <w:name w:val="Сетка таблицы133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a"/>
    <w:uiPriority w:val="99"/>
    <w:semiHidden/>
    <w:unhideWhenUsed/>
    <w:rsid w:val="00323549"/>
  </w:style>
  <w:style w:type="table" w:customStyle="1" w:styleId="23311">
    <w:name w:val="Сетка таблицы233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1">
    <w:name w:val="Текущий список11331"/>
    <w:rsid w:val="00323549"/>
  </w:style>
  <w:style w:type="numbering" w:customStyle="1" w:styleId="1111111331">
    <w:name w:val="1 / 1.1 / 1.1.11331"/>
    <w:basedOn w:val="aa"/>
    <w:next w:val="111111"/>
    <w:rsid w:val="00323549"/>
  </w:style>
  <w:style w:type="numbering" w:customStyle="1" w:styleId="123210">
    <w:name w:val="Нет списка12321"/>
    <w:next w:val="aa"/>
    <w:semiHidden/>
    <w:unhideWhenUsed/>
    <w:rsid w:val="00323549"/>
  </w:style>
  <w:style w:type="table" w:customStyle="1" w:styleId="-11231">
    <w:name w:val="Таблица-список 1123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1">
    <w:name w:val="Нет списка111331"/>
    <w:next w:val="aa"/>
    <w:semiHidden/>
    <w:unhideWhenUsed/>
    <w:rsid w:val="00323549"/>
  </w:style>
  <w:style w:type="numbering" w:customStyle="1" w:styleId="21321">
    <w:name w:val="Нет списка21321"/>
    <w:next w:val="aa"/>
    <w:uiPriority w:val="99"/>
    <w:semiHidden/>
    <w:unhideWhenUsed/>
    <w:rsid w:val="00323549"/>
  </w:style>
  <w:style w:type="numbering" w:customStyle="1" w:styleId="14131">
    <w:name w:val="Текущий список14131"/>
    <w:rsid w:val="00323549"/>
  </w:style>
  <w:style w:type="numbering" w:customStyle="1" w:styleId="1111114131">
    <w:name w:val="1 / 1.1 / 1.1.14131"/>
    <w:basedOn w:val="aa"/>
    <w:next w:val="111111"/>
    <w:uiPriority w:val="99"/>
    <w:rsid w:val="00323549"/>
  </w:style>
  <w:style w:type="numbering" w:customStyle="1" w:styleId="8310">
    <w:name w:val="Нет списка831"/>
    <w:next w:val="aa"/>
    <w:uiPriority w:val="99"/>
    <w:semiHidden/>
    <w:unhideWhenUsed/>
    <w:rsid w:val="00323549"/>
  </w:style>
  <w:style w:type="table" w:customStyle="1" w:styleId="6311">
    <w:name w:val="Сетка таблицы63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1">
    <w:name w:val="Текущий список1531"/>
    <w:rsid w:val="00323549"/>
  </w:style>
  <w:style w:type="numbering" w:customStyle="1" w:styleId="111111531">
    <w:name w:val="1 / 1.1 / 1.1.1531"/>
    <w:basedOn w:val="aa"/>
    <w:next w:val="111111"/>
    <w:uiPriority w:val="99"/>
    <w:rsid w:val="00323549"/>
  </w:style>
  <w:style w:type="numbering" w:customStyle="1" w:styleId="16310">
    <w:name w:val="Нет списка1631"/>
    <w:next w:val="aa"/>
    <w:semiHidden/>
    <w:unhideWhenUsed/>
    <w:rsid w:val="00323549"/>
  </w:style>
  <w:style w:type="table" w:customStyle="1" w:styleId="-1451">
    <w:name w:val="Таблица-список 145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10">
    <w:name w:val="Нет списка11431"/>
    <w:next w:val="aa"/>
    <w:semiHidden/>
    <w:unhideWhenUsed/>
    <w:rsid w:val="00323549"/>
  </w:style>
  <w:style w:type="numbering" w:customStyle="1" w:styleId="24310">
    <w:name w:val="Нет списка2431"/>
    <w:next w:val="aa"/>
    <w:uiPriority w:val="99"/>
    <w:semiHidden/>
    <w:unhideWhenUsed/>
    <w:rsid w:val="00323549"/>
  </w:style>
  <w:style w:type="numbering" w:customStyle="1" w:styleId="3431">
    <w:name w:val="Нет списка3431"/>
    <w:next w:val="aa"/>
    <w:uiPriority w:val="99"/>
    <w:semiHidden/>
    <w:unhideWhenUsed/>
    <w:rsid w:val="00323549"/>
  </w:style>
  <w:style w:type="table" w:customStyle="1" w:styleId="14211">
    <w:name w:val="Сетка таблицы142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1">
    <w:name w:val="Нет списка4431"/>
    <w:next w:val="aa"/>
    <w:uiPriority w:val="99"/>
    <w:semiHidden/>
    <w:unhideWhenUsed/>
    <w:rsid w:val="00323549"/>
  </w:style>
  <w:style w:type="table" w:customStyle="1" w:styleId="24211">
    <w:name w:val="Сетка таблицы242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1">
    <w:name w:val="Текущий список11431"/>
    <w:rsid w:val="00323549"/>
  </w:style>
  <w:style w:type="numbering" w:customStyle="1" w:styleId="1111111431">
    <w:name w:val="1 / 1.1 / 1.1.11431"/>
    <w:basedOn w:val="aa"/>
    <w:next w:val="111111"/>
    <w:rsid w:val="00323549"/>
  </w:style>
  <w:style w:type="numbering" w:customStyle="1" w:styleId="12421">
    <w:name w:val="Нет списка12421"/>
    <w:next w:val="aa"/>
    <w:semiHidden/>
    <w:unhideWhenUsed/>
    <w:rsid w:val="00323549"/>
  </w:style>
  <w:style w:type="table" w:customStyle="1" w:styleId="-11331">
    <w:name w:val="Таблица-список 1133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1">
    <w:name w:val="Нет списка111431"/>
    <w:next w:val="aa"/>
    <w:semiHidden/>
    <w:unhideWhenUsed/>
    <w:rsid w:val="00323549"/>
  </w:style>
  <w:style w:type="numbering" w:customStyle="1" w:styleId="21421">
    <w:name w:val="Нет списка21421"/>
    <w:next w:val="aa"/>
    <w:uiPriority w:val="99"/>
    <w:semiHidden/>
    <w:unhideWhenUsed/>
    <w:rsid w:val="00323549"/>
  </w:style>
  <w:style w:type="numbering" w:customStyle="1" w:styleId="9310">
    <w:name w:val="Нет списка931"/>
    <w:next w:val="aa"/>
    <w:uiPriority w:val="99"/>
    <w:semiHidden/>
    <w:unhideWhenUsed/>
    <w:rsid w:val="00323549"/>
  </w:style>
  <w:style w:type="table" w:customStyle="1" w:styleId="7311">
    <w:name w:val="Сетка таблицы73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1">
    <w:name w:val="Текущий список1631"/>
    <w:rsid w:val="00323549"/>
  </w:style>
  <w:style w:type="numbering" w:customStyle="1" w:styleId="111111631">
    <w:name w:val="1 / 1.1 / 1.1.1631"/>
    <w:basedOn w:val="aa"/>
    <w:next w:val="111111"/>
    <w:uiPriority w:val="99"/>
    <w:rsid w:val="00323549"/>
  </w:style>
  <w:style w:type="numbering" w:customStyle="1" w:styleId="17211">
    <w:name w:val="Нет списка1721"/>
    <w:next w:val="aa"/>
    <w:semiHidden/>
    <w:unhideWhenUsed/>
    <w:rsid w:val="00323549"/>
  </w:style>
  <w:style w:type="table" w:customStyle="1" w:styleId="-1531">
    <w:name w:val="Таблица-список 153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10">
    <w:name w:val="Нет списка11531"/>
    <w:next w:val="aa"/>
    <w:semiHidden/>
    <w:unhideWhenUsed/>
    <w:rsid w:val="00323549"/>
  </w:style>
  <w:style w:type="numbering" w:customStyle="1" w:styleId="25310">
    <w:name w:val="Нет списка2531"/>
    <w:next w:val="aa"/>
    <w:uiPriority w:val="99"/>
    <w:semiHidden/>
    <w:unhideWhenUsed/>
    <w:rsid w:val="00323549"/>
  </w:style>
  <w:style w:type="numbering" w:customStyle="1" w:styleId="3521">
    <w:name w:val="Нет списка3521"/>
    <w:next w:val="aa"/>
    <w:uiPriority w:val="99"/>
    <w:semiHidden/>
    <w:unhideWhenUsed/>
    <w:rsid w:val="00323549"/>
  </w:style>
  <w:style w:type="table" w:customStyle="1" w:styleId="15212">
    <w:name w:val="Сетка таблицы152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1">
    <w:name w:val="Нет списка4521"/>
    <w:next w:val="aa"/>
    <w:uiPriority w:val="99"/>
    <w:semiHidden/>
    <w:unhideWhenUsed/>
    <w:rsid w:val="00323549"/>
  </w:style>
  <w:style w:type="table" w:customStyle="1" w:styleId="25211">
    <w:name w:val="Сетка таблицы252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0">
    <w:name w:val="Текущий список11521"/>
    <w:rsid w:val="00323549"/>
  </w:style>
  <w:style w:type="numbering" w:customStyle="1" w:styleId="1111111531">
    <w:name w:val="1 / 1.1 / 1.1.11531"/>
    <w:basedOn w:val="aa"/>
    <w:next w:val="111111"/>
    <w:rsid w:val="00323549"/>
  </w:style>
  <w:style w:type="numbering" w:customStyle="1" w:styleId="12521">
    <w:name w:val="Нет списка12521"/>
    <w:next w:val="aa"/>
    <w:semiHidden/>
    <w:unhideWhenUsed/>
    <w:rsid w:val="00323549"/>
  </w:style>
  <w:style w:type="table" w:customStyle="1" w:styleId="-11421">
    <w:name w:val="Таблица-список 1142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1">
    <w:name w:val="Нет списка111521"/>
    <w:next w:val="aa"/>
    <w:semiHidden/>
    <w:unhideWhenUsed/>
    <w:rsid w:val="00323549"/>
  </w:style>
  <w:style w:type="numbering" w:customStyle="1" w:styleId="21521">
    <w:name w:val="Нет списка21521"/>
    <w:next w:val="aa"/>
    <w:uiPriority w:val="99"/>
    <w:semiHidden/>
    <w:unhideWhenUsed/>
    <w:rsid w:val="00323549"/>
  </w:style>
  <w:style w:type="numbering" w:customStyle="1" w:styleId="10310">
    <w:name w:val="Нет списка1031"/>
    <w:next w:val="aa"/>
    <w:uiPriority w:val="99"/>
    <w:semiHidden/>
    <w:unhideWhenUsed/>
    <w:rsid w:val="00323549"/>
  </w:style>
  <w:style w:type="table" w:customStyle="1" w:styleId="8311">
    <w:name w:val="Сетка таблицы83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0">
    <w:name w:val="Текущий список1731"/>
    <w:rsid w:val="00323549"/>
  </w:style>
  <w:style w:type="numbering" w:customStyle="1" w:styleId="111111731">
    <w:name w:val="1 / 1.1 / 1.1.1731"/>
    <w:basedOn w:val="aa"/>
    <w:next w:val="111111"/>
    <w:uiPriority w:val="99"/>
    <w:rsid w:val="00323549"/>
  </w:style>
  <w:style w:type="numbering" w:customStyle="1" w:styleId="18210">
    <w:name w:val="Нет списка1821"/>
    <w:next w:val="aa"/>
    <w:semiHidden/>
    <w:unhideWhenUsed/>
    <w:rsid w:val="00323549"/>
  </w:style>
  <w:style w:type="table" w:customStyle="1" w:styleId="-1631">
    <w:name w:val="Таблица-список 163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1">
    <w:name w:val="Нет списка11621"/>
    <w:next w:val="aa"/>
    <w:semiHidden/>
    <w:unhideWhenUsed/>
    <w:rsid w:val="00323549"/>
  </w:style>
  <w:style w:type="numbering" w:customStyle="1" w:styleId="26210">
    <w:name w:val="Нет списка2621"/>
    <w:next w:val="aa"/>
    <w:uiPriority w:val="99"/>
    <w:semiHidden/>
    <w:unhideWhenUsed/>
    <w:rsid w:val="00323549"/>
  </w:style>
  <w:style w:type="numbering" w:customStyle="1" w:styleId="3621">
    <w:name w:val="Нет списка3621"/>
    <w:next w:val="aa"/>
    <w:uiPriority w:val="99"/>
    <w:semiHidden/>
    <w:unhideWhenUsed/>
    <w:rsid w:val="00323549"/>
  </w:style>
  <w:style w:type="table" w:customStyle="1" w:styleId="16212">
    <w:name w:val="Сетка таблицы162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1">
    <w:name w:val="Нет списка4621"/>
    <w:next w:val="aa"/>
    <w:uiPriority w:val="99"/>
    <w:semiHidden/>
    <w:unhideWhenUsed/>
    <w:rsid w:val="00323549"/>
  </w:style>
  <w:style w:type="table" w:customStyle="1" w:styleId="26211">
    <w:name w:val="Сетка таблицы262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10">
    <w:name w:val="Текущий список11621"/>
    <w:rsid w:val="00323549"/>
  </w:style>
  <w:style w:type="numbering" w:customStyle="1" w:styleId="1111111621">
    <w:name w:val="1 / 1.1 / 1.1.11621"/>
    <w:basedOn w:val="aa"/>
    <w:next w:val="111111"/>
    <w:rsid w:val="00323549"/>
  </w:style>
  <w:style w:type="numbering" w:customStyle="1" w:styleId="12621">
    <w:name w:val="Нет списка12621"/>
    <w:next w:val="aa"/>
    <w:semiHidden/>
    <w:unhideWhenUsed/>
    <w:rsid w:val="00323549"/>
  </w:style>
  <w:style w:type="table" w:customStyle="1" w:styleId="-11521">
    <w:name w:val="Таблица-список 1152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1">
    <w:name w:val="Нет списка111621"/>
    <w:next w:val="aa"/>
    <w:semiHidden/>
    <w:unhideWhenUsed/>
    <w:rsid w:val="00323549"/>
  </w:style>
  <w:style w:type="numbering" w:customStyle="1" w:styleId="21621">
    <w:name w:val="Нет списка21621"/>
    <w:next w:val="aa"/>
    <w:uiPriority w:val="99"/>
    <w:semiHidden/>
    <w:unhideWhenUsed/>
    <w:rsid w:val="00323549"/>
  </w:style>
  <w:style w:type="numbering" w:customStyle="1" w:styleId="19210">
    <w:name w:val="Нет списка1921"/>
    <w:next w:val="aa"/>
    <w:uiPriority w:val="99"/>
    <w:semiHidden/>
    <w:unhideWhenUsed/>
    <w:rsid w:val="00323549"/>
  </w:style>
  <w:style w:type="table" w:customStyle="1" w:styleId="9311">
    <w:name w:val="Сетка таблицы93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1">
    <w:name w:val="Текущий список1821"/>
    <w:rsid w:val="00323549"/>
  </w:style>
  <w:style w:type="numbering" w:customStyle="1" w:styleId="111111821">
    <w:name w:val="1 / 1.1 / 1.1.1821"/>
    <w:basedOn w:val="aa"/>
    <w:next w:val="111111"/>
    <w:uiPriority w:val="99"/>
    <w:rsid w:val="00323549"/>
  </w:style>
  <w:style w:type="numbering" w:customStyle="1" w:styleId="110210">
    <w:name w:val="Нет списка11021"/>
    <w:next w:val="aa"/>
    <w:semiHidden/>
    <w:unhideWhenUsed/>
    <w:rsid w:val="00323549"/>
  </w:style>
  <w:style w:type="table" w:customStyle="1" w:styleId="-1731">
    <w:name w:val="Таблица-список 173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1">
    <w:name w:val="Нет списка11721"/>
    <w:next w:val="aa"/>
    <w:semiHidden/>
    <w:unhideWhenUsed/>
    <w:rsid w:val="00323549"/>
  </w:style>
  <w:style w:type="numbering" w:customStyle="1" w:styleId="27210">
    <w:name w:val="Нет списка2721"/>
    <w:next w:val="aa"/>
    <w:uiPriority w:val="99"/>
    <w:semiHidden/>
    <w:unhideWhenUsed/>
    <w:rsid w:val="00323549"/>
  </w:style>
  <w:style w:type="numbering" w:customStyle="1" w:styleId="37210">
    <w:name w:val="Нет списка3721"/>
    <w:next w:val="aa"/>
    <w:uiPriority w:val="99"/>
    <w:semiHidden/>
    <w:unhideWhenUsed/>
    <w:rsid w:val="00323549"/>
  </w:style>
  <w:style w:type="table" w:customStyle="1" w:styleId="17212">
    <w:name w:val="Сетка таблицы172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1">
    <w:name w:val="Нет списка4721"/>
    <w:next w:val="aa"/>
    <w:uiPriority w:val="99"/>
    <w:semiHidden/>
    <w:unhideWhenUsed/>
    <w:rsid w:val="00323549"/>
  </w:style>
  <w:style w:type="table" w:customStyle="1" w:styleId="27211">
    <w:name w:val="Сетка таблицы272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10">
    <w:name w:val="Текущий список11721"/>
    <w:rsid w:val="00323549"/>
  </w:style>
  <w:style w:type="numbering" w:customStyle="1" w:styleId="1111111721">
    <w:name w:val="1 / 1.1 / 1.1.11721"/>
    <w:basedOn w:val="aa"/>
    <w:next w:val="111111"/>
    <w:rsid w:val="00323549"/>
  </w:style>
  <w:style w:type="numbering" w:customStyle="1" w:styleId="12721">
    <w:name w:val="Нет списка12721"/>
    <w:next w:val="aa"/>
    <w:semiHidden/>
    <w:unhideWhenUsed/>
    <w:rsid w:val="00323549"/>
  </w:style>
  <w:style w:type="table" w:customStyle="1" w:styleId="-11621">
    <w:name w:val="Таблица-список 1162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1">
    <w:name w:val="Нет списка111721"/>
    <w:next w:val="aa"/>
    <w:semiHidden/>
    <w:unhideWhenUsed/>
    <w:rsid w:val="00323549"/>
  </w:style>
  <w:style w:type="numbering" w:customStyle="1" w:styleId="21721">
    <w:name w:val="Нет списка21721"/>
    <w:next w:val="aa"/>
    <w:uiPriority w:val="99"/>
    <w:semiHidden/>
    <w:unhideWhenUsed/>
    <w:rsid w:val="00323549"/>
  </w:style>
  <w:style w:type="numbering" w:customStyle="1" w:styleId="20210">
    <w:name w:val="Нет списка2021"/>
    <w:next w:val="aa"/>
    <w:uiPriority w:val="99"/>
    <w:semiHidden/>
    <w:unhideWhenUsed/>
    <w:rsid w:val="00323549"/>
  </w:style>
  <w:style w:type="table" w:customStyle="1" w:styleId="10311">
    <w:name w:val="Сетка таблицы103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1">
    <w:name w:val="Текущий список1921"/>
    <w:rsid w:val="00323549"/>
  </w:style>
  <w:style w:type="numbering" w:customStyle="1" w:styleId="111111921">
    <w:name w:val="1 / 1.1 / 1.1.1921"/>
    <w:basedOn w:val="aa"/>
    <w:next w:val="111111"/>
    <w:uiPriority w:val="99"/>
    <w:rsid w:val="00323549"/>
  </w:style>
  <w:style w:type="numbering" w:customStyle="1" w:styleId="11821">
    <w:name w:val="Нет списка11821"/>
    <w:next w:val="aa"/>
    <w:semiHidden/>
    <w:unhideWhenUsed/>
    <w:rsid w:val="00323549"/>
  </w:style>
  <w:style w:type="table" w:customStyle="1" w:styleId="-1821">
    <w:name w:val="Таблица-список 182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1">
    <w:name w:val="Нет списка11921"/>
    <w:next w:val="aa"/>
    <w:semiHidden/>
    <w:unhideWhenUsed/>
    <w:rsid w:val="00323549"/>
  </w:style>
  <w:style w:type="numbering" w:customStyle="1" w:styleId="28210">
    <w:name w:val="Нет списка2821"/>
    <w:next w:val="aa"/>
    <w:uiPriority w:val="99"/>
    <w:semiHidden/>
    <w:unhideWhenUsed/>
    <w:rsid w:val="00323549"/>
  </w:style>
  <w:style w:type="numbering" w:customStyle="1" w:styleId="3821">
    <w:name w:val="Нет списка3821"/>
    <w:next w:val="aa"/>
    <w:uiPriority w:val="99"/>
    <w:semiHidden/>
    <w:unhideWhenUsed/>
    <w:rsid w:val="00323549"/>
  </w:style>
  <w:style w:type="table" w:customStyle="1" w:styleId="18212">
    <w:name w:val="Сетка таблицы182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1">
    <w:name w:val="Нет списка4821"/>
    <w:next w:val="aa"/>
    <w:uiPriority w:val="99"/>
    <w:semiHidden/>
    <w:unhideWhenUsed/>
    <w:rsid w:val="00323549"/>
  </w:style>
  <w:style w:type="table" w:customStyle="1" w:styleId="28211">
    <w:name w:val="Сетка таблицы282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10">
    <w:name w:val="Текущий список11821"/>
    <w:rsid w:val="00323549"/>
  </w:style>
  <w:style w:type="numbering" w:customStyle="1" w:styleId="1111111821">
    <w:name w:val="1 / 1.1 / 1.1.11821"/>
    <w:basedOn w:val="aa"/>
    <w:next w:val="111111"/>
    <w:rsid w:val="00323549"/>
  </w:style>
  <w:style w:type="numbering" w:customStyle="1" w:styleId="12821">
    <w:name w:val="Нет списка12821"/>
    <w:next w:val="aa"/>
    <w:semiHidden/>
    <w:unhideWhenUsed/>
    <w:rsid w:val="00323549"/>
  </w:style>
  <w:style w:type="table" w:customStyle="1" w:styleId="-11721">
    <w:name w:val="Таблица-список 1172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1">
    <w:name w:val="Нет списка111821"/>
    <w:next w:val="aa"/>
    <w:semiHidden/>
    <w:unhideWhenUsed/>
    <w:rsid w:val="00323549"/>
  </w:style>
  <w:style w:type="numbering" w:customStyle="1" w:styleId="21821">
    <w:name w:val="Нет списка21821"/>
    <w:next w:val="aa"/>
    <w:uiPriority w:val="99"/>
    <w:semiHidden/>
    <w:unhideWhenUsed/>
    <w:rsid w:val="00323549"/>
  </w:style>
  <w:style w:type="numbering" w:customStyle="1" w:styleId="29210">
    <w:name w:val="Нет списка2921"/>
    <w:next w:val="aa"/>
    <w:uiPriority w:val="99"/>
    <w:semiHidden/>
    <w:unhideWhenUsed/>
    <w:rsid w:val="00323549"/>
  </w:style>
  <w:style w:type="table" w:customStyle="1" w:styleId="19212">
    <w:name w:val="Сетка таблицы192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1">
    <w:name w:val="Текущий список11021"/>
    <w:rsid w:val="00323549"/>
  </w:style>
  <w:style w:type="numbering" w:customStyle="1" w:styleId="1111111021">
    <w:name w:val="1 / 1.1 / 1.1.11021"/>
    <w:basedOn w:val="aa"/>
    <w:next w:val="111111"/>
    <w:uiPriority w:val="99"/>
    <w:rsid w:val="00323549"/>
  </w:style>
  <w:style w:type="numbering" w:customStyle="1" w:styleId="12021">
    <w:name w:val="Нет списка12021"/>
    <w:next w:val="aa"/>
    <w:semiHidden/>
    <w:unhideWhenUsed/>
    <w:rsid w:val="00323549"/>
  </w:style>
  <w:style w:type="table" w:customStyle="1" w:styleId="-1921">
    <w:name w:val="Таблица-список 192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1">
    <w:name w:val="Нет списка111021"/>
    <w:next w:val="aa"/>
    <w:semiHidden/>
    <w:unhideWhenUsed/>
    <w:rsid w:val="00323549"/>
  </w:style>
  <w:style w:type="numbering" w:customStyle="1" w:styleId="21021">
    <w:name w:val="Нет списка21021"/>
    <w:next w:val="aa"/>
    <w:uiPriority w:val="99"/>
    <w:semiHidden/>
    <w:unhideWhenUsed/>
    <w:rsid w:val="00323549"/>
  </w:style>
  <w:style w:type="numbering" w:customStyle="1" w:styleId="3921">
    <w:name w:val="Нет списка3921"/>
    <w:next w:val="aa"/>
    <w:uiPriority w:val="99"/>
    <w:semiHidden/>
    <w:unhideWhenUsed/>
    <w:rsid w:val="00323549"/>
  </w:style>
  <w:style w:type="table" w:customStyle="1" w:styleId="110212">
    <w:name w:val="Сетка таблицы1102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1">
    <w:name w:val="Нет списка4921"/>
    <w:next w:val="aa"/>
    <w:uiPriority w:val="99"/>
    <w:semiHidden/>
    <w:unhideWhenUsed/>
    <w:rsid w:val="00323549"/>
  </w:style>
  <w:style w:type="table" w:customStyle="1" w:styleId="29211">
    <w:name w:val="Сетка таблицы292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10">
    <w:name w:val="Текущий список11921"/>
    <w:rsid w:val="00323549"/>
  </w:style>
  <w:style w:type="numbering" w:customStyle="1" w:styleId="1111111921">
    <w:name w:val="1 / 1.1 / 1.1.11921"/>
    <w:basedOn w:val="aa"/>
    <w:next w:val="111111"/>
    <w:rsid w:val="00323549"/>
  </w:style>
  <w:style w:type="numbering" w:customStyle="1" w:styleId="12921">
    <w:name w:val="Нет списка12921"/>
    <w:next w:val="aa"/>
    <w:semiHidden/>
    <w:unhideWhenUsed/>
    <w:rsid w:val="00323549"/>
  </w:style>
  <w:style w:type="table" w:customStyle="1" w:styleId="-11821">
    <w:name w:val="Таблица-список 1182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1">
    <w:name w:val="Нет списка111921"/>
    <w:next w:val="aa"/>
    <w:semiHidden/>
    <w:unhideWhenUsed/>
    <w:rsid w:val="00323549"/>
  </w:style>
  <w:style w:type="numbering" w:customStyle="1" w:styleId="21921">
    <w:name w:val="Нет списка21921"/>
    <w:next w:val="aa"/>
    <w:uiPriority w:val="99"/>
    <w:semiHidden/>
    <w:unhideWhenUsed/>
    <w:rsid w:val="00323549"/>
  </w:style>
  <w:style w:type="table" w:customStyle="1" w:styleId="20211">
    <w:name w:val="Сетка таблицы202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10">
    <w:name w:val="Текущий список12021"/>
    <w:rsid w:val="00323549"/>
  </w:style>
  <w:style w:type="numbering" w:customStyle="1" w:styleId="1111112021">
    <w:name w:val="1 / 1.1 / 1.1.12021"/>
    <w:basedOn w:val="aa"/>
    <w:next w:val="111111"/>
    <w:rsid w:val="00323549"/>
  </w:style>
  <w:style w:type="table" w:customStyle="1" w:styleId="3021">
    <w:name w:val="Сетка таблицы302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1">
    <w:name w:val="Текущий список12131"/>
    <w:rsid w:val="00323549"/>
  </w:style>
  <w:style w:type="numbering" w:customStyle="1" w:styleId="1111112151">
    <w:name w:val="1 / 1.1 / 1.1.12151"/>
    <w:basedOn w:val="aa"/>
    <w:next w:val="111111"/>
    <w:rsid w:val="00323549"/>
  </w:style>
  <w:style w:type="table" w:customStyle="1" w:styleId="31211">
    <w:name w:val="Сетка таблицы312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0">
    <w:name w:val="Текущий список12231"/>
    <w:rsid w:val="00323549"/>
  </w:style>
  <w:style w:type="numbering" w:customStyle="1" w:styleId="1111112251">
    <w:name w:val="1 / 1.1 / 1.1.12251"/>
    <w:basedOn w:val="aa"/>
    <w:next w:val="111111"/>
    <w:rsid w:val="00323549"/>
  </w:style>
  <w:style w:type="table" w:customStyle="1" w:styleId="32211">
    <w:name w:val="Сетка таблицы322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10">
    <w:name w:val="Текущий список12331"/>
    <w:rsid w:val="00323549"/>
  </w:style>
  <w:style w:type="numbering" w:customStyle="1" w:styleId="1111112331">
    <w:name w:val="1 / 1.1 / 1.1.12331"/>
    <w:basedOn w:val="aa"/>
    <w:next w:val="111111"/>
    <w:rsid w:val="00323549"/>
  </w:style>
  <w:style w:type="table" w:customStyle="1" w:styleId="33211">
    <w:name w:val="Сетка таблицы332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0">
    <w:name w:val="Текущий список12421"/>
    <w:rsid w:val="00323549"/>
  </w:style>
  <w:style w:type="numbering" w:customStyle="1" w:styleId="1111112431">
    <w:name w:val="1 / 1.1 / 1.1.12431"/>
    <w:basedOn w:val="aa"/>
    <w:next w:val="111111"/>
    <w:rsid w:val="00323549"/>
  </w:style>
  <w:style w:type="numbering" w:customStyle="1" w:styleId="30210">
    <w:name w:val="Нет списка3021"/>
    <w:next w:val="aa"/>
    <w:uiPriority w:val="99"/>
    <w:semiHidden/>
    <w:unhideWhenUsed/>
    <w:rsid w:val="00323549"/>
  </w:style>
  <w:style w:type="table" w:customStyle="1" w:styleId="34210">
    <w:name w:val="Сетка таблицы342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10">
    <w:name w:val="Текущий список12521"/>
    <w:rsid w:val="00323549"/>
  </w:style>
  <w:style w:type="numbering" w:customStyle="1" w:styleId="1111112531">
    <w:name w:val="1 / 1.1 / 1.1.12531"/>
    <w:basedOn w:val="aa"/>
    <w:next w:val="111111"/>
    <w:rsid w:val="00323549"/>
  </w:style>
  <w:style w:type="numbering" w:customStyle="1" w:styleId="13021">
    <w:name w:val="Нет списка13021"/>
    <w:next w:val="aa"/>
    <w:semiHidden/>
    <w:unhideWhenUsed/>
    <w:rsid w:val="00323549"/>
  </w:style>
  <w:style w:type="numbering" w:customStyle="1" w:styleId="5710">
    <w:name w:val="Нет списка571"/>
    <w:next w:val="aa"/>
    <w:uiPriority w:val="99"/>
    <w:semiHidden/>
    <w:unhideWhenUsed/>
    <w:rsid w:val="00323549"/>
  </w:style>
  <w:style w:type="table" w:customStyle="1" w:styleId="3910">
    <w:name w:val="Сетка таблицы391"/>
    <w:basedOn w:val="a9"/>
    <w:next w:val="afff6"/>
    <w:uiPriority w:val="59"/>
    <w:locked/>
    <w:rsid w:val="0032354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Таблица-список 1261"/>
    <w:basedOn w:val="a9"/>
    <w:next w:val="-11"/>
    <w:rsid w:val="00323549"/>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10">
    <w:name w:val="Текущий список1301"/>
    <w:rsid w:val="00323549"/>
  </w:style>
  <w:style w:type="numbering" w:customStyle="1" w:styleId="111111301">
    <w:name w:val="1 / 1.1 / 1.1.1301"/>
    <w:basedOn w:val="aa"/>
    <w:next w:val="111111"/>
    <w:rsid w:val="00323549"/>
  </w:style>
  <w:style w:type="numbering" w:customStyle="1" w:styleId="13610">
    <w:name w:val="Нет списка1361"/>
    <w:next w:val="aa"/>
    <w:semiHidden/>
    <w:unhideWhenUsed/>
    <w:rsid w:val="00323549"/>
  </w:style>
  <w:style w:type="numbering" w:customStyle="1" w:styleId="11251">
    <w:name w:val="Нет списка11251"/>
    <w:next w:val="aa"/>
    <w:semiHidden/>
    <w:unhideWhenUsed/>
    <w:rsid w:val="00323549"/>
  </w:style>
  <w:style w:type="numbering" w:customStyle="1" w:styleId="22510">
    <w:name w:val="Нет списка2251"/>
    <w:next w:val="aa"/>
    <w:uiPriority w:val="99"/>
    <w:semiHidden/>
    <w:unhideWhenUsed/>
    <w:rsid w:val="00323549"/>
  </w:style>
  <w:style w:type="numbering" w:customStyle="1" w:styleId="31510">
    <w:name w:val="Нет списка3151"/>
    <w:next w:val="aa"/>
    <w:uiPriority w:val="99"/>
    <w:semiHidden/>
    <w:unhideWhenUsed/>
    <w:rsid w:val="00323549"/>
  </w:style>
  <w:style w:type="table" w:customStyle="1" w:styleId="11613">
    <w:name w:val="Сетка таблицы116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1">
    <w:name w:val="Нет списка21151"/>
    <w:next w:val="aa"/>
    <w:uiPriority w:val="99"/>
    <w:semiHidden/>
    <w:unhideWhenUsed/>
    <w:rsid w:val="00323549"/>
  </w:style>
  <w:style w:type="numbering" w:customStyle="1" w:styleId="4151">
    <w:name w:val="Нет списка4151"/>
    <w:next w:val="aa"/>
    <w:uiPriority w:val="99"/>
    <w:semiHidden/>
    <w:unhideWhenUsed/>
    <w:rsid w:val="00323549"/>
  </w:style>
  <w:style w:type="table" w:customStyle="1" w:styleId="21510">
    <w:name w:val="Сетка таблицы215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10">
    <w:name w:val="Текущий список11181"/>
    <w:rsid w:val="00323549"/>
  </w:style>
  <w:style w:type="numbering" w:customStyle="1" w:styleId="1111111181">
    <w:name w:val="1 / 1.1 / 1.1.11181"/>
    <w:basedOn w:val="aa"/>
    <w:next w:val="111111"/>
    <w:rsid w:val="00323549"/>
  </w:style>
  <w:style w:type="numbering" w:customStyle="1" w:styleId="12151">
    <w:name w:val="Нет списка12151"/>
    <w:next w:val="aa"/>
    <w:semiHidden/>
    <w:unhideWhenUsed/>
    <w:rsid w:val="00323549"/>
  </w:style>
  <w:style w:type="numbering" w:customStyle="1" w:styleId="581">
    <w:name w:val="Нет списка581"/>
    <w:next w:val="aa"/>
    <w:uiPriority w:val="99"/>
    <w:semiHidden/>
    <w:unhideWhenUsed/>
    <w:rsid w:val="00323549"/>
  </w:style>
  <w:style w:type="table" w:customStyle="1" w:styleId="31010">
    <w:name w:val="Сетка таблицы310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0">
    <w:name w:val="Текущий список12101"/>
    <w:rsid w:val="00323549"/>
  </w:style>
  <w:style w:type="numbering" w:customStyle="1" w:styleId="1111112101">
    <w:name w:val="1 / 1.1 / 1.1.12101"/>
    <w:basedOn w:val="aa"/>
    <w:next w:val="111111"/>
    <w:uiPriority w:val="99"/>
    <w:rsid w:val="00323549"/>
  </w:style>
  <w:style w:type="numbering" w:customStyle="1" w:styleId="13710">
    <w:name w:val="Нет списка1371"/>
    <w:next w:val="aa"/>
    <w:semiHidden/>
    <w:unhideWhenUsed/>
    <w:rsid w:val="00323549"/>
  </w:style>
  <w:style w:type="table" w:customStyle="1" w:styleId="-11141">
    <w:name w:val="Таблица-список 1114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1">
    <w:name w:val="Нет списка111151"/>
    <w:next w:val="aa"/>
    <w:semiHidden/>
    <w:unhideWhenUsed/>
    <w:rsid w:val="00323549"/>
  </w:style>
  <w:style w:type="numbering" w:customStyle="1" w:styleId="31610">
    <w:name w:val="Нет списка3161"/>
    <w:next w:val="aa"/>
    <w:uiPriority w:val="99"/>
    <w:semiHidden/>
    <w:unhideWhenUsed/>
    <w:rsid w:val="00323549"/>
  </w:style>
  <w:style w:type="table" w:customStyle="1" w:styleId="11713">
    <w:name w:val="Сетка таблицы117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1">
    <w:name w:val="Нет списка4161"/>
    <w:next w:val="aa"/>
    <w:uiPriority w:val="99"/>
    <w:semiHidden/>
    <w:unhideWhenUsed/>
    <w:rsid w:val="00323549"/>
  </w:style>
  <w:style w:type="table" w:customStyle="1" w:styleId="21610">
    <w:name w:val="Сетка таблицы216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0">
    <w:name w:val="Текущий список11191"/>
    <w:rsid w:val="00323549"/>
  </w:style>
  <w:style w:type="numbering" w:customStyle="1" w:styleId="1111111191">
    <w:name w:val="1 / 1.1 / 1.1.11191"/>
    <w:basedOn w:val="aa"/>
    <w:next w:val="111111"/>
    <w:rsid w:val="00323549"/>
  </w:style>
  <w:style w:type="numbering" w:customStyle="1" w:styleId="12161">
    <w:name w:val="Нет списка12161"/>
    <w:next w:val="aa"/>
    <w:semiHidden/>
    <w:unhideWhenUsed/>
    <w:rsid w:val="00323549"/>
  </w:style>
  <w:style w:type="numbering" w:customStyle="1" w:styleId="111161">
    <w:name w:val="Нет списка111161"/>
    <w:next w:val="aa"/>
    <w:semiHidden/>
    <w:unhideWhenUsed/>
    <w:rsid w:val="00323549"/>
  </w:style>
  <w:style w:type="numbering" w:customStyle="1" w:styleId="21161">
    <w:name w:val="Нет списка21161"/>
    <w:next w:val="aa"/>
    <w:uiPriority w:val="99"/>
    <w:semiHidden/>
    <w:unhideWhenUsed/>
    <w:rsid w:val="00323549"/>
  </w:style>
  <w:style w:type="numbering" w:customStyle="1" w:styleId="6710">
    <w:name w:val="Нет списка671"/>
    <w:next w:val="aa"/>
    <w:uiPriority w:val="99"/>
    <w:semiHidden/>
    <w:unhideWhenUsed/>
    <w:rsid w:val="00323549"/>
  </w:style>
  <w:style w:type="table" w:customStyle="1" w:styleId="4410">
    <w:name w:val="Сетка таблицы44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1">
    <w:name w:val="Текущий список1361"/>
    <w:rsid w:val="00323549"/>
  </w:style>
  <w:style w:type="numbering" w:customStyle="1" w:styleId="111111361">
    <w:name w:val="1 / 1.1 / 1.1.1361"/>
    <w:basedOn w:val="aa"/>
    <w:next w:val="111111"/>
    <w:uiPriority w:val="99"/>
    <w:rsid w:val="00323549"/>
  </w:style>
  <w:style w:type="numbering" w:customStyle="1" w:styleId="14411">
    <w:name w:val="Нет списка1441"/>
    <w:next w:val="aa"/>
    <w:semiHidden/>
    <w:unhideWhenUsed/>
    <w:rsid w:val="00323549"/>
  </w:style>
  <w:style w:type="table" w:customStyle="1" w:styleId="-1271">
    <w:name w:val="Таблица-список 127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1">
    <w:name w:val="Нет списка11261"/>
    <w:next w:val="aa"/>
    <w:semiHidden/>
    <w:unhideWhenUsed/>
    <w:rsid w:val="00323549"/>
  </w:style>
  <w:style w:type="numbering" w:customStyle="1" w:styleId="22610">
    <w:name w:val="Нет списка2261"/>
    <w:next w:val="aa"/>
    <w:uiPriority w:val="99"/>
    <w:semiHidden/>
    <w:unhideWhenUsed/>
    <w:rsid w:val="00323549"/>
  </w:style>
  <w:style w:type="numbering" w:customStyle="1" w:styleId="32410">
    <w:name w:val="Нет списка3241"/>
    <w:next w:val="aa"/>
    <w:uiPriority w:val="99"/>
    <w:semiHidden/>
    <w:unhideWhenUsed/>
    <w:rsid w:val="00323549"/>
  </w:style>
  <w:style w:type="table" w:customStyle="1" w:styleId="12413">
    <w:name w:val="Сетка таблицы124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1">
    <w:name w:val="Нет списка4241"/>
    <w:next w:val="aa"/>
    <w:uiPriority w:val="99"/>
    <w:semiHidden/>
    <w:unhideWhenUsed/>
    <w:rsid w:val="00323549"/>
  </w:style>
  <w:style w:type="table" w:customStyle="1" w:styleId="22411">
    <w:name w:val="Сетка таблицы224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1">
    <w:name w:val="Текущий список11241"/>
    <w:rsid w:val="00323549"/>
  </w:style>
  <w:style w:type="numbering" w:customStyle="1" w:styleId="1111111261">
    <w:name w:val="1 / 1.1 / 1.1.11261"/>
    <w:basedOn w:val="aa"/>
    <w:next w:val="111111"/>
    <w:rsid w:val="00323549"/>
  </w:style>
  <w:style w:type="numbering" w:customStyle="1" w:styleId="122311">
    <w:name w:val="Нет списка12231"/>
    <w:next w:val="aa"/>
    <w:semiHidden/>
    <w:unhideWhenUsed/>
    <w:rsid w:val="00323549"/>
  </w:style>
  <w:style w:type="table" w:customStyle="1" w:styleId="-11151">
    <w:name w:val="Таблица-список 1115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1">
    <w:name w:val="Нет списка111241"/>
    <w:next w:val="aa"/>
    <w:semiHidden/>
    <w:unhideWhenUsed/>
    <w:rsid w:val="00323549"/>
  </w:style>
  <w:style w:type="numbering" w:customStyle="1" w:styleId="21231">
    <w:name w:val="Нет списка21231"/>
    <w:next w:val="aa"/>
    <w:uiPriority w:val="99"/>
    <w:semiHidden/>
    <w:unhideWhenUsed/>
    <w:rsid w:val="00323549"/>
  </w:style>
  <w:style w:type="numbering" w:customStyle="1" w:styleId="7410">
    <w:name w:val="Нет списка741"/>
    <w:next w:val="aa"/>
    <w:uiPriority w:val="99"/>
    <w:semiHidden/>
    <w:unhideWhenUsed/>
    <w:rsid w:val="00323549"/>
  </w:style>
  <w:style w:type="table" w:customStyle="1" w:styleId="5411">
    <w:name w:val="Сетка таблицы54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0">
    <w:name w:val="Текущий список1461"/>
    <w:rsid w:val="00323549"/>
  </w:style>
  <w:style w:type="numbering" w:customStyle="1" w:styleId="111111461">
    <w:name w:val="1 / 1.1 / 1.1.1461"/>
    <w:basedOn w:val="aa"/>
    <w:next w:val="111111"/>
    <w:uiPriority w:val="99"/>
    <w:rsid w:val="00323549"/>
  </w:style>
  <w:style w:type="numbering" w:customStyle="1" w:styleId="15410">
    <w:name w:val="Нет списка1541"/>
    <w:next w:val="aa"/>
    <w:semiHidden/>
    <w:unhideWhenUsed/>
    <w:rsid w:val="00323549"/>
  </w:style>
  <w:style w:type="table" w:customStyle="1" w:styleId="-1361">
    <w:name w:val="Таблица-список 136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1">
    <w:name w:val="Нет списка11341"/>
    <w:next w:val="aa"/>
    <w:semiHidden/>
    <w:unhideWhenUsed/>
    <w:rsid w:val="00323549"/>
  </w:style>
  <w:style w:type="numbering" w:customStyle="1" w:styleId="23410">
    <w:name w:val="Нет списка2341"/>
    <w:next w:val="aa"/>
    <w:uiPriority w:val="99"/>
    <w:semiHidden/>
    <w:unhideWhenUsed/>
    <w:rsid w:val="00323549"/>
  </w:style>
  <w:style w:type="numbering" w:customStyle="1" w:styleId="3341">
    <w:name w:val="Нет списка3341"/>
    <w:next w:val="aa"/>
    <w:uiPriority w:val="99"/>
    <w:semiHidden/>
    <w:unhideWhenUsed/>
    <w:rsid w:val="00323549"/>
  </w:style>
  <w:style w:type="table" w:customStyle="1" w:styleId="13412">
    <w:name w:val="Сетка таблицы134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1">
    <w:name w:val="Нет списка4341"/>
    <w:next w:val="aa"/>
    <w:uiPriority w:val="99"/>
    <w:semiHidden/>
    <w:unhideWhenUsed/>
    <w:rsid w:val="00323549"/>
  </w:style>
  <w:style w:type="table" w:customStyle="1" w:styleId="23411">
    <w:name w:val="Сетка таблицы234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10">
    <w:name w:val="Текущий список11341"/>
    <w:rsid w:val="00323549"/>
  </w:style>
  <w:style w:type="numbering" w:customStyle="1" w:styleId="1111111341">
    <w:name w:val="1 / 1.1 / 1.1.11341"/>
    <w:basedOn w:val="aa"/>
    <w:next w:val="111111"/>
    <w:rsid w:val="00323549"/>
  </w:style>
  <w:style w:type="numbering" w:customStyle="1" w:styleId="123311">
    <w:name w:val="Нет списка12331"/>
    <w:next w:val="aa"/>
    <w:semiHidden/>
    <w:unhideWhenUsed/>
    <w:rsid w:val="00323549"/>
  </w:style>
  <w:style w:type="table" w:customStyle="1" w:styleId="-11241">
    <w:name w:val="Таблица-список 1124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1">
    <w:name w:val="Нет списка111341"/>
    <w:next w:val="aa"/>
    <w:semiHidden/>
    <w:unhideWhenUsed/>
    <w:rsid w:val="00323549"/>
  </w:style>
  <w:style w:type="numbering" w:customStyle="1" w:styleId="21331">
    <w:name w:val="Нет списка21331"/>
    <w:next w:val="aa"/>
    <w:uiPriority w:val="99"/>
    <w:semiHidden/>
    <w:unhideWhenUsed/>
    <w:rsid w:val="00323549"/>
  </w:style>
  <w:style w:type="numbering" w:customStyle="1" w:styleId="14141">
    <w:name w:val="Текущий список14141"/>
    <w:rsid w:val="00323549"/>
  </w:style>
  <w:style w:type="numbering" w:customStyle="1" w:styleId="1111114141">
    <w:name w:val="1 / 1.1 / 1.1.14141"/>
    <w:basedOn w:val="aa"/>
    <w:next w:val="111111"/>
    <w:uiPriority w:val="99"/>
    <w:rsid w:val="00323549"/>
  </w:style>
  <w:style w:type="numbering" w:customStyle="1" w:styleId="8410">
    <w:name w:val="Нет списка841"/>
    <w:next w:val="aa"/>
    <w:uiPriority w:val="99"/>
    <w:semiHidden/>
    <w:unhideWhenUsed/>
    <w:rsid w:val="00323549"/>
  </w:style>
  <w:style w:type="table" w:customStyle="1" w:styleId="6411">
    <w:name w:val="Сетка таблицы64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1">
    <w:name w:val="Текущий список1541"/>
    <w:rsid w:val="00323549"/>
  </w:style>
  <w:style w:type="numbering" w:customStyle="1" w:styleId="111111541">
    <w:name w:val="1 / 1.1 / 1.1.1541"/>
    <w:basedOn w:val="aa"/>
    <w:next w:val="111111"/>
    <w:uiPriority w:val="99"/>
    <w:rsid w:val="00323549"/>
  </w:style>
  <w:style w:type="numbering" w:customStyle="1" w:styleId="16410">
    <w:name w:val="Нет списка1641"/>
    <w:next w:val="aa"/>
    <w:semiHidden/>
    <w:unhideWhenUsed/>
    <w:rsid w:val="00323549"/>
  </w:style>
  <w:style w:type="table" w:customStyle="1" w:styleId="-1461">
    <w:name w:val="Таблица-список 146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1">
    <w:name w:val="Нет списка11441"/>
    <w:next w:val="aa"/>
    <w:semiHidden/>
    <w:unhideWhenUsed/>
    <w:rsid w:val="00323549"/>
  </w:style>
  <w:style w:type="numbering" w:customStyle="1" w:styleId="24410">
    <w:name w:val="Нет списка2441"/>
    <w:next w:val="aa"/>
    <w:uiPriority w:val="99"/>
    <w:semiHidden/>
    <w:unhideWhenUsed/>
    <w:rsid w:val="00323549"/>
  </w:style>
  <w:style w:type="numbering" w:customStyle="1" w:styleId="3441">
    <w:name w:val="Нет списка3441"/>
    <w:next w:val="aa"/>
    <w:uiPriority w:val="99"/>
    <w:semiHidden/>
    <w:unhideWhenUsed/>
    <w:rsid w:val="00323549"/>
  </w:style>
  <w:style w:type="table" w:customStyle="1" w:styleId="14312">
    <w:name w:val="Сетка таблицы143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1">
    <w:name w:val="Нет списка4441"/>
    <w:next w:val="aa"/>
    <w:uiPriority w:val="99"/>
    <w:semiHidden/>
    <w:unhideWhenUsed/>
    <w:rsid w:val="00323549"/>
  </w:style>
  <w:style w:type="table" w:customStyle="1" w:styleId="24311">
    <w:name w:val="Сетка таблицы243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0">
    <w:name w:val="Текущий список11441"/>
    <w:rsid w:val="00323549"/>
  </w:style>
  <w:style w:type="numbering" w:customStyle="1" w:styleId="1111111441">
    <w:name w:val="1 / 1.1 / 1.1.11441"/>
    <w:basedOn w:val="aa"/>
    <w:next w:val="111111"/>
    <w:rsid w:val="00323549"/>
  </w:style>
  <w:style w:type="numbering" w:customStyle="1" w:styleId="124310">
    <w:name w:val="Нет списка12431"/>
    <w:next w:val="aa"/>
    <w:semiHidden/>
    <w:unhideWhenUsed/>
    <w:rsid w:val="00323549"/>
  </w:style>
  <w:style w:type="table" w:customStyle="1" w:styleId="-11341">
    <w:name w:val="Таблица-список 1134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1">
    <w:name w:val="Нет списка111441"/>
    <w:next w:val="aa"/>
    <w:semiHidden/>
    <w:unhideWhenUsed/>
    <w:rsid w:val="00323549"/>
  </w:style>
  <w:style w:type="numbering" w:customStyle="1" w:styleId="21431">
    <w:name w:val="Нет списка21431"/>
    <w:next w:val="aa"/>
    <w:uiPriority w:val="99"/>
    <w:semiHidden/>
    <w:unhideWhenUsed/>
    <w:rsid w:val="00323549"/>
  </w:style>
  <w:style w:type="numbering" w:customStyle="1" w:styleId="9410">
    <w:name w:val="Нет списка941"/>
    <w:next w:val="aa"/>
    <w:uiPriority w:val="99"/>
    <w:semiHidden/>
    <w:unhideWhenUsed/>
    <w:rsid w:val="00323549"/>
  </w:style>
  <w:style w:type="table" w:customStyle="1" w:styleId="7411">
    <w:name w:val="Сетка таблицы74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1">
    <w:name w:val="Текущий список1641"/>
    <w:rsid w:val="00323549"/>
  </w:style>
  <w:style w:type="numbering" w:customStyle="1" w:styleId="111111641">
    <w:name w:val="1 / 1.1 / 1.1.1641"/>
    <w:basedOn w:val="aa"/>
    <w:next w:val="111111"/>
    <w:uiPriority w:val="99"/>
    <w:rsid w:val="00323549"/>
  </w:style>
  <w:style w:type="numbering" w:customStyle="1" w:styleId="17311">
    <w:name w:val="Нет списка1731"/>
    <w:next w:val="aa"/>
    <w:semiHidden/>
    <w:unhideWhenUsed/>
    <w:rsid w:val="00323549"/>
  </w:style>
  <w:style w:type="table" w:customStyle="1" w:styleId="-1541">
    <w:name w:val="Таблица-список 154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1">
    <w:name w:val="Нет списка11541"/>
    <w:next w:val="aa"/>
    <w:semiHidden/>
    <w:unhideWhenUsed/>
    <w:rsid w:val="00323549"/>
  </w:style>
  <w:style w:type="numbering" w:customStyle="1" w:styleId="2541">
    <w:name w:val="Нет списка2541"/>
    <w:next w:val="aa"/>
    <w:uiPriority w:val="99"/>
    <w:semiHidden/>
    <w:unhideWhenUsed/>
    <w:rsid w:val="00323549"/>
  </w:style>
  <w:style w:type="numbering" w:customStyle="1" w:styleId="3531">
    <w:name w:val="Нет списка3531"/>
    <w:next w:val="aa"/>
    <w:uiPriority w:val="99"/>
    <w:semiHidden/>
    <w:unhideWhenUsed/>
    <w:rsid w:val="00323549"/>
  </w:style>
  <w:style w:type="table" w:customStyle="1" w:styleId="15312">
    <w:name w:val="Сетка таблицы153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1">
    <w:name w:val="Нет списка4531"/>
    <w:next w:val="aa"/>
    <w:uiPriority w:val="99"/>
    <w:semiHidden/>
    <w:unhideWhenUsed/>
    <w:rsid w:val="00323549"/>
  </w:style>
  <w:style w:type="table" w:customStyle="1" w:styleId="25311">
    <w:name w:val="Сетка таблицы253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1">
    <w:name w:val="Текущий список11531"/>
    <w:rsid w:val="00323549"/>
  </w:style>
  <w:style w:type="numbering" w:customStyle="1" w:styleId="1111111541">
    <w:name w:val="1 / 1.1 / 1.1.11541"/>
    <w:basedOn w:val="aa"/>
    <w:next w:val="111111"/>
    <w:rsid w:val="00323549"/>
  </w:style>
  <w:style w:type="numbering" w:customStyle="1" w:styleId="12531">
    <w:name w:val="Нет списка12531"/>
    <w:next w:val="aa"/>
    <w:semiHidden/>
    <w:unhideWhenUsed/>
    <w:rsid w:val="00323549"/>
  </w:style>
  <w:style w:type="table" w:customStyle="1" w:styleId="-11431">
    <w:name w:val="Таблица-список 1143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1">
    <w:name w:val="Нет списка111531"/>
    <w:next w:val="aa"/>
    <w:semiHidden/>
    <w:unhideWhenUsed/>
    <w:rsid w:val="00323549"/>
  </w:style>
  <w:style w:type="numbering" w:customStyle="1" w:styleId="21531">
    <w:name w:val="Нет списка21531"/>
    <w:next w:val="aa"/>
    <w:uiPriority w:val="99"/>
    <w:semiHidden/>
    <w:unhideWhenUsed/>
    <w:rsid w:val="00323549"/>
  </w:style>
  <w:style w:type="numbering" w:customStyle="1" w:styleId="10410">
    <w:name w:val="Нет списка1041"/>
    <w:next w:val="aa"/>
    <w:uiPriority w:val="99"/>
    <w:semiHidden/>
    <w:unhideWhenUsed/>
    <w:rsid w:val="00323549"/>
  </w:style>
  <w:style w:type="table" w:customStyle="1" w:styleId="8411">
    <w:name w:val="Сетка таблицы84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10">
    <w:name w:val="Текущий список1741"/>
    <w:rsid w:val="00323549"/>
  </w:style>
  <w:style w:type="numbering" w:customStyle="1" w:styleId="111111741">
    <w:name w:val="1 / 1.1 / 1.1.1741"/>
    <w:basedOn w:val="aa"/>
    <w:next w:val="111111"/>
    <w:uiPriority w:val="99"/>
    <w:rsid w:val="00323549"/>
  </w:style>
  <w:style w:type="numbering" w:customStyle="1" w:styleId="18310">
    <w:name w:val="Нет списка1831"/>
    <w:next w:val="aa"/>
    <w:semiHidden/>
    <w:unhideWhenUsed/>
    <w:rsid w:val="00323549"/>
  </w:style>
  <w:style w:type="table" w:customStyle="1" w:styleId="-1641">
    <w:name w:val="Таблица-список 164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10">
    <w:name w:val="Нет списка11631"/>
    <w:next w:val="aa"/>
    <w:semiHidden/>
    <w:unhideWhenUsed/>
    <w:rsid w:val="00323549"/>
  </w:style>
  <w:style w:type="numbering" w:customStyle="1" w:styleId="26310">
    <w:name w:val="Нет списка2631"/>
    <w:next w:val="aa"/>
    <w:uiPriority w:val="99"/>
    <w:semiHidden/>
    <w:unhideWhenUsed/>
    <w:rsid w:val="00323549"/>
  </w:style>
  <w:style w:type="numbering" w:customStyle="1" w:styleId="3631">
    <w:name w:val="Нет списка3631"/>
    <w:next w:val="aa"/>
    <w:uiPriority w:val="99"/>
    <w:semiHidden/>
    <w:unhideWhenUsed/>
    <w:rsid w:val="00323549"/>
  </w:style>
  <w:style w:type="table" w:customStyle="1" w:styleId="16312">
    <w:name w:val="Сетка таблицы163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1">
    <w:name w:val="Нет списка4631"/>
    <w:next w:val="aa"/>
    <w:uiPriority w:val="99"/>
    <w:semiHidden/>
    <w:unhideWhenUsed/>
    <w:rsid w:val="00323549"/>
  </w:style>
  <w:style w:type="table" w:customStyle="1" w:styleId="26311">
    <w:name w:val="Сетка таблицы263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1">
    <w:name w:val="Текущий список11631"/>
    <w:rsid w:val="00323549"/>
  </w:style>
  <w:style w:type="numbering" w:customStyle="1" w:styleId="1111111631">
    <w:name w:val="1 / 1.1 / 1.1.11631"/>
    <w:basedOn w:val="aa"/>
    <w:next w:val="111111"/>
    <w:rsid w:val="00323549"/>
  </w:style>
  <w:style w:type="numbering" w:customStyle="1" w:styleId="12631">
    <w:name w:val="Нет списка12631"/>
    <w:next w:val="aa"/>
    <w:semiHidden/>
    <w:unhideWhenUsed/>
    <w:rsid w:val="00323549"/>
  </w:style>
  <w:style w:type="table" w:customStyle="1" w:styleId="-11531">
    <w:name w:val="Таблица-список 1153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1">
    <w:name w:val="Нет списка111631"/>
    <w:next w:val="aa"/>
    <w:semiHidden/>
    <w:unhideWhenUsed/>
    <w:rsid w:val="00323549"/>
  </w:style>
  <w:style w:type="numbering" w:customStyle="1" w:styleId="21631">
    <w:name w:val="Нет списка21631"/>
    <w:next w:val="aa"/>
    <w:uiPriority w:val="99"/>
    <w:semiHidden/>
    <w:unhideWhenUsed/>
    <w:rsid w:val="00323549"/>
  </w:style>
  <w:style w:type="numbering" w:customStyle="1" w:styleId="19310">
    <w:name w:val="Нет списка1931"/>
    <w:next w:val="aa"/>
    <w:uiPriority w:val="99"/>
    <w:semiHidden/>
    <w:unhideWhenUsed/>
    <w:rsid w:val="00323549"/>
  </w:style>
  <w:style w:type="table" w:customStyle="1" w:styleId="9411">
    <w:name w:val="Сетка таблицы94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11">
    <w:name w:val="Текущий список1831"/>
    <w:rsid w:val="00323549"/>
  </w:style>
  <w:style w:type="numbering" w:customStyle="1" w:styleId="111111831">
    <w:name w:val="1 / 1.1 / 1.1.1831"/>
    <w:basedOn w:val="aa"/>
    <w:next w:val="111111"/>
    <w:uiPriority w:val="99"/>
    <w:rsid w:val="00323549"/>
  </w:style>
  <w:style w:type="numbering" w:customStyle="1" w:styleId="110310">
    <w:name w:val="Нет списка11031"/>
    <w:next w:val="aa"/>
    <w:semiHidden/>
    <w:unhideWhenUsed/>
    <w:rsid w:val="00323549"/>
  </w:style>
  <w:style w:type="table" w:customStyle="1" w:styleId="-1741">
    <w:name w:val="Таблица-список 174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10">
    <w:name w:val="Нет списка11731"/>
    <w:next w:val="aa"/>
    <w:semiHidden/>
    <w:unhideWhenUsed/>
    <w:rsid w:val="00323549"/>
  </w:style>
  <w:style w:type="numbering" w:customStyle="1" w:styleId="27310">
    <w:name w:val="Нет списка2731"/>
    <w:next w:val="aa"/>
    <w:uiPriority w:val="99"/>
    <w:semiHidden/>
    <w:unhideWhenUsed/>
    <w:rsid w:val="00323549"/>
  </w:style>
  <w:style w:type="numbering" w:customStyle="1" w:styleId="3731">
    <w:name w:val="Нет списка3731"/>
    <w:next w:val="aa"/>
    <w:uiPriority w:val="99"/>
    <w:semiHidden/>
    <w:unhideWhenUsed/>
    <w:rsid w:val="00323549"/>
  </w:style>
  <w:style w:type="table" w:customStyle="1" w:styleId="17312">
    <w:name w:val="Сетка таблицы173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1">
    <w:name w:val="Нет списка4731"/>
    <w:next w:val="aa"/>
    <w:uiPriority w:val="99"/>
    <w:semiHidden/>
    <w:unhideWhenUsed/>
    <w:rsid w:val="00323549"/>
  </w:style>
  <w:style w:type="table" w:customStyle="1" w:styleId="27311">
    <w:name w:val="Сетка таблицы273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1">
    <w:name w:val="Текущий список11731"/>
    <w:rsid w:val="00323549"/>
  </w:style>
  <w:style w:type="numbering" w:customStyle="1" w:styleId="1111111731">
    <w:name w:val="1 / 1.1 / 1.1.11731"/>
    <w:basedOn w:val="aa"/>
    <w:next w:val="111111"/>
    <w:rsid w:val="00323549"/>
  </w:style>
  <w:style w:type="numbering" w:customStyle="1" w:styleId="12731">
    <w:name w:val="Нет списка12731"/>
    <w:next w:val="aa"/>
    <w:semiHidden/>
    <w:unhideWhenUsed/>
    <w:rsid w:val="00323549"/>
  </w:style>
  <w:style w:type="table" w:customStyle="1" w:styleId="-11631">
    <w:name w:val="Таблица-список 1163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1">
    <w:name w:val="Нет списка111731"/>
    <w:next w:val="aa"/>
    <w:semiHidden/>
    <w:unhideWhenUsed/>
    <w:rsid w:val="00323549"/>
  </w:style>
  <w:style w:type="numbering" w:customStyle="1" w:styleId="21731">
    <w:name w:val="Нет списка21731"/>
    <w:next w:val="aa"/>
    <w:uiPriority w:val="99"/>
    <w:semiHidden/>
    <w:unhideWhenUsed/>
    <w:rsid w:val="00323549"/>
  </w:style>
  <w:style w:type="numbering" w:customStyle="1" w:styleId="20310">
    <w:name w:val="Нет списка2031"/>
    <w:next w:val="aa"/>
    <w:uiPriority w:val="99"/>
    <w:semiHidden/>
    <w:unhideWhenUsed/>
    <w:rsid w:val="00323549"/>
  </w:style>
  <w:style w:type="table" w:customStyle="1" w:styleId="10411">
    <w:name w:val="Сетка таблицы104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11">
    <w:name w:val="Текущий список1931"/>
    <w:rsid w:val="00323549"/>
  </w:style>
  <w:style w:type="numbering" w:customStyle="1" w:styleId="111111931">
    <w:name w:val="1 / 1.1 / 1.1.1931"/>
    <w:basedOn w:val="aa"/>
    <w:next w:val="111111"/>
    <w:uiPriority w:val="99"/>
    <w:rsid w:val="00323549"/>
  </w:style>
  <w:style w:type="numbering" w:customStyle="1" w:styleId="11831">
    <w:name w:val="Нет списка11831"/>
    <w:next w:val="aa"/>
    <w:semiHidden/>
    <w:unhideWhenUsed/>
    <w:rsid w:val="00323549"/>
  </w:style>
  <w:style w:type="table" w:customStyle="1" w:styleId="-1831">
    <w:name w:val="Таблица-список 183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1">
    <w:name w:val="Нет списка11931"/>
    <w:next w:val="aa"/>
    <w:semiHidden/>
    <w:unhideWhenUsed/>
    <w:rsid w:val="00323549"/>
  </w:style>
  <w:style w:type="numbering" w:customStyle="1" w:styleId="28310">
    <w:name w:val="Нет списка2831"/>
    <w:next w:val="aa"/>
    <w:uiPriority w:val="99"/>
    <w:semiHidden/>
    <w:unhideWhenUsed/>
    <w:rsid w:val="00323549"/>
  </w:style>
  <w:style w:type="numbering" w:customStyle="1" w:styleId="3831">
    <w:name w:val="Нет списка3831"/>
    <w:next w:val="aa"/>
    <w:uiPriority w:val="99"/>
    <w:semiHidden/>
    <w:unhideWhenUsed/>
    <w:rsid w:val="00323549"/>
  </w:style>
  <w:style w:type="table" w:customStyle="1" w:styleId="18312">
    <w:name w:val="Сетка таблицы183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1">
    <w:name w:val="Нет списка4831"/>
    <w:next w:val="aa"/>
    <w:uiPriority w:val="99"/>
    <w:semiHidden/>
    <w:unhideWhenUsed/>
    <w:rsid w:val="00323549"/>
  </w:style>
  <w:style w:type="table" w:customStyle="1" w:styleId="28311">
    <w:name w:val="Сетка таблицы283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10">
    <w:name w:val="Текущий список11831"/>
    <w:rsid w:val="00323549"/>
  </w:style>
  <w:style w:type="numbering" w:customStyle="1" w:styleId="1111111831">
    <w:name w:val="1 / 1.1 / 1.1.11831"/>
    <w:basedOn w:val="aa"/>
    <w:next w:val="111111"/>
    <w:rsid w:val="00323549"/>
  </w:style>
  <w:style w:type="numbering" w:customStyle="1" w:styleId="12831">
    <w:name w:val="Нет списка12831"/>
    <w:next w:val="aa"/>
    <w:semiHidden/>
    <w:unhideWhenUsed/>
    <w:rsid w:val="00323549"/>
  </w:style>
  <w:style w:type="table" w:customStyle="1" w:styleId="-11731">
    <w:name w:val="Таблица-список 1173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1">
    <w:name w:val="Нет списка111831"/>
    <w:next w:val="aa"/>
    <w:semiHidden/>
    <w:unhideWhenUsed/>
    <w:rsid w:val="00323549"/>
  </w:style>
  <w:style w:type="numbering" w:customStyle="1" w:styleId="21831">
    <w:name w:val="Нет списка21831"/>
    <w:next w:val="aa"/>
    <w:uiPriority w:val="99"/>
    <w:semiHidden/>
    <w:unhideWhenUsed/>
    <w:rsid w:val="00323549"/>
  </w:style>
  <w:style w:type="numbering" w:customStyle="1" w:styleId="29310">
    <w:name w:val="Нет списка2931"/>
    <w:next w:val="aa"/>
    <w:uiPriority w:val="99"/>
    <w:semiHidden/>
    <w:unhideWhenUsed/>
    <w:rsid w:val="00323549"/>
  </w:style>
  <w:style w:type="table" w:customStyle="1" w:styleId="19312">
    <w:name w:val="Сетка таблицы193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1">
    <w:name w:val="Текущий список11031"/>
    <w:rsid w:val="00323549"/>
  </w:style>
  <w:style w:type="numbering" w:customStyle="1" w:styleId="1111111031">
    <w:name w:val="1 / 1.1 / 1.1.11031"/>
    <w:basedOn w:val="aa"/>
    <w:next w:val="111111"/>
    <w:uiPriority w:val="99"/>
    <w:rsid w:val="00323549"/>
  </w:style>
  <w:style w:type="numbering" w:customStyle="1" w:styleId="12031">
    <w:name w:val="Нет списка12031"/>
    <w:next w:val="aa"/>
    <w:semiHidden/>
    <w:unhideWhenUsed/>
    <w:rsid w:val="00323549"/>
  </w:style>
  <w:style w:type="table" w:customStyle="1" w:styleId="-1931">
    <w:name w:val="Таблица-список 193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1">
    <w:name w:val="Нет списка111031"/>
    <w:next w:val="aa"/>
    <w:semiHidden/>
    <w:unhideWhenUsed/>
    <w:rsid w:val="00323549"/>
  </w:style>
  <w:style w:type="numbering" w:customStyle="1" w:styleId="21031">
    <w:name w:val="Нет списка21031"/>
    <w:next w:val="aa"/>
    <w:uiPriority w:val="99"/>
    <w:semiHidden/>
    <w:unhideWhenUsed/>
    <w:rsid w:val="00323549"/>
  </w:style>
  <w:style w:type="numbering" w:customStyle="1" w:styleId="3931">
    <w:name w:val="Нет списка3931"/>
    <w:next w:val="aa"/>
    <w:uiPriority w:val="99"/>
    <w:semiHidden/>
    <w:unhideWhenUsed/>
    <w:rsid w:val="00323549"/>
  </w:style>
  <w:style w:type="table" w:customStyle="1" w:styleId="110312">
    <w:name w:val="Сетка таблицы1103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1">
    <w:name w:val="Нет списка4931"/>
    <w:next w:val="aa"/>
    <w:uiPriority w:val="99"/>
    <w:semiHidden/>
    <w:unhideWhenUsed/>
    <w:rsid w:val="00323549"/>
  </w:style>
  <w:style w:type="table" w:customStyle="1" w:styleId="29311">
    <w:name w:val="Сетка таблицы293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10">
    <w:name w:val="Текущий список11931"/>
    <w:rsid w:val="00323549"/>
  </w:style>
  <w:style w:type="numbering" w:customStyle="1" w:styleId="1111111931">
    <w:name w:val="1 / 1.1 / 1.1.11931"/>
    <w:basedOn w:val="aa"/>
    <w:next w:val="111111"/>
    <w:rsid w:val="00323549"/>
  </w:style>
  <w:style w:type="numbering" w:customStyle="1" w:styleId="12931">
    <w:name w:val="Нет списка12931"/>
    <w:next w:val="aa"/>
    <w:semiHidden/>
    <w:unhideWhenUsed/>
    <w:rsid w:val="00323549"/>
  </w:style>
  <w:style w:type="table" w:customStyle="1" w:styleId="-11831">
    <w:name w:val="Таблица-список 1183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1">
    <w:name w:val="Нет списка111931"/>
    <w:next w:val="aa"/>
    <w:semiHidden/>
    <w:unhideWhenUsed/>
    <w:rsid w:val="00323549"/>
  </w:style>
  <w:style w:type="numbering" w:customStyle="1" w:styleId="21931">
    <w:name w:val="Нет списка21931"/>
    <w:next w:val="aa"/>
    <w:uiPriority w:val="99"/>
    <w:semiHidden/>
    <w:unhideWhenUsed/>
    <w:rsid w:val="00323549"/>
  </w:style>
  <w:style w:type="table" w:customStyle="1" w:styleId="20311">
    <w:name w:val="Сетка таблицы203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10">
    <w:name w:val="Текущий список12031"/>
    <w:rsid w:val="00323549"/>
  </w:style>
  <w:style w:type="numbering" w:customStyle="1" w:styleId="1111112031">
    <w:name w:val="1 / 1.1 / 1.1.12031"/>
    <w:basedOn w:val="aa"/>
    <w:next w:val="111111"/>
    <w:rsid w:val="00323549"/>
  </w:style>
  <w:style w:type="table" w:customStyle="1" w:styleId="3031">
    <w:name w:val="Сетка таблицы303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0">
    <w:name w:val="Текущий список12141"/>
    <w:rsid w:val="00323549"/>
  </w:style>
  <w:style w:type="numbering" w:customStyle="1" w:styleId="1111112161">
    <w:name w:val="1 / 1.1 / 1.1.12161"/>
    <w:basedOn w:val="aa"/>
    <w:next w:val="111111"/>
    <w:rsid w:val="00323549"/>
  </w:style>
  <w:style w:type="table" w:customStyle="1" w:styleId="31311">
    <w:name w:val="Сетка таблицы313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1">
    <w:name w:val="Текущий список12241"/>
    <w:rsid w:val="00323549"/>
  </w:style>
  <w:style w:type="numbering" w:customStyle="1" w:styleId="1111112261">
    <w:name w:val="1 / 1.1 / 1.1.12261"/>
    <w:basedOn w:val="aa"/>
    <w:next w:val="111111"/>
    <w:rsid w:val="00323549"/>
  </w:style>
  <w:style w:type="table" w:customStyle="1" w:styleId="32311">
    <w:name w:val="Сетка таблицы323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10">
    <w:name w:val="Текущий список12341"/>
    <w:rsid w:val="00323549"/>
  </w:style>
  <w:style w:type="numbering" w:customStyle="1" w:styleId="1111112341">
    <w:name w:val="1 / 1.1 / 1.1.12341"/>
    <w:basedOn w:val="aa"/>
    <w:next w:val="111111"/>
    <w:rsid w:val="00323549"/>
  </w:style>
  <w:style w:type="table" w:customStyle="1" w:styleId="33310">
    <w:name w:val="Сетка таблицы333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1">
    <w:name w:val="Текущий список12431"/>
    <w:rsid w:val="00323549"/>
  </w:style>
  <w:style w:type="numbering" w:customStyle="1" w:styleId="1111112441">
    <w:name w:val="1 / 1.1 / 1.1.12441"/>
    <w:basedOn w:val="aa"/>
    <w:next w:val="111111"/>
    <w:rsid w:val="00323549"/>
  </w:style>
  <w:style w:type="numbering" w:customStyle="1" w:styleId="30310">
    <w:name w:val="Нет списка3031"/>
    <w:next w:val="aa"/>
    <w:uiPriority w:val="99"/>
    <w:semiHidden/>
    <w:unhideWhenUsed/>
    <w:rsid w:val="00323549"/>
  </w:style>
  <w:style w:type="table" w:customStyle="1" w:styleId="34310">
    <w:name w:val="Сетка таблицы343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10">
    <w:name w:val="Текущий список12531"/>
    <w:rsid w:val="00323549"/>
  </w:style>
  <w:style w:type="numbering" w:customStyle="1" w:styleId="1111112541">
    <w:name w:val="1 / 1.1 / 1.1.12541"/>
    <w:basedOn w:val="aa"/>
    <w:next w:val="111111"/>
    <w:rsid w:val="00323549"/>
  </w:style>
  <w:style w:type="numbering" w:customStyle="1" w:styleId="13031">
    <w:name w:val="Нет списка13031"/>
    <w:next w:val="aa"/>
    <w:semiHidden/>
    <w:unhideWhenUsed/>
    <w:rsid w:val="00323549"/>
  </w:style>
  <w:style w:type="numbering" w:customStyle="1" w:styleId="591">
    <w:name w:val="Нет списка591"/>
    <w:next w:val="aa"/>
    <w:uiPriority w:val="99"/>
    <w:semiHidden/>
    <w:unhideWhenUsed/>
    <w:rsid w:val="00323549"/>
  </w:style>
  <w:style w:type="table" w:customStyle="1" w:styleId="4010">
    <w:name w:val="Сетка таблицы401"/>
    <w:basedOn w:val="a9"/>
    <w:next w:val="afff6"/>
    <w:uiPriority w:val="59"/>
    <w:locked/>
    <w:rsid w:val="0032354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Таблица-список 1281"/>
    <w:basedOn w:val="a9"/>
    <w:next w:val="-11"/>
    <w:rsid w:val="00323549"/>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1">
    <w:name w:val="Текущий список1371"/>
    <w:rsid w:val="00323549"/>
  </w:style>
  <w:style w:type="numbering" w:customStyle="1" w:styleId="111111371">
    <w:name w:val="1 / 1.1 / 1.1.1371"/>
    <w:basedOn w:val="aa"/>
    <w:next w:val="111111"/>
    <w:rsid w:val="00323549"/>
  </w:style>
  <w:style w:type="numbering" w:customStyle="1" w:styleId="13810">
    <w:name w:val="Нет списка1381"/>
    <w:next w:val="aa"/>
    <w:semiHidden/>
    <w:unhideWhenUsed/>
    <w:rsid w:val="00323549"/>
  </w:style>
  <w:style w:type="numbering" w:customStyle="1" w:styleId="11271">
    <w:name w:val="Нет списка11271"/>
    <w:next w:val="aa"/>
    <w:semiHidden/>
    <w:unhideWhenUsed/>
    <w:rsid w:val="00323549"/>
  </w:style>
  <w:style w:type="numbering" w:customStyle="1" w:styleId="2271">
    <w:name w:val="Нет списка2271"/>
    <w:next w:val="aa"/>
    <w:uiPriority w:val="99"/>
    <w:semiHidden/>
    <w:unhideWhenUsed/>
    <w:rsid w:val="00323549"/>
  </w:style>
  <w:style w:type="numbering" w:customStyle="1" w:styleId="3171">
    <w:name w:val="Нет списка3171"/>
    <w:next w:val="aa"/>
    <w:uiPriority w:val="99"/>
    <w:semiHidden/>
    <w:unhideWhenUsed/>
    <w:rsid w:val="00323549"/>
  </w:style>
  <w:style w:type="table" w:customStyle="1" w:styleId="11813">
    <w:name w:val="Сетка таблицы118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1">
    <w:name w:val="Нет списка21171"/>
    <w:next w:val="aa"/>
    <w:uiPriority w:val="99"/>
    <w:semiHidden/>
    <w:unhideWhenUsed/>
    <w:rsid w:val="00323549"/>
  </w:style>
  <w:style w:type="numbering" w:customStyle="1" w:styleId="4171">
    <w:name w:val="Нет списка4171"/>
    <w:next w:val="aa"/>
    <w:uiPriority w:val="99"/>
    <w:semiHidden/>
    <w:unhideWhenUsed/>
    <w:rsid w:val="00323549"/>
  </w:style>
  <w:style w:type="table" w:customStyle="1" w:styleId="21710">
    <w:name w:val="Сетка таблицы217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0">
    <w:name w:val="Текущий список11201"/>
    <w:rsid w:val="00323549"/>
  </w:style>
  <w:style w:type="numbering" w:customStyle="1" w:styleId="1111111201">
    <w:name w:val="1 / 1.1 / 1.1.11201"/>
    <w:basedOn w:val="aa"/>
    <w:next w:val="111111"/>
    <w:rsid w:val="00323549"/>
  </w:style>
  <w:style w:type="numbering" w:customStyle="1" w:styleId="12171">
    <w:name w:val="Нет списка12171"/>
    <w:next w:val="aa"/>
    <w:semiHidden/>
    <w:unhideWhenUsed/>
    <w:rsid w:val="00323549"/>
  </w:style>
  <w:style w:type="numbering" w:customStyle="1" w:styleId="5101">
    <w:name w:val="Нет списка5101"/>
    <w:next w:val="aa"/>
    <w:uiPriority w:val="99"/>
    <w:semiHidden/>
    <w:unhideWhenUsed/>
    <w:rsid w:val="00323549"/>
  </w:style>
  <w:style w:type="table" w:customStyle="1" w:styleId="31411">
    <w:name w:val="Сетка таблицы314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10">
    <w:name w:val="Текущий список12151"/>
    <w:rsid w:val="00323549"/>
  </w:style>
  <w:style w:type="numbering" w:customStyle="1" w:styleId="1111112171">
    <w:name w:val="1 / 1.1 / 1.1.12171"/>
    <w:basedOn w:val="aa"/>
    <w:next w:val="111111"/>
    <w:uiPriority w:val="99"/>
    <w:rsid w:val="00323549"/>
  </w:style>
  <w:style w:type="numbering" w:customStyle="1" w:styleId="13910">
    <w:name w:val="Нет списка1391"/>
    <w:next w:val="aa"/>
    <w:semiHidden/>
    <w:unhideWhenUsed/>
    <w:rsid w:val="00323549"/>
  </w:style>
  <w:style w:type="table" w:customStyle="1" w:styleId="-11161">
    <w:name w:val="Таблица-список 1116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1">
    <w:name w:val="Нет списка111171"/>
    <w:next w:val="aa"/>
    <w:semiHidden/>
    <w:unhideWhenUsed/>
    <w:rsid w:val="00323549"/>
  </w:style>
  <w:style w:type="numbering" w:customStyle="1" w:styleId="3181">
    <w:name w:val="Нет списка3181"/>
    <w:next w:val="aa"/>
    <w:uiPriority w:val="99"/>
    <w:semiHidden/>
    <w:unhideWhenUsed/>
    <w:rsid w:val="00323549"/>
  </w:style>
  <w:style w:type="table" w:customStyle="1" w:styleId="11913">
    <w:name w:val="Сетка таблицы119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1">
    <w:name w:val="Нет списка4181"/>
    <w:next w:val="aa"/>
    <w:uiPriority w:val="99"/>
    <w:semiHidden/>
    <w:unhideWhenUsed/>
    <w:rsid w:val="00323549"/>
  </w:style>
  <w:style w:type="table" w:customStyle="1" w:styleId="21810">
    <w:name w:val="Сетка таблицы218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Текущий список111101"/>
    <w:rsid w:val="00323549"/>
  </w:style>
  <w:style w:type="numbering" w:customStyle="1" w:styleId="11111111101">
    <w:name w:val="1 / 1.1 / 1.1.111101"/>
    <w:basedOn w:val="aa"/>
    <w:next w:val="111111"/>
    <w:rsid w:val="00323549"/>
  </w:style>
  <w:style w:type="numbering" w:customStyle="1" w:styleId="12181">
    <w:name w:val="Нет списка12181"/>
    <w:next w:val="aa"/>
    <w:semiHidden/>
    <w:unhideWhenUsed/>
    <w:rsid w:val="00323549"/>
  </w:style>
  <w:style w:type="numbering" w:customStyle="1" w:styleId="111181">
    <w:name w:val="Нет списка111181"/>
    <w:next w:val="aa"/>
    <w:semiHidden/>
    <w:unhideWhenUsed/>
    <w:rsid w:val="00323549"/>
  </w:style>
  <w:style w:type="numbering" w:customStyle="1" w:styleId="21181">
    <w:name w:val="Нет списка21181"/>
    <w:next w:val="aa"/>
    <w:uiPriority w:val="99"/>
    <w:semiHidden/>
    <w:unhideWhenUsed/>
    <w:rsid w:val="00323549"/>
  </w:style>
  <w:style w:type="numbering" w:customStyle="1" w:styleId="681">
    <w:name w:val="Нет списка681"/>
    <w:next w:val="aa"/>
    <w:uiPriority w:val="99"/>
    <w:semiHidden/>
    <w:unhideWhenUsed/>
    <w:rsid w:val="00323549"/>
  </w:style>
  <w:style w:type="table" w:customStyle="1" w:styleId="4510">
    <w:name w:val="Сетка таблицы45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1">
    <w:name w:val="Текущий список1381"/>
    <w:rsid w:val="00323549"/>
  </w:style>
  <w:style w:type="numbering" w:customStyle="1" w:styleId="111111381">
    <w:name w:val="1 / 1.1 / 1.1.1381"/>
    <w:basedOn w:val="aa"/>
    <w:next w:val="111111"/>
    <w:uiPriority w:val="99"/>
    <w:rsid w:val="00323549"/>
  </w:style>
  <w:style w:type="numbering" w:customStyle="1" w:styleId="14511">
    <w:name w:val="Нет списка1451"/>
    <w:next w:val="aa"/>
    <w:semiHidden/>
    <w:unhideWhenUsed/>
    <w:rsid w:val="00323549"/>
  </w:style>
  <w:style w:type="table" w:customStyle="1" w:styleId="-1291">
    <w:name w:val="Таблица-список 129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1">
    <w:name w:val="Нет списка11281"/>
    <w:next w:val="aa"/>
    <w:semiHidden/>
    <w:unhideWhenUsed/>
    <w:rsid w:val="00323549"/>
  </w:style>
  <w:style w:type="numbering" w:customStyle="1" w:styleId="2281">
    <w:name w:val="Нет списка2281"/>
    <w:next w:val="aa"/>
    <w:uiPriority w:val="99"/>
    <w:semiHidden/>
    <w:unhideWhenUsed/>
    <w:rsid w:val="00323549"/>
  </w:style>
  <w:style w:type="numbering" w:customStyle="1" w:styleId="3251">
    <w:name w:val="Нет списка3251"/>
    <w:next w:val="aa"/>
    <w:uiPriority w:val="99"/>
    <w:semiHidden/>
    <w:unhideWhenUsed/>
    <w:rsid w:val="00323549"/>
  </w:style>
  <w:style w:type="table" w:customStyle="1" w:styleId="12513">
    <w:name w:val="Сетка таблицы125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1">
    <w:name w:val="Нет списка4251"/>
    <w:next w:val="aa"/>
    <w:uiPriority w:val="99"/>
    <w:semiHidden/>
    <w:unhideWhenUsed/>
    <w:rsid w:val="00323549"/>
  </w:style>
  <w:style w:type="table" w:customStyle="1" w:styleId="22511">
    <w:name w:val="Сетка таблицы225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0">
    <w:name w:val="Текущий список11251"/>
    <w:rsid w:val="00323549"/>
  </w:style>
  <w:style w:type="numbering" w:customStyle="1" w:styleId="1111111271">
    <w:name w:val="1 / 1.1 / 1.1.11271"/>
    <w:basedOn w:val="aa"/>
    <w:next w:val="111111"/>
    <w:rsid w:val="00323549"/>
  </w:style>
  <w:style w:type="numbering" w:customStyle="1" w:styleId="122410">
    <w:name w:val="Нет списка12241"/>
    <w:next w:val="aa"/>
    <w:semiHidden/>
    <w:unhideWhenUsed/>
    <w:rsid w:val="00323549"/>
  </w:style>
  <w:style w:type="table" w:customStyle="1" w:styleId="-11171">
    <w:name w:val="Таблица-список 1117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1">
    <w:name w:val="Нет списка111251"/>
    <w:next w:val="aa"/>
    <w:semiHidden/>
    <w:unhideWhenUsed/>
    <w:rsid w:val="00323549"/>
  </w:style>
  <w:style w:type="numbering" w:customStyle="1" w:styleId="21241">
    <w:name w:val="Нет списка21241"/>
    <w:next w:val="aa"/>
    <w:uiPriority w:val="99"/>
    <w:semiHidden/>
    <w:unhideWhenUsed/>
    <w:rsid w:val="00323549"/>
  </w:style>
  <w:style w:type="numbering" w:customStyle="1" w:styleId="7510">
    <w:name w:val="Нет списка751"/>
    <w:next w:val="aa"/>
    <w:uiPriority w:val="99"/>
    <w:semiHidden/>
    <w:unhideWhenUsed/>
    <w:rsid w:val="00323549"/>
  </w:style>
  <w:style w:type="table" w:customStyle="1" w:styleId="5511">
    <w:name w:val="Сетка таблицы55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1">
    <w:name w:val="Текущий список1471"/>
    <w:rsid w:val="00323549"/>
  </w:style>
  <w:style w:type="numbering" w:customStyle="1" w:styleId="111111471">
    <w:name w:val="1 / 1.1 / 1.1.1471"/>
    <w:basedOn w:val="aa"/>
    <w:next w:val="111111"/>
    <w:uiPriority w:val="99"/>
    <w:rsid w:val="00323549"/>
  </w:style>
  <w:style w:type="numbering" w:customStyle="1" w:styleId="15510">
    <w:name w:val="Нет списка1551"/>
    <w:next w:val="aa"/>
    <w:semiHidden/>
    <w:unhideWhenUsed/>
    <w:rsid w:val="00323549"/>
  </w:style>
  <w:style w:type="table" w:customStyle="1" w:styleId="-1371">
    <w:name w:val="Таблица-список 137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1">
    <w:name w:val="Нет списка11351"/>
    <w:next w:val="aa"/>
    <w:semiHidden/>
    <w:unhideWhenUsed/>
    <w:rsid w:val="00323549"/>
  </w:style>
  <w:style w:type="numbering" w:customStyle="1" w:styleId="23510">
    <w:name w:val="Нет списка2351"/>
    <w:next w:val="aa"/>
    <w:uiPriority w:val="99"/>
    <w:semiHidden/>
    <w:unhideWhenUsed/>
    <w:rsid w:val="00323549"/>
  </w:style>
  <w:style w:type="numbering" w:customStyle="1" w:styleId="3351">
    <w:name w:val="Нет списка3351"/>
    <w:next w:val="aa"/>
    <w:uiPriority w:val="99"/>
    <w:semiHidden/>
    <w:unhideWhenUsed/>
    <w:rsid w:val="00323549"/>
  </w:style>
  <w:style w:type="table" w:customStyle="1" w:styleId="13512">
    <w:name w:val="Сетка таблицы135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1">
    <w:name w:val="Нет списка4351"/>
    <w:next w:val="aa"/>
    <w:uiPriority w:val="99"/>
    <w:semiHidden/>
    <w:unhideWhenUsed/>
    <w:rsid w:val="00323549"/>
  </w:style>
  <w:style w:type="table" w:customStyle="1" w:styleId="23511">
    <w:name w:val="Сетка таблицы235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10">
    <w:name w:val="Текущий список11351"/>
    <w:rsid w:val="00323549"/>
  </w:style>
  <w:style w:type="numbering" w:customStyle="1" w:styleId="1111111351">
    <w:name w:val="1 / 1.1 / 1.1.11351"/>
    <w:basedOn w:val="aa"/>
    <w:next w:val="111111"/>
    <w:rsid w:val="00323549"/>
  </w:style>
  <w:style w:type="numbering" w:customStyle="1" w:styleId="123411">
    <w:name w:val="Нет списка12341"/>
    <w:next w:val="aa"/>
    <w:semiHidden/>
    <w:unhideWhenUsed/>
    <w:rsid w:val="00323549"/>
  </w:style>
  <w:style w:type="table" w:customStyle="1" w:styleId="-11251">
    <w:name w:val="Таблица-список 1125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1">
    <w:name w:val="Нет списка111351"/>
    <w:next w:val="aa"/>
    <w:semiHidden/>
    <w:unhideWhenUsed/>
    <w:rsid w:val="00323549"/>
  </w:style>
  <w:style w:type="numbering" w:customStyle="1" w:styleId="21341">
    <w:name w:val="Нет списка21341"/>
    <w:next w:val="aa"/>
    <w:uiPriority w:val="99"/>
    <w:semiHidden/>
    <w:unhideWhenUsed/>
    <w:rsid w:val="00323549"/>
  </w:style>
  <w:style w:type="numbering" w:customStyle="1" w:styleId="14151">
    <w:name w:val="Текущий список14151"/>
    <w:rsid w:val="00323549"/>
  </w:style>
  <w:style w:type="numbering" w:customStyle="1" w:styleId="1111114151">
    <w:name w:val="1 / 1.1 / 1.1.14151"/>
    <w:basedOn w:val="aa"/>
    <w:next w:val="111111"/>
    <w:uiPriority w:val="99"/>
    <w:rsid w:val="00323549"/>
  </w:style>
  <w:style w:type="numbering" w:customStyle="1" w:styleId="8510">
    <w:name w:val="Нет списка851"/>
    <w:next w:val="aa"/>
    <w:uiPriority w:val="99"/>
    <w:semiHidden/>
    <w:unhideWhenUsed/>
    <w:rsid w:val="00323549"/>
  </w:style>
  <w:style w:type="table" w:customStyle="1" w:styleId="6511">
    <w:name w:val="Сетка таблицы65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1">
    <w:name w:val="Текущий список1551"/>
    <w:rsid w:val="00323549"/>
  </w:style>
  <w:style w:type="numbering" w:customStyle="1" w:styleId="111111551">
    <w:name w:val="1 / 1.1 / 1.1.1551"/>
    <w:basedOn w:val="aa"/>
    <w:next w:val="111111"/>
    <w:uiPriority w:val="99"/>
    <w:rsid w:val="00323549"/>
  </w:style>
  <w:style w:type="numbering" w:customStyle="1" w:styleId="16510">
    <w:name w:val="Нет списка1651"/>
    <w:next w:val="aa"/>
    <w:semiHidden/>
    <w:unhideWhenUsed/>
    <w:rsid w:val="00323549"/>
  </w:style>
  <w:style w:type="table" w:customStyle="1" w:styleId="-1471">
    <w:name w:val="Таблица-список 147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1">
    <w:name w:val="Нет списка11451"/>
    <w:next w:val="aa"/>
    <w:semiHidden/>
    <w:unhideWhenUsed/>
    <w:rsid w:val="00323549"/>
  </w:style>
  <w:style w:type="numbering" w:customStyle="1" w:styleId="2451">
    <w:name w:val="Нет списка2451"/>
    <w:next w:val="aa"/>
    <w:uiPriority w:val="99"/>
    <w:semiHidden/>
    <w:unhideWhenUsed/>
    <w:rsid w:val="00323549"/>
  </w:style>
  <w:style w:type="numbering" w:customStyle="1" w:styleId="3451">
    <w:name w:val="Нет списка3451"/>
    <w:next w:val="aa"/>
    <w:uiPriority w:val="99"/>
    <w:semiHidden/>
    <w:unhideWhenUsed/>
    <w:rsid w:val="00323549"/>
  </w:style>
  <w:style w:type="table" w:customStyle="1" w:styleId="14412">
    <w:name w:val="Сетка таблицы144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1">
    <w:name w:val="Нет списка4451"/>
    <w:next w:val="aa"/>
    <w:uiPriority w:val="99"/>
    <w:semiHidden/>
    <w:unhideWhenUsed/>
    <w:rsid w:val="00323549"/>
  </w:style>
  <w:style w:type="table" w:customStyle="1" w:styleId="24411">
    <w:name w:val="Сетка таблицы244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10">
    <w:name w:val="Текущий список11451"/>
    <w:rsid w:val="00323549"/>
  </w:style>
  <w:style w:type="numbering" w:customStyle="1" w:styleId="1111111451">
    <w:name w:val="1 / 1.1 / 1.1.11451"/>
    <w:basedOn w:val="aa"/>
    <w:next w:val="111111"/>
    <w:rsid w:val="00323549"/>
  </w:style>
  <w:style w:type="numbering" w:customStyle="1" w:styleId="12441">
    <w:name w:val="Нет списка12441"/>
    <w:next w:val="aa"/>
    <w:semiHidden/>
    <w:unhideWhenUsed/>
    <w:rsid w:val="00323549"/>
  </w:style>
  <w:style w:type="table" w:customStyle="1" w:styleId="-11351">
    <w:name w:val="Таблица-список 1135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1">
    <w:name w:val="Нет списка111451"/>
    <w:next w:val="aa"/>
    <w:semiHidden/>
    <w:unhideWhenUsed/>
    <w:rsid w:val="00323549"/>
  </w:style>
  <w:style w:type="numbering" w:customStyle="1" w:styleId="21441">
    <w:name w:val="Нет списка21441"/>
    <w:next w:val="aa"/>
    <w:uiPriority w:val="99"/>
    <w:semiHidden/>
    <w:unhideWhenUsed/>
    <w:rsid w:val="00323549"/>
  </w:style>
  <w:style w:type="numbering" w:customStyle="1" w:styleId="9510">
    <w:name w:val="Нет списка951"/>
    <w:next w:val="aa"/>
    <w:uiPriority w:val="99"/>
    <w:semiHidden/>
    <w:unhideWhenUsed/>
    <w:rsid w:val="00323549"/>
  </w:style>
  <w:style w:type="table" w:customStyle="1" w:styleId="7511">
    <w:name w:val="Сетка таблицы75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1">
    <w:name w:val="Текущий список1651"/>
    <w:rsid w:val="00323549"/>
  </w:style>
  <w:style w:type="numbering" w:customStyle="1" w:styleId="111111651">
    <w:name w:val="1 / 1.1 / 1.1.1651"/>
    <w:basedOn w:val="aa"/>
    <w:next w:val="111111"/>
    <w:uiPriority w:val="99"/>
    <w:rsid w:val="00323549"/>
  </w:style>
  <w:style w:type="numbering" w:customStyle="1" w:styleId="17411">
    <w:name w:val="Нет списка1741"/>
    <w:next w:val="aa"/>
    <w:semiHidden/>
    <w:unhideWhenUsed/>
    <w:rsid w:val="00323549"/>
  </w:style>
  <w:style w:type="table" w:customStyle="1" w:styleId="-1551">
    <w:name w:val="Таблица-список 155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1">
    <w:name w:val="Нет списка11551"/>
    <w:next w:val="aa"/>
    <w:semiHidden/>
    <w:unhideWhenUsed/>
    <w:rsid w:val="00323549"/>
  </w:style>
  <w:style w:type="numbering" w:customStyle="1" w:styleId="2551">
    <w:name w:val="Нет списка2551"/>
    <w:next w:val="aa"/>
    <w:uiPriority w:val="99"/>
    <w:semiHidden/>
    <w:unhideWhenUsed/>
    <w:rsid w:val="00323549"/>
  </w:style>
  <w:style w:type="numbering" w:customStyle="1" w:styleId="3541">
    <w:name w:val="Нет списка3541"/>
    <w:next w:val="aa"/>
    <w:uiPriority w:val="99"/>
    <w:semiHidden/>
    <w:unhideWhenUsed/>
    <w:rsid w:val="00323549"/>
  </w:style>
  <w:style w:type="table" w:customStyle="1" w:styleId="15412">
    <w:name w:val="Сетка таблицы154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1">
    <w:name w:val="Нет списка4541"/>
    <w:next w:val="aa"/>
    <w:uiPriority w:val="99"/>
    <w:semiHidden/>
    <w:unhideWhenUsed/>
    <w:rsid w:val="00323549"/>
  </w:style>
  <w:style w:type="table" w:customStyle="1" w:styleId="25410">
    <w:name w:val="Сетка таблицы254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10">
    <w:name w:val="Текущий список11541"/>
    <w:rsid w:val="00323549"/>
  </w:style>
  <w:style w:type="numbering" w:customStyle="1" w:styleId="1111111551">
    <w:name w:val="1 / 1.1 / 1.1.11551"/>
    <w:basedOn w:val="aa"/>
    <w:next w:val="111111"/>
    <w:rsid w:val="00323549"/>
  </w:style>
  <w:style w:type="numbering" w:customStyle="1" w:styleId="125410">
    <w:name w:val="Нет списка12541"/>
    <w:next w:val="aa"/>
    <w:semiHidden/>
    <w:unhideWhenUsed/>
    <w:rsid w:val="00323549"/>
  </w:style>
  <w:style w:type="table" w:customStyle="1" w:styleId="-11441">
    <w:name w:val="Таблица-список 1144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1">
    <w:name w:val="Нет списка111541"/>
    <w:next w:val="aa"/>
    <w:semiHidden/>
    <w:unhideWhenUsed/>
    <w:rsid w:val="00323549"/>
  </w:style>
  <w:style w:type="numbering" w:customStyle="1" w:styleId="21541">
    <w:name w:val="Нет списка21541"/>
    <w:next w:val="aa"/>
    <w:uiPriority w:val="99"/>
    <w:semiHidden/>
    <w:unhideWhenUsed/>
    <w:rsid w:val="00323549"/>
  </w:style>
  <w:style w:type="numbering" w:customStyle="1" w:styleId="10510">
    <w:name w:val="Нет списка1051"/>
    <w:next w:val="aa"/>
    <w:uiPriority w:val="99"/>
    <w:semiHidden/>
    <w:unhideWhenUsed/>
    <w:rsid w:val="00323549"/>
  </w:style>
  <w:style w:type="table" w:customStyle="1" w:styleId="8511">
    <w:name w:val="Сетка таблицы85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10">
    <w:name w:val="Текущий список1751"/>
    <w:rsid w:val="00323549"/>
  </w:style>
  <w:style w:type="numbering" w:customStyle="1" w:styleId="111111751">
    <w:name w:val="1 / 1.1 / 1.1.1751"/>
    <w:basedOn w:val="aa"/>
    <w:next w:val="111111"/>
    <w:uiPriority w:val="99"/>
    <w:rsid w:val="00323549"/>
  </w:style>
  <w:style w:type="numbering" w:customStyle="1" w:styleId="18410">
    <w:name w:val="Нет списка1841"/>
    <w:next w:val="aa"/>
    <w:semiHidden/>
    <w:unhideWhenUsed/>
    <w:rsid w:val="00323549"/>
  </w:style>
  <w:style w:type="table" w:customStyle="1" w:styleId="-1651">
    <w:name w:val="Таблица-список 165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1">
    <w:name w:val="Нет списка11641"/>
    <w:next w:val="aa"/>
    <w:semiHidden/>
    <w:unhideWhenUsed/>
    <w:rsid w:val="00323549"/>
  </w:style>
  <w:style w:type="numbering" w:customStyle="1" w:styleId="2641">
    <w:name w:val="Нет списка2641"/>
    <w:next w:val="aa"/>
    <w:uiPriority w:val="99"/>
    <w:semiHidden/>
    <w:unhideWhenUsed/>
    <w:rsid w:val="00323549"/>
  </w:style>
  <w:style w:type="numbering" w:customStyle="1" w:styleId="3641">
    <w:name w:val="Нет списка3641"/>
    <w:next w:val="aa"/>
    <w:uiPriority w:val="99"/>
    <w:semiHidden/>
    <w:unhideWhenUsed/>
    <w:rsid w:val="00323549"/>
  </w:style>
  <w:style w:type="table" w:customStyle="1" w:styleId="16412">
    <w:name w:val="Сетка таблицы164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1">
    <w:name w:val="Нет списка4641"/>
    <w:next w:val="aa"/>
    <w:uiPriority w:val="99"/>
    <w:semiHidden/>
    <w:unhideWhenUsed/>
    <w:rsid w:val="00323549"/>
  </w:style>
  <w:style w:type="table" w:customStyle="1" w:styleId="26410">
    <w:name w:val="Сетка таблицы264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10">
    <w:name w:val="Текущий список11641"/>
    <w:rsid w:val="00323549"/>
  </w:style>
  <w:style w:type="numbering" w:customStyle="1" w:styleId="1111111641">
    <w:name w:val="1 / 1.1 / 1.1.11641"/>
    <w:basedOn w:val="aa"/>
    <w:next w:val="111111"/>
    <w:rsid w:val="00323549"/>
  </w:style>
  <w:style w:type="numbering" w:customStyle="1" w:styleId="12641">
    <w:name w:val="Нет списка12641"/>
    <w:next w:val="aa"/>
    <w:semiHidden/>
    <w:unhideWhenUsed/>
    <w:rsid w:val="00323549"/>
  </w:style>
  <w:style w:type="table" w:customStyle="1" w:styleId="-11541">
    <w:name w:val="Таблица-список 1154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1">
    <w:name w:val="Нет списка111641"/>
    <w:next w:val="aa"/>
    <w:semiHidden/>
    <w:unhideWhenUsed/>
    <w:rsid w:val="00323549"/>
  </w:style>
  <w:style w:type="numbering" w:customStyle="1" w:styleId="21641">
    <w:name w:val="Нет списка21641"/>
    <w:next w:val="aa"/>
    <w:uiPriority w:val="99"/>
    <w:semiHidden/>
    <w:unhideWhenUsed/>
    <w:rsid w:val="00323549"/>
  </w:style>
  <w:style w:type="numbering" w:customStyle="1" w:styleId="19410">
    <w:name w:val="Нет списка1941"/>
    <w:next w:val="aa"/>
    <w:uiPriority w:val="99"/>
    <w:semiHidden/>
    <w:unhideWhenUsed/>
    <w:rsid w:val="00323549"/>
  </w:style>
  <w:style w:type="table" w:customStyle="1" w:styleId="9511">
    <w:name w:val="Сетка таблицы95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11">
    <w:name w:val="Текущий список1841"/>
    <w:rsid w:val="00323549"/>
  </w:style>
  <w:style w:type="numbering" w:customStyle="1" w:styleId="111111841">
    <w:name w:val="1 / 1.1 / 1.1.1841"/>
    <w:basedOn w:val="aa"/>
    <w:next w:val="111111"/>
    <w:uiPriority w:val="99"/>
    <w:rsid w:val="00323549"/>
  </w:style>
  <w:style w:type="numbering" w:customStyle="1" w:styleId="110410">
    <w:name w:val="Нет списка11041"/>
    <w:next w:val="aa"/>
    <w:semiHidden/>
    <w:unhideWhenUsed/>
    <w:rsid w:val="00323549"/>
  </w:style>
  <w:style w:type="table" w:customStyle="1" w:styleId="-1751">
    <w:name w:val="Таблица-список 175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1">
    <w:name w:val="Нет списка11741"/>
    <w:next w:val="aa"/>
    <w:semiHidden/>
    <w:unhideWhenUsed/>
    <w:rsid w:val="00323549"/>
  </w:style>
  <w:style w:type="numbering" w:customStyle="1" w:styleId="2741">
    <w:name w:val="Нет списка2741"/>
    <w:next w:val="aa"/>
    <w:uiPriority w:val="99"/>
    <w:semiHidden/>
    <w:unhideWhenUsed/>
    <w:rsid w:val="00323549"/>
  </w:style>
  <w:style w:type="numbering" w:customStyle="1" w:styleId="3741">
    <w:name w:val="Нет списка3741"/>
    <w:next w:val="aa"/>
    <w:uiPriority w:val="99"/>
    <w:semiHidden/>
    <w:unhideWhenUsed/>
    <w:rsid w:val="00323549"/>
  </w:style>
  <w:style w:type="table" w:customStyle="1" w:styleId="17412">
    <w:name w:val="Сетка таблицы174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1">
    <w:name w:val="Нет списка4741"/>
    <w:next w:val="aa"/>
    <w:uiPriority w:val="99"/>
    <w:semiHidden/>
    <w:unhideWhenUsed/>
    <w:rsid w:val="00323549"/>
  </w:style>
  <w:style w:type="table" w:customStyle="1" w:styleId="27410">
    <w:name w:val="Сетка таблицы274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10">
    <w:name w:val="Текущий список11741"/>
    <w:rsid w:val="00323549"/>
  </w:style>
  <w:style w:type="numbering" w:customStyle="1" w:styleId="1111111741">
    <w:name w:val="1 / 1.1 / 1.1.11741"/>
    <w:basedOn w:val="aa"/>
    <w:next w:val="111111"/>
    <w:rsid w:val="00323549"/>
  </w:style>
  <w:style w:type="numbering" w:customStyle="1" w:styleId="12741">
    <w:name w:val="Нет списка12741"/>
    <w:next w:val="aa"/>
    <w:semiHidden/>
    <w:unhideWhenUsed/>
    <w:rsid w:val="00323549"/>
  </w:style>
  <w:style w:type="table" w:customStyle="1" w:styleId="-11641">
    <w:name w:val="Таблица-список 1164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1">
    <w:name w:val="Нет списка111741"/>
    <w:next w:val="aa"/>
    <w:semiHidden/>
    <w:unhideWhenUsed/>
    <w:rsid w:val="00323549"/>
  </w:style>
  <w:style w:type="numbering" w:customStyle="1" w:styleId="21741">
    <w:name w:val="Нет списка21741"/>
    <w:next w:val="aa"/>
    <w:uiPriority w:val="99"/>
    <w:semiHidden/>
    <w:unhideWhenUsed/>
    <w:rsid w:val="00323549"/>
  </w:style>
  <w:style w:type="numbering" w:customStyle="1" w:styleId="2041">
    <w:name w:val="Нет списка2041"/>
    <w:next w:val="aa"/>
    <w:uiPriority w:val="99"/>
    <w:semiHidden/>
    <w:unhideWhenUsed/>
    <w:rsid w:val="00323549"/>
  </w:style>
  <w:style w:type="table" w:customStyle="1" w:styleId="10511">
    <w:name w:val="Сетка таблицы105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11">
    <w:name w:val="Текущий список1941"/>
    <w:rsid w:val="00323549"/>
  </w:style>
  <w:style w:type="numbering" w:customStyle="1" w:styleId="111111941">
    <w:name w:val="1 / 1.1 / 1.1.1941"/>
    <w:basedOn w:val="aa"/>
    <w:next w:val="111111"/>
    <w:uiPriority w:val="99"/>
    <w:rsid w:val="00323549"/>
  </w:style>
  <w:style w:type="numbering" w:customStyle="1" w:styleId="118410">
    <w:name w:val="Нет списка11841"/>
    <w:next w:val="aa"/>
    <w:semiHidden/>
    <w:unhideWhenUsed/>
    <w:rsid w:val="00323549"/>
  </w:style>
  <w:style w:type="table" w:customStyle="1" w:styleId="-1841">
    <w:name w:val="Таблица-список 184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10">
    <w:name w:val="Нет списка11941"/>
    <w:next w:val="aa"/>
    <w:semiHidden/>
    <w:unhideWhenUsed/>
    <w:rsid w:val="00323549"/>
  </w:style>
  <w:style w:type="numbering" w:customStyle="1" w:styleId="2841">
    <w:name w:val="Нет списка2841"/>
    <w:next w:val="aa"/>
    <w:uiPriority w:val="99"/>
    <w:semiHidden/>
    <w:unhideWhenUsed/>
    <w:rsid w:val="00323549"/>
  </w:style>
  <w:style w:type="numbering" w:customStyle="1" w:styleId="3841">
    <w:name w:val="Нет списка3841"/>
    <w:next w:val="aa"/>
    <w:uiPriority w:val="99"/>
    <w:semiHidden/>
    <w:unhideWhenUsed/>
    <w:rsid w:val="00323549"/>
  </w:style>
  <w:style w:type="table" w:customStyle="1" w:styleId="18412">
    <w:name w:val="Сетка таблицы184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1">
    <w:name w:val="Нет списка4841"/>
    <w:next w:val="aa"/>
    <w:uiPriority w:val="99"/>
    <w:semiHidden/>
    <w:unhideWhenUsed/>
    <w:rsid w:val="00323549"/>
  </w:style>
  <w:style w:type="table" w:customStyle="1" w:styleId="28410">
    <w:name w:val="Сетка таблицы284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1">
    <w:name w:val="Текущий список11841"/>
    <w:rsid w:val="00323549"/>
  </w:style>
  <w:style w:type="numbering" w:customStyle="1" w:styleId="1111111841">
    <w:name w:val="1 / 1.1 / 1.1.11841"/>
    <w:basedOn w:val="aa"/>
    <w:next w:val="111111"/>
    <w:rsid w:val="00323549"/>
  </w:style>
  <w:style w:type="numbering" w:customStyle="1" w:styleId="12841">
    <w:name w:val="Нет списка12841"/>
    <w:next w:val="aa"/>
    <w:semiHidden/>
    <w:unhideWhenUsed/>
    <w:rsid w:val="00323549"/>
  </w:style>
  <w:style w:type="table" w:customStyle="1" w:styleId="-11741">
    <w:name w:val="Таблица-список 1174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1">
    <w:name w:val="Нет списка111841"/>
    <w:next w:val="aa"/>
    <w:semiHidden/>
    <w:unhideWhenUsed/>
    <w:rsid w:val="00323549"/>
  </w:style>
  <w:style w:type="numbering" w:customStyle="1" w:styleId="21841">
    <w:name w:val="Нет списка21841"/>
    <w:next w:val="aa"/>
    <w:uiPriority w:val="99"/>
    <w:semiHidden/>
    <w:unhideWhenUsed/>
    <w:rsid w:val="00323549"/>
  </w:style>
  <w:style w:type="numbering" w:customStyle="1" w:styleId="2941">
    <w:name w:val="Нет списка2941"/>
    <w:next w:val="aa"/>
    <w:uiPriority w:val="99"/>
    <w:semiHidden/>
    <w:unhideWhenUsed/>
    <w:rsid w:val="00323549"/>
  </w:style>
  <w:style w:type="table" w:customStyle="1" w:styleId="19412">
    <w:name w:val="Сетка таблицы194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11">
    <w:name w:val="Текущий список11041"/>
    <w:rsid w:val="00323549"/>
  </w:style>
  <w:style w:type="numbering" w:customStyle="1" w:styleId="1111111041">
    <w:name w:val="1 / 1.1 / 1.1.11041"/>
    <w:basedOn w:val="aa"/>
    <w:next w:val="111111"/>
    <w:uiPriority w:val="99"/>
    <w:rsid w:val="00323549"/>
  </w:style>
  <w:style w:type="numbering" w:customStyle="1" w:styleId="12041">
    <w:name w:val="Нет списка12041"/>
    <w:next w:val="aa"/>
    <w:semiHidden/>
    <w:unhideWhenUsed/>
    <w:rsid w:val="00323549"/>
  </w:style>
  <w:style w:type="table" w:customStyle="1" w:styleId="-1941">
    <w:name w:val="Таблица-список 194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1">
    <w:name w:val="Нет списка111041"/>
    <w:next w:val="aa"/>
    <w:semiHidden/>
    <w:unhideWhenUsed/>
    <w:rsid w:val="00323549"/>
  </w:style>
  <w:style w:type="numbering" w:customStyle="1" w:styleId="21041">
    <w:name w:val="Нет списка21041"/>
    <w:next w:val="aa"/>
    <w:uiPriority w:val="99"/>
    <w:semiHidden/>
    <w:unhideWhenUsed/>
    <w:rsid w:val="00323549"/>
  </w:style>
  <w:style w:type="numbering" w:customStyle="1" w:styleId="3941">
    <w:name w:val="Нет списка3941"/>
    <w:next w:val="aa"/>
    <w:uiPriority w:val="99"/>
    <w:semiHidden/>
    <w:unhideWhenUsed/>
    <w:rsid w:val="00323549"/>
  </w:style>
  <w:style w:type="table" w:customStyle="1" w:styleId="110412">
    <w:name w:val="Сетка таблицы1104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1">
    <w:name w:val="Нет списка4941"/>
    <w:next w:val="aa"/>
    <w:uiPriority w:val="99"/>
    <w:semiHidden/>
    <w:unhideWhenUsed/>
    <w:rsid w:val="00323549"/>
  </w:style>
  <w:style w:type="table" w:customStyle="1" w:styleId="29410">
    <w:name w:val="Сетка таблицы294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1">
    <w:name w:val="Текущий список11941"/>
    <w:rsid w:val="00323549"/>
  </w:style>
  <w:style w:type="numbering" w:customStyle="1" w:styleId="1111111941">
    <w:name w:val="1 / 1.1 / 1.1.11941"/>
    <w:basedOn w:val="aa"/>
    <w:next w:val="111111"/>
    <w:rsid w:val="00323549"/>
  </w:style>
  <w:style w:type="numbering" w:customStyle="1" w:styleId="12941">
    <w:name w:val="Нет списка12941"/>
    <w:next w:val="aa"/>
    <w:semiHidden/>
    <w:unhideWhenUsed/>
    <w:rsid w:val="00323549"/>
  </w:style>
  <w:style w:type="table" w:customStyle="1" w:styleId="-11841">
    <w:name w:val="Таблица-список 1184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1">
    <w:name w:val="Нет списка111941"/>
    <w:next w:val="aa"/>
    <w:semiHidden/>
    <w:unhideWhenUsed/>
    <w:rsid w:val="00323549"/>
  </w:style>
  <w:style w:type="numbering" w:customStyle="1" w:styleId="21941">
    <w:name w:val="Нет списка21941"/>
    <w:next w:val="aa"/>
    <w:uiPriority w:val="99"/>
    <w:semiHidden/>
    <w:unhideWhenUsed/>
    <w:rsid w:val="00323549"/>
  </w:style>
  <w:style w:type="table" w:customStyle="1" w:styleId="20410">
    <w:name w:val="Сетка таблицы204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10">
    <w:name w:val="Текущий список12041"/>
    <w:rsid w:val="00323549"/>
  </w:style>
  <w:style w:type="numbering" w:customStyle="1" w:styleId="1111112041">
    <w:name w:val="1 / 1.1 / 1.1.12041"/>
    <w:basedOn w:val="aa"/>
    <w:next w:val="111111"/>
    <w:rsid w:val="00323549"/>
  </w:style>
  <w:style w:type="table" w:customStyle="1" w:styleId="3041">
    <w:name w:val="Сетка таблицы304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10">
    <w:name w:val="Текущий список12161"/>
    <w:rsid w:val="00323549"/>
  </w:style>
  <w:style w:type="numbering" w:customStyle="1" w:styleId="1111112181">
    <w:name w:val="1 / 1.1 / 1.1.12181"/>
    <w:basedOn w:val="aa"/>
    <w:next w:val="111111"/>
    <w:rsid w:val="00323549"/>
  </w:style>
  <w:style w:type="table" w:customStyle="1" w:styleId="31511">
    <w:name w:val="Сетка таблицы315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1">
    <w:name w:val="Текущий список12251"/>
    <w:rsid w:val="00323549"/>
  </w:style>
  <w:style w:type="numbering" w:customStyle="1" w:styleId="1111112271">
    <w:name w:val="1 / 1.1 / 1.1.12271"/>
    <w:basedOn w:val="aa"/>
    <w:next w:val="111111"/>
    <w:rsid w:val="00323549"/>
  </w:style>
  <w:style w:type="table" w:customStyle="1" w:styleId="32411">
    <w:name w:val="Сетка таблицы324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1">
    <w:name w:val="Текущий список12351"/>
    <w:rsid w:val="00323549"/>
  </w:style>
  <w:style w:type="numbering" w:customStyle="1" w:styleId="1111112351">
    <w:name w:val="1 / 1.1 / 1.1.12351"/>
    <w:basedOn w:val="aa"/>
    <w:next w:val="111111"/>
    <w:rsid w:val="00323549"/>
  </w:style>
  <w:style w:type="table" w:customStyle="1" w:styleId="33410">
    <w:name w:val="Сетка таблицы334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10">
    <w:name w:val="Текущий список12441"/>
    <w:rsid w:val="00323549"/>
  </w:style>
  <w:style w:type="numbering" w:customStyle="1" w:styleId="1111112451">
    <w:name w:val="1 / 1.1 / 1.1.12451"/>
    <w:basedOn w:val="aa"/>
    <w:next w:val="111111"/>
    <w:rsid w:val="00323549"/>
  </w:style>
  <w:style w:type="numbering" w:customStyle="1" w:styleId="30410">
    <w:name w:val="Нет списка3041"/>
    <w:next w:val="aa"/>
    <w:uiPriority w:val="99"/>
    <w:semiHidden/>
    <w:unhideWhenUsed/>
    <w:rsid w:val="00323549"/>
  </w:style>
  <w:style w:type="table" w:customStyle="1" w:styleId="34410">
    <w:name w:val="Сетка таблицы344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1">
    <w:name w:val="Текущий список12541"/>
    <w:rsid w:val="00323549"/>
  </w:style>
  <w:style w:type="numbering" w:customStyle="1" w:styleId="1111112551">
    <w:name w:val="1 / 1.1 / 1.1.12551"/>
    <w:basedOn w:val="aa"/>
    <w:next w:val="111111"/>
    <w:rsid w:val="00323549"/>
  </w:style>
  <w:style w:type="numbering" w:customStyle="1" w:styleId="13041">
    <w:name w:val="Нет списка13041"/>
    <w:next w:val="aa"/>
    <w:semiHidden/>
    <w:unhideWhenUsed/>
    <w:rsid w:val="00323549"/>
  </w:style>
  <w:style w:type="numbering" w:customStyle="1" w:styleId="11111121212">
    <w:name w:val="1 / 1.1 / 1.1.121212"/>
    <w:basedOn w:val="aa"/>
    <w:next w:val="111111"/>
    <w:rsid w:val="00323549"/>
  </w:style>
  <w:style w:type="numbering" w:customStyle="1" w:styleId="111111212112">
    <w:name w:val="1 / 1.1 / 1.1.1212112"/>
    <w:basedOn w:val="aa"/>
    <w:next w:val="111111"/>
    <w:rsid w:val="00323549"/>
  </w:style>
  <w:style w:type="numbering" w:customStyle="1" w:styleId="111111391">
    <w:name w:val="1 / 1.1 / 1.1.1391"/>
    <w:basedOn w:val="aa"/>
    <w:next w:val="111111"/>
    <w:rsid w:val="00323549"/>
  </w:style>
  <w:style w:type="table" w:customStyle="1" w:styleId="31611">
    <w:name w:val="Сетка таблицы316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10">
    <w:name w:val="Текущий список12171"/>
    <w:rsid w:val="00323549"/>
  </w:style>
  <w:style w:type="numbering" w:customStyle="1" w:styleId="1111112191">
    <w:name w:val="1 / 1.1 / 1.1.12191"/>
    <w:basedOn w:val="aa"/>
    <w:next w:val="111111"/>
    <w:uiPriority w:val="99"/>
    <w:rsid w:val="00323549"/>
  </w:style>
  <w:style w:type="numbering" w:customStyle="1" w:styleId="1111120">
    <w:name w:val="Текущий список111112"/>
    <w:rsid w:val="00323549"/>
  </w:style>
  <w:style w:type="table" w:customStyle="1" w:styleId="4610">
    <w:name w:val="Сетка таблицы46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0">
    <w:name w:val="Текущий список11261"/>
    <w:rsid w:val="00323549"/>
  </w:style>
  <w:style w:type="table" w:customStyle="1" w:styleId="5611">
    <w:name w:val="Сетка таблицы56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1">
    <w:name w:val="1 / 1.1 / 1.1.1481"/>
    <w:basedOn w:val="aa"/>
    <w:next w:val="111111"/>
    <w:uiPriority w:val="99"/>
    <w:rsid w:val="00323549"/>
  </w:style>
  <w:style w:type="numbering" w:customStyle="1" w:styleId="11361">
    <w:name w:val="Текущий список11361"/>
    <w:rsid w:val="00323549"/>
  </w:style>
  <w:style w:type="numbering" w:customStyle="1" w:styleId="14161">
    <w:name w:val="Текущий список14161"/>
    <w:rsid w:val="00323549"/>
  </w:style>
  <w:style w:type="numbering" w:customStyle="1" w:styleId="1111114161">
    <w:name w:val="1 / 1.1 / 1.1.14161"/>
    <w:basedOn w:val="aa"/>
    <w:next w:val="111111"/>
    <w:uiPriority w:val="99"/>
    <w:rsid w:val="00323549"/>
  </w:style>
  <w:style w:type="table" w:customStyle="1" w:styleId="6611">
    <w:name w:val="Сетка таблицы66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1">
    <w:name w:val="1 / 1.1 / 1.1.11461"/>
    <w:basedOn w:val="aa"/>
    <w:next w:val="111111"/>
    <w:rsid w:val="00323549"/>
  </w:style>
  <w:style w:type="numbering" w:customStyle="1" w:styleId="1661">
    <w:name w:val="Текущий список1661"/>
    <w:rsid w:val="00323549"/>
  </w:style>
  <w:style w:type="numbering" w:customStyle="1" w:styleId="111111661">
    <w:name w:val="1 / 1.1 / 1.1.1661"/>
    <w:basedOn w:val="aa"/>
    <w:next w:val="111111"/>
    <w:uiPriority w:val="99"/>
    <w:rsid w:val="00323549"/>
  </w:style>
  <w:style w:type="table" w:customStyle="1" w:styleId="-1761">
    <w:name w:val="Таблица-список 176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1">
    <w:name w:val="Сетка таблицы106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1">
    <w:name w:val="1 / 1.1 / 1.1.121101"/>
    <w:basedOn w:val="aa"/>
    <w:next w:val="111111"/>
    <w:rsid w:val="00323549"/>
  </w:style>
  <w:style w:type="numbering" w:customStyle="1" w:styleId="12551">
    <w:name w:val="Текущий список12551"/>
    <w:rsid w:val="00323549"/>
  </w:style>
  <w:style w:type="numbering" w:customStyle="1" w:styleId="1111112561">
    <w:name w:val="1 / 1.1 / 1.1.12561"/>
    <w:basedOn w:val="aa"/>
    <w:next w:val="111111"/>
    <w:rsid w:val="00323549"/>
  </w:style>
  <w:style w:type="table" w:customStyle="1" w:styleId="4720">
    <w:name w:val="Сетка таблицы472"/>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11">
    <w:name w:val="Текущий список1391"/>
    <w:rsid w:val="00323549"/>
  </w:style>
  <w:style w:type="numbering" w:customStyle="1" w:styleId="111111401">
    <w:name w:val="1 / 1.1 / 1.1.1401"/>
    <w:basedOn w:val="aa"/>
    <w:next w:val="111111"/>
    <w:rsid w:val="00323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Acronym"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624FA"/>
    <w:pPr>
      <w:suppressAutoHyphens/>
    </w:pPr>
    <w:rPr>
      <w:sz w:val="24"/>
      <w:szCs w:val="24"/>
      <w:lang w:eastAsia="ar-SA"/>
    </w:rPr>
  </w:style>
  <w:style w:type="paragraph" w:styleId="1">
    <w:name w:val="heading 1"/>
    <w:aliases w:val="H1,h1,Глава 1,Заголовок 1 Знак Знак Знак Знак Знак Знак Знак Знак Знак,Document Header1,Заголовок 1 Знак2 Знак,Заголовок 1 Знак1 Знак Знак,Заголовок 1 Знак Знак Знак Знак,Заголовок 1 Знак Знак1 Знак Знак,Заголовок 1 Знак1 Знак1,1,Header 1"/>
    <w:basedOn w:val="a7"/>
    <w:next w:val="a7"/>
    <w:link w:val="18"/>
    <w:qFormat/>
    <w:pPr>
      <w:keepNext/>
      <w:keepLines/>
      <w:numPr>
        <w:numId w:val="1"/>
      </w:numPr>
      <w:tabs>
        <w:tab w:val="left" w:pos="567"/>
      </w:tabs>
      <w:spacing w:before="600" w:after="240" w:line="288" w:lineRule="auto"/>
      <w:jc w:val="center"/>
      <w:outlineLvl w:val="0"/>
    </w:pPr>
    <w:rPr>
      <w:b/>
      <w:caps/>
      <w:kern w:val="1"/>
      <w:sz w:val="28"/>
      <w:szCs w:val="20"/>
      <w:lang w:val="x-none"/>
    </w:rPr>
  </w:style>
  <w:style w:type="paragraph" w:styleId="20">
    <w:name w:val="heading 2"/>
    <w:aliases w:val="h2,Gliederung2,Gliederung,H2,Indented Heading,H21,H22,Indented Heading1,Indented Heading2,Indented Heading3,Indented Heading4,H23,H211,H221,Indented Heading5,Indented Heading6,Indented Heading7,H24,H212,H222,Indented Heading8,H25,H213,H223"/>
    <w:basedOn w:val="a7"/>
    <w:next w:val="a7"/>
    <w:qFormat/>
    <w:pPr>
      <w:keepNext/>
      <w:spacing w:before="240" w:after="60"/>
      <w:outlineLvl w:val="1"/>
    </w:pPr>
    <w:rPr>
      <w:rFonts w:ascii="Arial" w:hAnsi="Arial" w:cs="Arial"/>
      <w:b/>
      <w:bCs/>
      <w:i/>
      <w:iCs/>
      <w:sz w:val="28"/>
      <w:szCs w:val="28"/>
    </w:rPr>
  </w:style>
  <w:style w:type="paragraph" w:styleId="33">
    <w:name w:val="heading 3"/>
    <w:aliases w:val="h3,Gliederung3 Char,Gliederung3,H3"/>
    <w:basedOn w:val="a7"/>
    <w:next w:val="a7"/>
    <w:link w:val="34"/>
    <w:qFormat/>
    <w:rsid w:val="009B1364"/>
    <w:pPr>
      <w:keepNext/>
      <w:suppressAutoHyphens w:val="0"/>
      <w:spacing w:before="240" w:after="60"/>
      <w:outlineLvl w:val="2"/>
    </w:pPr>
    <w:rPr>
      <w:rFonts w:ascii="Arial" w:hAnsi="Arial" w:cs="Arial"/>
      <w:b/>
      <w:bCs/>
      <w:sz w:val="26"/>
      <w:szCs w:val="26"/>
      <w:lang w:eastAsia="ru-RU"/>
    </w:rPr>
  </w:style>
  <w:style w:type="paragraph" w:styleId="43">
    <w:name w:val="heading 4"/>
    <w:aliases w:val="4,I4,l4,heading4,I41,41,l41,heading41,(Shift Ctrl 4),Titre 41,t4.T4,4heading,h4,a.,4 dash,d,4 dash1,d1,31,h41,a.1,4 dash2,d2,32,h42,a.2,4 dash3,d3,33,h43,a.3,4 dash4,d4,34,h44,a.4,Sub sub heading,4 dash5,d5,35,h45,a.5,Sub sub heading1"/>
    <w:basedOn w:val="a7"/>
    <w:next w:val="a7"/>
    <w:qFormat/>
    <w:pPr>
      <w:keepNext/>
      <w:spacing w:before="240" w:after="60"/>
      <w:outlineLvl w:val="3"/>
    </w:pPr>
    <w:rPr>
      <w:b/>
      <w:bCs/>
      <w:sz w:val="28"/>
      <w:szCs w:val="28"/>
    </w:rPr>
  </w:style>
  <w:style w:type="paragraph" w:styleId="51">
    <w:name w:val="heading 5"/>
    <w:aliases w:val="H5,PIM 5,5,ITT t5,PA Pico Section"/>
    <w:basedOn w:val="a7"/>
    <w:next w:val="a7"/>
    <w:link w:val="52"/>
    <w:qFormat/>
    <w:rsid w:val="009B1364"/>
    <w:pPr>
      <w:suppressAutoHyphens w:val="0"/>
      <w:spacing w:before="240" w:after="60"/>
      <w:outlineLvl w:val="4"/>
    </w:pPr>
    <w:rPr>
      <w:b/>
      <w:bCs/>
      <w:i/>
      <w:iCs/>
      <w:sz w:val="26"/>
      <w:szCs w:val="26"/>
      <w:lang w:val="x-none" w:eastAsia="x-none"/>
    </w:rPr>
  </w:style>
  <w:style w:type="paragraph" w:styleId="6">
    <w:name w:val="heading 6"/>
    <w:basedOn w:val="a7"/>
    <w:next w:val="a7"/>
    <w:link w:val="60"/>
    <w:qFormat/>
    <w:rsid w:val="000C5016"/>
    <w:pPr>
      <w:suppressAutoHyphens w:val="0"/>
      <w:spacing w:before="240" w:after="60"/>
      <w:jc w:val="both"/>
      <w:outlineLvl w:val="5"/>
    </w:pPr>
    <w:rPr>
      <w:i/>
      <w:sz w:val="22"/>
      <w:szCs w:val="20"/>
      <w:lang w:val="x-none" w:eastAsia="x-none"/>
    </w:rPr>
  </w:style>
  <w:style w:type="paragraph" w:styleId="7">
    <w:name w:val="heading 7"/>
    <w:aliases w:val="PIM 7"/>
    <w:basedOn w:val="a7"/>
    <w:next w:val="a7"/>
    <w:link w:val="70"/>
    <w:qFormat/>
    <w:rsid w:val="000C5016"/>
    <w:pPr>
      <w:suppressAutoHyphens w:val="0"/>
      <w:spacing w:before="240" w:after="60"/>
      <w:jc w:val="both"/>
      <w:outlineLvl w:val="6"/>
    </w:pPr>
    <w:rPr>
      <w:rFonts w:ascii="Arial" w:hAnsi="Arial"/>
      <w:sz w:val="20"/>
      <w:szCs w:val="20"/>
      <w:lang w:val="x-none" w:eastAsia="x-none"/>
    </w:rPr>
  </w:style>
  <w:style w:type="paragraph" w:styleId="8">
    <w:name w:val="heading 8"/>
    <w:aliases w:val="Legal Level 1.1.1."/>
    <w:basedOn w:val="a7"/>
    <w:next w:val="a7"/>
    <w:link w:val="80"/>
    <w:qFormat/>
    <w:rsid w:val="009B1364"/>
    <w:pPr>
      <w:suppressAutoHyphens w:val="0"/>
      <w:spacing w:before="240" w:after="60"/>
      <w:outlineLvl w:val="7"/>
    </w:pPr>
    <w:rPr>
      <w:i/>
      <w:iCs/>
      <w:lang w:eastAsia="ru-RU"/>
    </w:rPr>
  </w:style>
  <w:style w:type="paragraph" w:styleId="9">
    <w:name w:val="heading 9"/>
    <w:basedOn w:val="a7"/>
    <w:next w:val="a7"/>
    <w:link w:val="90"/>
    <w:qFormat/>
    <w:rsid w:val="000C5016"/>
    <w:pPr>
      <w:suppressAutoHyphens w:val="0"/>
      <w:spacing w:before="240" w:after="60"/>
      <w:jc w:val="both"/>
      <w:outlineLvl w:val="8"/>
    </w:pPr>
    <w:rPr>
      <w:rFonts w:ascii="Arial" w:hAnsi="Arial"/>
      <w:b/>
      <w:i/>
      <w:sz w:val="18"/>
      <w:szCs w:val="20"/>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8">
    <w:name w:val="Заголовок 1 Знак"/>
    <w:aliases w:val="H1 Знак,h1 Знак,Глава 1 Знак,Заголовок 1 Знак Знак Знак Знак Знак Знак Знак Знак Знак Знак,Document Header1 Знак,Заголовок 1 Знак2 Знак Знак1,Заголовок 1 Знак1 Знак Знак Знак1,Заголовок 1 Знак Знак Знак Знак Знак1,1 Знак,Header 1 Знак"/>
    <w:link w:val="1"/>
    <w:rsid w:val="009B1364"/>
    <w:rPr>
      <w:b/>
      <w:caps/>
      <w:kern w:val="1"/>
      <w:sz w:val="28"/>
      <w:lang w:val="x-none" w:eastAsia="ar-SA"/>
    </w:rPr>
  </w:style>
  <w:style w:type="character" w:customStyle="1" w:styleId="34">
    <w:name w:val="Заголовок 3 Знак"/>
    <w:aliases w:val="h3 Знак,Gliederung3 Char Знак,Gliederung3 Знак,H3 Знак"/>
    <w:link w:val="33"/>
    <w:rsid w:val="009B1364"/>
    <w:rPr>
      <w:rFonts w:ascii="Arial" w:hAnsi="Arial" w:cs="Arial"/>
      <w:b/>
      <w:bCs/>
      <w:sz w:val="26"/>
      <w:szCs w:val="26"/>
      <w:lang w:val="ru-RU" w:eastAsia="ru-RU" w:bidi="ar-SA"/>
    </w:rPr>
  </w:style>
  <w:style w:type="character" w:customStyle="1" w:styleId="80">
    <w:name w:val="Заголовок 8 Знак"/>
    <w:aliases w:val="Legal Level 1.1.1. Знак"/>
    <w:link w:val="8"/>
    <w:rsid w:val="009B1364"/>
    <w:rPr>
      <w:i/>
      <w:iCs/>
      <w:sz w:val="24"/>
      <w:szCs w:val="24"/>
      <w:lang w:val="ru-RU" w:eastAsia="ru-RU" w:bidi="ar-SA"/>
    </w:rPr>
  </w:style>
  <w:style w:type="character" w:customStyle="1" w:styleId="WW8Num1z0">
    <w:name w:val="WW8Num1z0"/>
    <w:rPr>
      <w:rFonts w:cs="Times New Roman"/>
    </w:rPr>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3z0">
    <w:name w:val="WW8Num3z0"/>
    <w:rPr>
      <w:rFonts w:ascii="Arial" w:eastAsia="ヒラギノ角ゴ Pro W3" w:hAnsi="Arial" w:cs="Times New Roman"/>
      <w:color w:val="000000"/>
      <w:position w:val="0"/>
      <w:sz w:val="28"/>
      <w:vertAlign w:val="baseline"/>
    </w:rPr>
  </w:style>
  <w:style w:type="character" w:customStyle="1" w:styleId="WW8Num3z1">
    <w:name w:val="WW8Num3z1"/>
    <w:rPr>
      <w:rFonts w:ascii="Wingdings" w:hAnsi="Wingdings" w:cs="Wingdings"/>
      <w:color w:val="000000"/>
      <w:position w:val="0"/>
      <w:sz w:val="28"/>
      <w:vertAlign w:val="baseline"/>
    </w:rPr>
  </w:style>
  <w:style w:type="character" w:customStyle="1" w:styleId="WW8Num3z2">
    <w:name w:val="WW8Num3z2"/>
    <w:rPr>
      <w:rFonts w:ascii="Wingdings" w:eastAsia="ヒラギノ角ゴ Pro W3" w:hAnsi="Wingdings" w:cs="Wingdings"/>
      <w:color w:val="000000"/>
      <w:position w:val="0"/>
      <w:sz w:val="28"/>
      <w:vertAlign w:val="baseline"/>
    </w:rPr>
  </w:style>
  <w:style w:type="character" w:customStyle="1" w:styleId="WW8Num3z3">
    <w:name w:val="WW8Num3z3"/>
    <w:rPr>
      <w:rFonts w:ascii="Lucida Grande" w:eastAsia="ヒラギノ角ゴ Pro W3" w:hAnsi="Lucida Grande" w:cs="Symbol"/>
      <w:color w:val="000000"/>
      <w:position w:val="0"/>
      <w:sz w:val="28"/>
      <w:vertAlign w:val="baseline"/>
    </w:rPr>
  </w:style>
  <w:style w:type="character" w:customStyle="1" w:styleId="WW8Num3z4">
    <w:name w:val="WW8Num3z4"/>
    <w:rPr>
      <w:rFonts w:ascii="Courier New" w:eastAsia="ヒラギノ角ゴ Pro W3" w:hAnsi="Courier New" w:cs="Times New Roman"/>
      <w:color w:val="000000"/>
      <w:position w:val="0"/>
      <w:sz w:val="28"/>
      <w:vertAlign w:val="baseline"/>
    </w:rPr>
  </w:style>
  <w:style w:type="character" w:customStyle="1" w:styleId="WW8Num5z1">
    <w:name w:val="WW8Num5z1"/>
    <w:rPr>
      <w:rFonts w:ascii="Symbol" w:hAnsi="Symbol" w:cs="Symbol"/>
    </w:rPr>
  </w:style>
  <w:style w:type="character" w:customStyle="1" w:styleId="WW8Num6z0">
    <w:name w:val="WW8Num6z0"/>
    <w:rPr>
      <w:b/>
      <w:i w:val="0"/>
    </w:rPr>
  </w:style>
  <w:style w:type="character" w:customStyle="1" w:styleId="WW8Num8z0">
    <w:name w:val="WW8Num8z0"/>
    <w:rPr>
      <w:b w:val="0"/>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3z0">
    <w:name w:val="WW8Num13z0"/>
    <w:rPr>
      <w:rFonts w:ascii="Symbol" w:hAnsi="Symbol" w:cs="Symbol"/>
      <w:color w:val="auto"/>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5z0">
    <w:name w:val="WW8Num15z0"/>
    <w:rPr>
      <w:sz w:val="36"/>
      <w:szCs w:val="36"/>
    </w:rPr>
  </w:style>
  <w:style w:type="character" w:customStyle="1" w:styleId="WW8Num18z0">
    <w:name w:val="WW8Num18z0"/>
    <w:rPr>
      <w:rFonts w:cs="Times New Roman"/>
    </w:rPr>
  </w:style>
  <w:style w:type="character" w:customStyle="1" w:styleId="WW8Num19z0">
    <w:name w:val="WW8Num19z0"/>
    <w:rPr>
      <w:rFonts w:cs="Times New Roman"/>
      <w:b/>
      <w:i w:val="0"/>
    </w:rPr>
  </w:style>
  <w:style w:type="character" w:customStyle="1" w:styleId="WW8Num19z1">
    <w:name w:val="WW8Num19z1"/>
    <w:rPr>
      <w:rFonts w:cs="Times New Roman"/>
      <w:bCs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2">
    <w:name w:val="WW8Num19z2"/>
    <w:rPr>
      <w:rFonts w:cs="Times New Roman"/>
      <w:b w:val="0"/>
      <w:bCs w:val="0"/>
      <w:i w:val="0"/>
      <w:iCs w:val="0"/>
    </w:rPr>
  </w:style>
  <w:style w:type="character" w:customStyle="1" w:styleId="WW8Num19z3">
    <w:name w:val="WW8Num19z3"/>
    <w:rPr>
      <w:rFonts w:cs="Times New Roman"/>
      <w:b w:val="0"/>
      <w:bCs w:val="0"/>
      <w:i w:val="0"/>
      <w:iCs w:val="0"/>
      <w:caps w:val="0"/>
      <w:smallCaps w:val="0"/>
      <w:strike w:val="0"/>
      <w:dstrike w:val="0"/>
      <w:vanish w:val="0"/>
      <w:color w:val="auto"/>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4">
    <w:name w:val="WW8Num19z4"/>
    <w:rPr>
      <w:rFonts w:cs="Times New Roman"/>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2">
    <w:name w:val="WW8Num24z2"/>
    <w:rPr>
      <w:rFonts w:ascii="Wingdings" w:hAnsi="Wingdings" w:cs="Wingdings"/>
    </w:rPr>
  </w:style>
  <w:style w:type="character" w:customStyle="1" w:styleId="WW8Num24z4">
    <w:name w:val="WW8Num24z4"/>
    <w:rPr>
      <w:rFonts w:ascii="Courier New" w:hAnsi="Courier New" w:cs="Courier New"/>
    </w:rPr>
  </w:style>
  <w:style w:type="character" w:customStyle="1" w:styleId="WW8Num26z0">
    <w:name w:val="WW8Num26z0"/>
    <w:rPr>
      <w:sz w:val="36"/>
      <w:szCs w:val="36"/>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1">
    <w:name w:val="WW8Num28z1"/>
    <w:rPr>
      <w:b/>
    </w:rPr>
  </w:style>
  <w:style w:type="character" w:customStyle="1" w:styleId="WW8Num29z0">
    <w:name w:val="WW8Num29z0"/>
    <w:rPr>
      <w:b/>
      <w:sz w:val="24"/>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2">
    <w:name w:val="WW8Num32z2"/>
    <w:rPr>
      <w:rFonts w:ascii="Wingdings" w:hAnsi="Wingdings" w:cs="Wingdings"/>
    </w:rPr>
  </w:style>
  <w:style w:type="character" w:customStyle="1" w:styleId="WW8Num34z0">
    <w:name w:val="WW8Num34z0"/>
    <w:rPr>
      <w:b/>
      <w:sz w:val="24"/>
    </w:rPr>
  </w:style>
  <w:style w:type="character" w:customStyle="1" w:styleId="WW8Num36z0">
    <w:name w:val="WW8Num36z0"/>
    <w:rPr>
      <w:rFonts w:ascii="Wingdings" w:hAnsi="Wingdings" w:cs="Wingdings"/>
    </w:rPr>
  </w:style>
  <w:style w:type="character" w:customStyle="1" w:styleId="WW8Num37z0">
    <w:name w:val="WW8Num37z0"/>
    <w:rPr>
      <w:rFonts w:cs="Times New Roman"/>
    </w:rPr>
  </w:style>
  <w:style w:type="character" w:customStyle="1" w:styleId="WW8Num38z0">
    <w:name w:val="WW8Num38z0"/>
    <w:rPr>
      <w:rFonts w:ascii="Times New Roman" w:hAnsi="Times New Roman" w:cs="Times New Roman"/>
      <w:sz w:val="24"/>
      <w:szCs w:val="24"/>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19">
    <w:name w:val="Основной шрифт абзаца1"/>
  </w:style>
  <w:style w:type="character" w:styleId="ab">
    <w:name w:val="Hyperlink"/>
    <w:uiPriority w:val="99"/>
    <w:rPr>
      <w:color w:val="0000FF"/>
      <w:u w:val="single"/>
    </w:rPr>
  </w:style>
  <w:style w:type="character" w:customStyle="1" w:styleId="ac">
    <w:name w:val="Символ сноски"/>
    <w:rPr>
      <w:vertAlign w:val="superscript"/>
    </w:rPr>
  </w:style>
  <w:style w:type="character" w:customStyle="1" w:styleId="35">
    <w:name w:val="Стиль3 Знак"/>
    <w:rPr>
      <w:sz w:val="24"/>
      <w:szCs w:val="24"/>
    </w:rPr>
  </w:style>
  <w:style w:type="character" w:customStyle="1" w:styleId="36">
    <w:name w:val="Стиль3 Знак Знак Знак"/>
    <w:rPr>
      <w:sz w:val="24"/>
      <w:lang w:val="ru-RU" w:eastAsia="ar-SA" w:bidi="ar-SA"/>
    </w:rPr>
  </w:style>
  <w:style w:type="character" w:customStyle="1" w:styleId="37">
    <w:name w:val="Основной шрифт абзаца3"/>
  </w:style>
  <w:style w:type="character" w:styleId="ad">
    <w:name w:val="page number"/>
    <w:basedOn w:val="19"/>
  </w:style>
  <w:style w:type="character" w:customStyle="1" w:styleId="1a">
    <w:name w:val="Знак примечания1"/>
    <w:rPr>
      <w:sz w:val="16"/>
      <w:szCs w:val="16"/>
    </w:rPr>
  </w:style>
  <w:style w:type="character" w:customStyle="1" w:styleId="ListParagraphChar">
    <w:name w:val="List Paragraph Char"/>
    <w:rPr>
      <w:rFonts w:ascii="Calibri" w:hAnsi="Calibri" w:cs="Calibri"/>
      <w:sz w:val="22"/>
      <w:szCs w:val="22"/>
      <w:lang w:val="ru-RU" w:eastAsia="ar-SA" w:bidi="ar-SA"/>
    </w:rPr>
  </w:style>
  <w:style w:type="character" w:customStyle="1" w:styleId="ConsPlusNormal">
    <w:name w:val="ConsPlusNormal Знак"/>
    <w:uiPriority w:val="99"/>
    <w:rPr>
      <w:rFonts w:ascii="Arial" w:eastAsia="Calibri" w:hAnsi="Arial" w:cs="Arial"/>
      <w:lang w:val="ru-RU" w:eastAsia="ar-SA" w:bidi="ar-SA"/>
    </w:rPr>
  </w:style>
  <w:style w:type="character" w:customStyle="1" w:styleId="38">
    <w:name w:val="Основной текст 3 Знак"/>
    <w:rPr>
      <w:sz w:val="16"/>
      <w:szCs w:val="16"/>
      <w:lang w:val="ru-RU" w:eastAsia="ar-SA" w:bidi="ar-SA"/>
    </w:rPr>
  </w:style>
  <w:style w:type="character" w:customStyle="1" w:styleId="ae">
    <w:name w:val="Основной текст с отступом Знак"/>
    <w:rPr>
      <w:sz w:val="24"/>
      <w:szCs w:val="24"/>
    </w:rPr>
  </w:style>
  <w:style w:type="character" w:customStyle="1" w:styleId="af">
    <w:name w:val="Название Знак"/>
    <w:aliases w:val="Заголовок Знак"/>
    <w:rPr>
      <w:rFonts w:ascii="Arial" w:hAnsi="Arial" w:cs="Arial"/>
      <w:b/>
      <w:bCs/>
      <w:sz w:val="24"/>
      <w:szCs w:val="24"/>
    </w:rPr>
  </w:style>
  <w:style w:type="character" w:customStyle="1" w:styleId="af0">
    <w:name w:val="Основной текст Знак"/>
    <w:aliases w:val="Основной текст Знак Знак Знак2,Основной текст Знак1 Знак2,Знак1 Знак2,body text Знак2,body text1 Знак2,Body Text Char1 Знак2,Body Text Char Char Знак2,body text Char Char Знак2,body text Char1 Знак2,Body Text Char Знак2"/>
    <w:uiPriority w:val="99"/>
    <w:rPr>
      <w:sz w:val="24"/>
      <w:szCs w:val="24"/>
    </w:rPr>
  </w:style>
  <w:style w:type="character" w:customStyle="1" w:styleId="af1">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19"/>
  </w:style>
  <w:style w:type="character" w:customStyle="1" w:styleId="21">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rPr>
      <w:rFonts w:ascii="Arial" w:hAnsi="Arial" w:cs="Arial"/>
      <w:b/>
      <w:bCs/>
      <w:i/>
      <w:iCs/>
      <w:sz w:val="28"/>
      <w:szCs w:val="28"/>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rPr>
      <w:b/>
      <w:bCs/>
      <w:sz w:val="28"/>
      <w:szCs w:val="28"/>
    </w:rPr>
  </w:style>
  <w:style w:type="character" w:customStyle="1" w:styleId="af2">
    <w:name w:val="Текст концевой сноски Знак"/>
    <w:basedOn w:val="19"/>
  </w:style>
  <w:style w:type="character" w:customStyle="1" w:styleId="af3">
    <w:name w:val="Символы концевой сноски"/>
    <w:rPr>
      <w:vertAlign w:val="superscript"/>
    </w:rPr>
  </w:style>
  <w:style w:type="character" w:customStyle="1" w:styleId="af4">
    <w:name w:val="Верхний колонтитул Знак"/>
    <w:aliases w:val="Linie Знак1"/>
    <w:uiPriority w:val="99"/>
    <w:rPr>
      <w:sz w:val="24"/>
      <w:szCs w:val="24"/>
    </w:rPr>
  </w:style>
  <w:style w:type="character" w:customStyle="1" w:styleId="af5">
    <w:name w:val="Нижний колонтитул Знак"/>
    <w:uiPriority w:val="99"/>
    <w:rPr>
      <w:sz w:val="24"/>
      <w:szCs w:val="24"/>
    </w:rPr>
  </w:style>
  <w:style w:type="character" w:customStyle="1" w:styleId="22">
    <w:name w:val="Основной текст 2 Знак"/>
    <w:rPr>
      <w:sz w:val="24"/>
      <w:szCs w:val="24"/>
    </w:rPr>
  </w:style>
  <w:style w:type="character" w:styleId="af6">
    <w:name w:val="footnote reference"/>
    <w:rPr>
      <w:vertAlign w:val="superscript"/>
    </w:rPr>
  </w:style>
  <w:style w:type="character" w:styleId="af7">
    <w:name w:val="endnote reference"/>
    <w:rPr>
      <w:vertAlign w:val="superscript"/>
    </w:rPr>
  </w:style>
  <w:style w:type="paragraph" w:customStyle="1" w:styleId="1b">
    <w:name w:val="Заголовок1"/>
    <w:basedOn w:val="a7"/>
    <w:next w:val="af8"/>
    <w:pPr>
      <w:spacing w:line="360" w:lineRule="auto"/>
      <w:jc w:val="center"/>
    </w:pPr>
    <w:rPr>
      <w:rFonts w:ascii="Arial" w:hAnsi="Arial" w:cs="Arial"/>
      <w:b/>
      <w:bCs/>
    </w:rPr>
  </w:style>
  <w:style w:type="paragraph" w:styleId="af8">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7"/>
    <w:link w:val="23"/>
    <w:uiPriority w:val="99"/>
    <w:pPr>
      <w:spacing w:after="120"/>
      <w:jc w:val="both"/>
    </w:pPr>
  </w:style>
  <w:style w:type="character" w:customStyle="1" w:styleId="23">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link w:val="af8"/>
    <w:uiPriority w:val="99"/>
    <w:locked/>
    <w:rsid w:val="009B1364"/>
    <w:rPr>
      <w:sz w:val="24"/>
      <w:szCs w:val="24"/>
      <w:lang w:val="ru-RU" w:eastAsia="ar-SA" w:bidi="ar-SA"/>
    </w:rPr>
  </w:style>
  <w:style w:type="paragraph" w:styleId="af9">
    <w:name w:val="List"/>
    <w:basedOn w:val="af8"/>
    <w:rPr>
      <w:rFonts w:cs="Lohit Hindi"/>
    </w:rPr>
  </w:style>
  <w:style w:type="paragraph" w:customStyle="1" w:styleId="1c">
    <w:name w:val="Название1"/>
    <w:basedOn w:val="a7"/>
    <w:pPr>
      <w:suppressLineNumbers/>
      <w:spacing w:before="120" w:after="120"/>
    </w:pPr>
    <w:rPr>
      <w:rFonts w:cs="Lohit Hindi"/>
      <w:i/>
      <w:iCs/>
    </w:rPr>
  </w:style>
  <w:style w:type="paragraph" w:customStyle="1" w:styleId="1d">
    <w:name w:val="Указатель1"/>
    <w:basedOn w:val="a7"/>
    <w:pPr>
      <w:suppressLineNumbers/>
    </w:pPr>
    <w:rPr>
      <w:rFonts w:cs="Lohit Hindi"/>
    </w:rPr>
  </w:style>
  <w:style w:type="paragraph" w:styleId="af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1e"/>
    <w:rPr>
      <w:sz w:val="20"/>
      <w:szCs w:val="20"/>
    </w:rPr>
  </w:style>
  <w:style w:type="character" w:customStyle="1" w:styleId="1e">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link w:val="afa"/>
    <w:locked/>
    <w:rsid w:val="00EE7D6E"/>
    <w:rPr>
      <w:lang w:val="ru-RU" w:eastAsia="ar-SA" w:bidi="ar-SA"/>
    </w:rPr>
  </w:style>
  <w:style w:type="paragraph" w:customStyle="1" w:styleId="10">
    <w:name w:val="Стиль1"/>
    <w:basedOn w:val="a7"/>
    <w:link w:val="1f"/>
    <w:qFormat/>
    <w:pPr>
      <w:keepNext/>
      <w:keepLines/>
      <w:widowControl w:val="0"/>
      <w:numPr>
        <w:numId w:val="6"/>
      </w:numPr>
      <w:suppressLineNumbers/>
      <w:spacing w:after="60"/>
    </w:pPr>
    <w:rPr>
      <w:b/>
      <w:sz w:val="28"/>
    </w:rPr>
  </w:style>
  <w:style w:type="paragraph" w:customStyle="1" w:styleId="210">
    <w:name w:val="Нумерованный список 21"/>
    <w:basedOn w:val="a7"/>
    <w:pPr>
      <w:tabs>
        <w:tab w:val="num" w:pos="432"/>
      </w:tabs>
      <w:ind w:left="432" w:hanging="432"/>
    </w:pPr>
  </w:style>
  <w:style w:type="paragraph" w:customStyle="1" w:styleId="24">
    <w:name w:val="Стиль2"/>
    <w:basedOn w:val="210"/>
    <w:pPr>
      <w:keepNext/>
      <w:keepLines/>
      <w:widowControl w:val="0"/>
      <w:suppressLineNumbers/>
      <w:spacing w:after="60"/>
      <w:jc w:val="both"/>
    </w:pPr>
    <w:rPr>
      <w:b/>
      <w:szCs w:val="20"/>
    </w:rPr>
  </w:style>
  <w:style w:type="paragraph" w:customStyle="1" w:styleId="211">
    <w:name w:val="Основной текст с отступом 21"/>
    <w:basedOn w:val="a7"/>
    <w:pPr>
      <w:spacing w:after="120" w:line="480" w:lineRule="auto"/>
      <w:ind w:left="283"/>
    </w:pPr>
  </w:style>
  <w:style w:type="paragraph" w:customStyle="1" w:styleId="39">
    <w:name w:val="Стиль3"/>
    <w:basedOn w:val="211"/>
    <w:pPr>
      <w:widowControl w:val="0"/>
      <w:tabs>
        <w:tab w:val="num" w:pos="432"/>
      </w:tabs>
      <w:spacing w:after="0" w:line="240" w:lineRule="auto"/>
      <w:ind w:left="432" w:hanging="432"/>
      <w:jc w:val="both"/>
      <w:textAlignment w:val="baseline"/>
    </w:pPr>
  </w:style>
  <w:style w:type="paragraph" w:customStyle="1" w:styleId="212">
    <w:name w:val="Основной текст 21"/>
    <w:basedOn w:val="a7"/>
    <w:pPr>
      <w:spacing w:after="120" w:line="480" w:lineRule="auto"/>
      <w:jc w:val="both"/>
    </w:pPr>
  </w:style>
  <w:style w:type="paragraph" w:customStyle="1" w:styleId="1f0">
    <w:name w:val="Текст1"/>
    <w:basedOn w:val="a7"/>
    <w:pPr>
      <w:spacing w:line="360" w:lineRule="auto"/>
      <w:ind w:firstLine="720"/>
      <w:jc w:val="both"/>
    </w:pPr>
    <w:rPr>
      <w:sz w:val="28"/>
      <w:szCs w:val="20"/>
    </w:rPr>
  </w:style>
  <w:style w:type="paragraph" w:customStyle="1" w:styleId="ConsNormal">
    <w:name w:val="ConsNormal"/>
    <w:link w:val="ConsNormal0"/>
    <w:uiPriority w:val="99"/>
    <w:pPr>
      <w:widowControl w:val="0"/>
      <w:suppressAutoHyphens/>
      <w:autoSpaceDE w:val="0"/>
      <w:ind w:firstLine="720"/>
    </w:pPr>
    <w:rPr>
      <w:rFonts w:ascii="Arial" w:hAnsi="Arial" w:cs="Arial"/>
      <w:lang w:eastAsia="ar-SA"/>
    </w:rPr>
  </w:style>
  <w:style w:type="paragraph" w:customStyle="1" w:styleId="1f1">
    <w:name w:val="Цитата1"/>
    <w:basedOn w:val="a7"/>
    <w:pPr>
      <w:shd w:val="clear" w:color="auto" w:fill="FFFFFF"/>
      <w:spacing w:line="278" w:lineRule="exact"/>
      <w:ind w:left="10" w:right="102" w:firstLine="451"/>
    </w:pPr>
    <w:rPr>
      <w:color w:val="000000"/>
      <w:spacing w:val="-9"/>
      <w:sz w:val="25"/>
      <w:szCs w:val="20"/>
    </w:rPr>
  </w:style>
  <w:style w:type="paragraph" w:customStyle="1" w:styleId="1f2">
    <w:name w:val="Абзац списка1"/>
    <w:basedOn w:val="a7"/>
    <w:pPr>
      <w:spacing w:after="200" w:line="276" w:lineRule="auto"/>
      <w:ind w:left="720"/>
    </w:pPr>
    <w:rPr>
      <w:rFonts w:ascii="Calibri" w:hAnsi="Calibri" w:cs="Calibri"/>
      <w:sz w:val="22"/>
      <w:szCs w:val="22"/>
    </w:rPr>
  </w:style>
  <w:style w:type="paragraph" w:customStyle="1" w:styleId="-3">
    <w:name w:val="Пункт-3"/>
    <w:basedOn w:val="a7"/>
    <w:pPr>
      <w:numPr>
        <w:numId w:val="2"/>
      </w:numPr>
      <w:spacing w:line="288" w:lineRule="auto"/>
      <w:jc w:val="both"/>
    </w:pPr>
    <w:rPr>
      <w:sz w:val="28"/>
    </w:rPr>
  </w:style>
  <w:style w:type="paragraph" w:customStyle="1" w:styleId="-4">
    <w:name w:val="Пункт-4"/>
    <w:basedOn w:val="a7"/>
    <w:pPr>
      <w:tabs>
        <w:tab w:val="num" w:pos="0"/>
      </w:tabs>
      <w:spacing w:line="288" w:lineRule="auto"/>
      <w:jc w:val="both"/>
    </w:pPr>
    <w:rPr>
      <w:sz w:val="28"/>
    </w:rPr>
  </w:style>
  <w:style w:type="paragraph" w:customStyle="1" w:styleId="afb">
    <w:name w:val="Часть"/>
    <w:basedOn w:val="a7"/>
    <w:pPr>
      <w:tabs>
        <w:tab w:val="num" w:pos="0"/>
      </w:tabs>
      <w:spacing w:line="288" w:lineRule="auto"/>
      <w:jc w:val="both"/>
    </w:pPr>
    <w:rPr>
      <w:sz w:val="28"/>
    </w:rPr>
  </w:style>
  <w:style w:type="paragraph" w:customStyle="1" w:styleId="ConsPlusNormal0">
    <w:name w:val="ConsPlusNormal"/>
    <w:uiPriority w:val="99"/>
    <w:pPr>
      <w:widowControl w:val="0"/>
      <w:suppressAutoHyphens/>
      <w:autoSpaceDE w:val="0"/>
      <w:ind w:firstLine="720"/>
    </w:pPr>
    <w:rPr>
      <w:rFonts w:ascii="Arial" w:eastAsia="Calibri" w:hAnsi="Arial" w:cs="Arial"/>
      <w:lang w:eastAsia="ar-SA"/>
    </w:rPr>
  </w:style>
  <w:style w:type="paragraph" w:customStyle="1" w:styleId="-6">
    <w:name w:val="пункт-6"/>
    <w:basedOn w:val="a7"/>
    <w:pPr>
      <w:numPr>
        <w:numId w:val="3"/>
      </w:numPr>
      <w:tabs>
        <w:tab w:val="left" w:pos="1701"/>
      </w:tabs>
      <w:spacing w:line="288" w:lineRule="auto"/>
      <w:ind w:left="0" w:firstLine="567"/>
      <w:jc w:val="both"/>
    </w:pPr>
    <w:rPr>
      <w:rFonts w:eastAsia="Calibri"/>
      <w:sz w:val="28"/>
      <w:szCs w:val="28"/>
    </w:rPr>
  </w:style>
  <w:style w:type="paragraph" w:customStyle="1" w:styleId="3a">
    <w:name w:val="Стиль3 Знак Знак"/>
    <w:basedOn w:val="211"/>
    <w:pPr>
      <w:widowControl w:val="0"/>
      <w:tabs>
        <w:tab w:val="left" w:pos="227"/>
      </w:tabs>
      <w:spacing w:before="120" w:after="0" w:line="240" w:lineRule="auto"/>
      <w:ind w:left="0"/>
      <w:jc w:val="both"/>
      <w:textAlignment w:val="baseline"/>
    </w:pPr>
    <w:rPr>
      <w:szCs w:val="20"/>
    </w:rPr>
  </w:style>
  <w:style w:type="paragraph" w:customStyle="1" w:styleId="310">
    <w:name w:val="Основной текст 31"/>
    <w:basedOn w:val="a7"/>
    <w:pPr>
      <w:spacing w:after="120"/>
    </w:pPr>
    <w:rPr>
      <w:sz w:val="16"/>
      <w:szCs w:val="16"/>
    </w:rPr>
  </w:style>
  <w:style w:type="paragraph" w:customStyle="1" w:styleId="113">
    <w:name w:val="заголовок 11"/>
    <w:basedOn w:val="a7"/>
    <w:next w:val="a7"/>
    <w:pPr>
      <w:keepNext/>
      <w:jc w:val="center"/>
    </w:pPr>
    <w:rPr>
      <w:szCs w:val="20"/>
    </w:rPr>
  </w:style>
  <w:style w:type="paragraph" w:customStyle="1" w:styleId="1-3">
    <w:name w:val="Текст1-3"/>
    <w:basedOn w:val="a7"/>
    <w:pPr>
      <w:spacing w:after="60" w:line="288" w:lineRule="auto"/>
      <w:jc w:val="both"/>
    </w:pPr>
    <w:rPr>
      <w:szCs w:val="20"/>
    </w:rPr>
  </w:style>
  <w:style w:type="paragraph" w:styleId="afc">
    <w:name w:val="header"/>
    <w:aliases w:val="Linie,header"/>
    <w:basedOn w:val="a7"/>
    <w:link w:val="1f3"/>
    <w:uiPriority w:val="99"/>
    <w:pPr>
      <w:tabs>
        <w:tab w:val="center" w:pos="4677"/>
        <w:tab w:val="right" w:pos="9355"/>
      </w:tabs>
    </w:pPr>
    <w:rPr>
      <w:lang w:val="x-none"/>
    </w:rPr>
  </w:style>
  <w:style w:type="paragraph" w:styleId="afd">
    <w:name w:val="footer"/>
    <w:basedOn w:val="a7"/>
    <w:link w:val="1f4"/>
    <w:uiPriority w:val="99"/>
    <w:pPr>
      <w:tabs>
        <w:tab w:val="center" w:pos="4677"/>
        <w:tab w:val="right" w:pos="9355"/>
      </w:tabs>
    </w:pPr>
    <w:rPr>
      <w:lang w:val="x-none"/>
    </w:rPr>
  </w:style>
  <w:style w:type="paragraph" w:customStyle="1" w:styleId="3---">
    <w:name w:val="3---"/>
    <w:basedOn w:val="a7"/>
    <w:pPr>
      <w:spacing w:before="120" w:after="120"/>
      <w:jc w:val="both"/>
    </w:pPr>
    <w:rPr>
      <w:szCs w:val="20"/>
    </w:rPr>
  </w:style>
  <w:style w:type="paragraph" w:customStyle="1" w:styleId="1f5">
    <w:name w:val="Обычный1"/>
    <w:pPr>
      <w:widowControl w:val="0"/>
      <w:suppressAutoHyphens/>
      <w:ind w:firstLine="400"/>
      <w:jc w:val="both"/>
    </w:pPr>
    <w:rPr>
      <w:sz w:val="24"/>
      <w:lang w:eastAsia="ar-SA"/>
    </w:rPr>
  </w:style>
  <w:style w:type="paragraph" w:customStyle="1" w:styleId="1f6">
    <w:name w:val="Абзац списка1"/>
    <w:aliases w:val="List Paragraph"/>
    <w:basedOn w:val="a7"/>
    <w:link w:val="1f7"/>
    <w:qFormat/>
    <w:pPr>
      <w:spacing w:after="200" w:line="276" w:lineRule="auto"/>
      <w:ind w:left="720"/>
    </w:pPr>
    <w:rPr>
      <w:rFonts w:ascii="Calibri" w:eastAsia="Calibri" w:hAnsi="Calibri" w:cs="Calibri"/>
      <w:sz w:val="22"/>
      <w:szCs w:val="22"/>
    </w:rPr>
  </w:style>
  <w:style w:type="paragraph" w:customStyle="1" w:styleId="1f8">
    <w:name w:val="Текст примечания1"/>
    <w:basedOn w:val="a7"/>
    <w:rPr>
      <w:sz w:val="20"/>
      <w:szCs w:val="20"/>
    </w:rPr>
  </w:style>
  <w:style w:type="paragraph" w:styleId="afe">
    <w:name w:val="annotation subject"/>
    <w:basedOn w:val="1f8"/>
    <w:next w:val="1f8"/>
    <w:link w:val="aff"/>
    <w:rPr>
      <w:b/>
      <w:bCs/>
      <w:lang w:val="x-none"/>
    </w:rPr>
  </w:style>
  <w:style w:type="paragraph" w:styleId="aff0">
    <w:name w:val="Balloon Text"/>
    <w:basedOn w:val="a7"/>
    <w:link w:val="aff1"/>
    <w:rPr>
      <w:rFonts w:ascii="Tahoma" w:hAnsi="Tahoma"/>
      <w:sz w:val="16"/>
      <w:szCs w:val="16"/>
      <w:lang w:val="x-none"/>
    </w:rPr>
  </w:style>
  <w:style w:type="paragraph" w:customStyle="1" w:styleId="aff2">
    <w:name w:val="письмо"/>
    <w:basedOn w:val="a7"/>
    <w:pPr>
      <w:ind w:firstLine="720"/>
      <w:jc w:val="both"/>
    </w:pPr>
    <w:rPr>
      <w:sz w:val="28"/>
      <w:szCs w:val="20"/>
    </w:rPr>
  </w:style>
  <w:style w:type="paragraph" w:styleId="aff3">
    <w:name w:val="Body Text Indent"/>
    <w:basedOn w:val="a7"/>
    <w:link w:val="1f9"/>
    <w:pPr>
      <w:spacing w:after="120"/>
      <w:ind w:left="283"/>
    </w:pPr>
    <w:rPr>
      <w:lang w:val="x-none"/>
    </w:rPr>
  </w:style>
  <w:style w:type="paragraph" w:styleId="aff4">
    <w:name w:val="Normal (Web)"/>
    <w:basedOn w:val="a7"/>
    <w:uiPriority w:val="99"/>
    <w:pPr>
      <w:spacing w:before="100" w:after="100"/>
    </w:pPr>
    <w:rPr>
      <w:szCs w:val="20"/>
    </w:rPr>
  </w:style>
  <w:style w:type="paragraph" w:customStyle="1" w:styleId="45">
    <w:name w:val="Абзац списка4"/>
    <w:aliases w:val="Список нумерованный цифры,Bullet List,FooterText,numbered,Цветной список - Акцент 11"/>
    <w:basedOn w:val="a7"/>
    <w:link w:val="aff5"/>
    <w:qFormat/>
    <w:pPr>
      <w:spacing w:after="200" w:line="276" w:lineRule="auto"/>
      <w:ind w:left="720"/>
    </w:pPr>
    <w:rPr>
      <w:rFonts w:ascii="Calibri" w:eastAsia="Calibri" w:hAnsi="Calibri" w:cs="Calibri"/>
      <w:sz w:val="22"/>
      <w:szCs w:val="22"/>
    </w:rPr>
  </w:style>
  <w:style w:type="paragraph" w:customStyle="1" w:styleId="aff6">
    <w:name w:val="Письмо"/>
    <w:basedOn w:val="a7"/>
    <w:pPr>
      <w:ind w:firstLine="709"/>
      <w:jc w:val="both"/>
    </w:pPr>
    <w:rPr>
      <w:sz w:val="28"/>
    </w:rPr>
  </w:style>
  <w:style w:type="paragraph" w:customStyle="1" w:styleId="Heading">
    <w:name w:val="Heading"/>
    <w:pPr>
      <w:widowControl w:val="0"/>
      <w:suppressAutoHyphens/>
      <w:autoSpaceDE w:val="0"/>
    </w:pPr>
    <w:rPr>
      <w:rFonts w:ascii="Arial" w:hAnsi="Arial" w:cs="Arial"/>
      <w:b/>
      <w:bCs/>
      <w:sz w:val="22"/>
      <w:szCs w:val="22"/>
      <w:lang w:eastAsia="ar-SA"/>
    </w:rPr>
  </w:style>
  <w:style w:type="paragraph" w:styleId="aff7">
    <w:name w:val="endnote text"/>
    <w:basedOn w:val="a7"/>
    <w:link w:val="1fa"/>
    <w:rPr>
      <w:sz w:val="20"/>
      <w:szCs w:val="20"/>
      <w:lang w:val="x-none"/>
    </w:rPr>
  </w:style>
  <w:style w:type="paragraph" w:customStyle="1" w:styleId="aff8">
    <w:name w:val="Содержимое таблицы"/>
    <w:basedOn w:val="a7"/>
    <w:pPr>
      <w:suppressLineNumbers/>
    </w:pPr>
  </w:style>
  <w:style w:type="paragraph" w:customStyle="1" w:styleId="aff9">
    <w:name w:val="Заголовок таблицы"/>
    <w:basedOn w:val="aff8"/>
    <w:pPr>
      <w:jc w:val="center"/>
    </w:pPr>
    <w:rPr>
      <w:b/>
      <w:bCs/>
    </w:rPr>
  </w:style>
  <w:style w:type="paragraph" w:customStyle="1" w:styleId="affa">
    <w:name w:val="Содержимое врезки"/>
    <w:basedOn w:val="af8"/>
  </w:style>
  <w:style w:type="paragraph" w:customStyle="1" w:styleId="25">
    <w:name w:val="Абзац списка2"/>
    <w:basedOn w:val="a7"/>
    <w:qFormat/>
    <w:rsid w:val="00201A1A"/>
    <w:pPr>
      <w:suppressAutoHyphens w:val="0"/>
      <w:spacing w:after="200" w:line="276" w:lineRule="auto"/>
      <w:ind w:left="720"/>
    </w:pPr>
    <w:rPr>
      <w:rFonts w:ascii="Calibri" w:eastAsia="Calibri" w:hAnsi="Calibri"/>
      <w:sz w:val="22"/>
      <w:szCs w:val="22"/>
      <w:lang w:eastAsia="en-US"/>
    </w:rPr>
  </w:style>
  <w:style w:type="character" w:customStyle="1" w:styleId="200">
    <w:name w:val="Знак Знак20"/>
    <w:locked/>
    <w:rsid w:val="00201A1A"/>
    <w:rPr>
      <w:lang w:val="ru-RU" w:eastAsia="ru-RU" w:bidi="ar-SA"/>
    </w:rPr>
  </w:style>
  <w:style w:type="paragraph" w:styleId="26">
    <w:name w:val="Body Text 2"/>
    <w:basedOn w:val="a7"/>
    <w:link w:val="213"/>
    <w:rsid w:val="00BD688D"/>
    <w:pPr>
      <w:spacing w:after="120" w:line="480" w:lineRule="auto"/>
    </w:pPr>
    <w:rPr>
      <w:lang w:val="x-none"/>
    </w:rPr>
  </w:style>
  <w:style w:type="paragraph" w:styleId="3b">
    <w:name w:val="Body Text 3"/>
    <w:basedOn w:val="a7"/>
    <w:link w:val="311"/>
    <w:rsid w:val="00BD688D"/>
    <w:pPr>
      <w:suppressAutoHyphens w:val="0"/>
      <w:spacing w:after="120"/>
    </w:pPr>
    <w:rPr>
      <w:sz w:val="16"/>
      <w:szCs w:val="16"/>
      <w:lang w:eastAsia="ru-RU"/>
    </w:rPr>
  </w:style>
  <w:style w:type="character" w:customStyle="1" w:styleId="311">
    <w:name w:val="Основной текст 3 Знак1"/>
    <w:link w:val="3b"/>
    <w:uiPriority w:val="99"/>
    <w:locked/>
    <w:rsid w:val="00BD688D"/>
    <w:rPr>
      <w:sz w:val="16"/>
      <w:szCs w:val="16"/>
      <w:lang w:val="ru-RU" w:eastAsia="ru-RU" w:bidi="ar-SA"/>
    </w:rPr>
  </w:style>
  <w:style w:type="character" w:customStyle="1" w:styleId="1fb">
    <w:name w:val="Название Знак1"/>
    <w:link w:val="affb"/>
    <w:locked/>
    <w:rsid w:val="002D6CC2"/>
    <w:rPr>
      <w:lang w:val="ru-RU" w:eastAsia="ar-SA" w:bidi="ar-SA"/>
    </w:rPr>
  </w:style>
  <w:style w:type="paragraph" w:styleId="affb">
    <w:name w:val="Title"/>
    <w:basedOn w:val="a7"/>
    <w:link w:val="1fb"/>
    <w:qFormat/>
    <w:rsid w:val="00A80E95"/>
    <w:pPr>
      <w:suppressAutoHyphens w:val="0"/>
      <w:jc w:val="center"/>
    </w:pPr>
    <w:rPr>
      <w:sz w:val="20"/>
      <w:szCs w:val="20"/>
    </w:rPr>
  </w:style>
  <w:style w:type="paragraph" w:customStyle="1" w:styleId="Style23">
    <w:name w:val="Style23"/>
    <w:basedOn w:val="a7"/>
    <w:rsid w:val="002D6CC2"/>
    <w:pPr>
      <w:widowControl w:val="0"/>
      <w:suppressAutoHyphens w:val="0"/>
      <w:autoSpaceDE w:val="0"/>
      <w:autoSpaceDN w:val="0"/>
      <w:adjustRightInd w:val="0"/>
      <w:spacing w:line="274" w:lineRule="exact"/>
      <w:jc w:val="both"/>
    </w:pPr>
    <w:rPr>
      <w:lang w:eastAsia="ru-RU"/>
    </w:rPr>
  </w:style>
  <w:style w:type="paragraph" w:customStyle="1" w:styleId="Style10">
    <w:name w:val="Style10"/>
    <w:basedOn w:val="a7"/>
    <w:rsid w:val="002D6CC2"/>
    <w:pPr>
      <w:widowControl w:val="0"/>
      <w:suppressAutoHyphens w:val="0"/>
      <w:autoSpaceDE w:val="0"/>
      <w:autoSpaceDN w:val="0"/>
      <w:adjustRightInd w:val="0"/>
    </w:pPr>
    <w:rPr>
      <w:lang w:eastAsia="ru-RU"/>
    </w:rPr>
  </w:style>
  <w:style w:type="character" w:customStyle="1" w:styleId="FontStyle72">
    <w:name w:val="Font Style72"/>
    <w:rsid w:val="002D6CC2"/>
    <w:rPr>
      <w:rFonts w:ascii="Times New Roman" w:hAnsi="Times New Roman" w:cs="Times New Roman"/>
      <w:b/>
      <w:bCs/>
      <w:sz w:val="30"/>
      <w:szCs w:val="30"/>
    </w:rPr>
  </w:style>
  <w:style w:type="character" w:styleId="affc">
    <w:name w:val="annotation reference"/>
    <w:rsid w:val="00857E8F"/>
    <w:rPr>
      <w:sz w:val="16"/>
      <w:szCs w:val="16"/>
    </w:rPr>
  </w:style>
  <w:style w:type="paragraph" w:styleId="affd">
    <w:name w:val="annotation text"/>
    <w:basedOn w:val="a7"/>
    <w:link w:val="affe"/>
    <w:rsid w:val="00857E8F"/>
    <w:rPr>
      <w:sz w:val="20"/>
      <w:szCs w:val="20"/>
      <w:lang w:val="x-none"/>
    </w:rPr>
  </w:style>
  <w:style w:type="paragraph" w:styleId="27">
    <w:name w:val="Body Text Indent 2"/>
    <w:aliases w:val=" Знак"/>
    <w:basedOn w:val="a7"/>
    <w:link w:val="28"/>
    <w:rsid w:val="001F66EA"/>
    <w:pPr>
      <w:spacing w:after="120" w:line="480" w:lineRule="auto"/>
      <w:ind w:left="283"/>
    </w:pPr>
    <w:rPr>
      <w:lang w:val="x-none"/>
    </w:rPr>
  </w:style>
  <w:style w:type="character" w:customStyle="1" w:styleId="3c">
    <w:name w:val="Знак Знак3"/>
    <w:semiHidden/>
    <w:locked/>
    <w:rsid w:val="009540B7"/>
    <w:rPr>
      <w:lang w:val="ru-RU" w:eastAsia="ru-RU" w:bidi="ar-SA"/>
    </w:rPr>
  </w:style>
  <w:style w:type="paragraph" w:styleId="afff">
    <w:name w:val="Block Text"/>
    <w:basedOn w:val="a7"/>
    <w:rsid w:val="00A80E95"/>
    <w:pPr>
      <w:shd w:val="clear" w:color="auto" w:fill="FFFFFF"/>
      <w:suppressAutoHyphens w:val="0"/>
      <w:spacing w:line="278" w:lineRule="exact"/>
      <w:ind w:left="10" w:right="102" w:firstLine="451"/>
    </w:pPr>
    <w:rPr>
      <w:color w:val="000000"/>
      <w:spacing w:val="-9"/>
      <w:sz w:val="25"/>
      <w:szCs w:val="20"/>
      <w:lang w:eastAsia="ru-RU"/>
    </w:rPr>
  </w:style>
  <w:style w:type="paragraph" w:styleId="29">
    <w:name w:val="List Number 2"/>
    <w:basedOn w:val="a7"/>
    <w:rsid w:val="00A80E95"/>
    <w:pPr>
      <w:tabs>
        <w:tab w:val="num" w:pos="0"/>
      </w:tabs>
      <w:suppressAutoHyphens w:val="0"/>
    </w:pPr>
    <w:rPr>
      <w:lang w:eastAsia="ru-RU"/>
    </w:rPr>
  </w:style>
  <w:style w:type="character" w:styleId="afff0">
    <w:name w:val="line number"/>
    <w:basedOn w:val="a8"/>
    <w:rsid w:val="00A80E95"/>
  </w:style>
  <w:style w:type="character" w:styleId="afff1">
    <w:name w:val="Strong"/>
    <w:uiPriority w:val="22"/>
    <w:qFormat/>
    <w:rsid w:val="00C215B0"/>
    <w:rPr>
      <w:b/>
      <w:bCs/>
    </w:rPr>
  </w:style>
  <w:style w:type="paragraph" w:customStyle="1" w:styleId="-12">
    <w:name w:val="Цветной список - Акцент 12"/>
    <w:basedOn w:val="a7"/>
    <w:rsid w:val="007F7617"/>
    <w:pPr>
      <w:spacing w:after="200" w:line="276" w:lineRule="auto"/>
      <w:ind w:left="720"/>
    </w:pPr>
    <w:rPr>
      <w:rFonts w:ascii="Calibri" w:hAnsi="Calibri" w:cs="Calibri"/>
      <w:sz w:val="22"/>
      <w:szCs w:val="22"/>
    </w:rPr>
  </w:style>
  <w:style w:type="paragraph" w:customStyle="1" w:styleId="Style50">
    <w:name w:val="Style50"/>
    <w:basedOn w:val="a7"/>
    <w:uiPriority w:val="99"/>
    <w:rsid w:val="007F7617"/>
    <w:pPr>
      <w:widowControl w:val="0"/>
      <w:suppressAutoHyphens w:val="0"/>
      <w:autoSpaceDE w:val="0"/>
      <w:autoSpaceDN w:val="0"/>
      <w:adjustRightInd w:val="0"/>
      <w:spacing w:line="276" w:lineRule="exact"/>
      <w:jc w:val="both"/>
    </w:pPr>
    <w:rPr>
      <w:lang w:eastAsia="ru-RU"/>
    </w:rPr>
  </w:style>
  <w:style w:type="paragraph" w:styleId="afff2">
    <w:name w:val="Subtitle"/>
    <w:aliases w:val="год таблица"/>
    <w:basedOn w:val="a7"/>
    <w:link w:val="afff3"/>
    <w:qFormat/>
    <w:rsid w:val="00B274CC"/>
    <w:pPr>
      <w:suppressAutoHyphens w:val="0"/>
      <w:jc w:val="center"/>
    </w:pPr>
    <w:rPr>
      <w:bCs/>
      <w:sz w:val="28"/>
      <w:lang w:eastAsia="ru-RU"/>
    </w:rPr>
  </w:style>
  <w:style w:type="character" w:customStyle="1" w:styleId="afff3">
    <w:name w:val="Подзаголовок Знак"/>
    <w:aliases w:val="год таблица Знак"/>
    <w:link w:val="afff2"/>
    <w:locked/>
    <w:rsid w:val="00B274CC"/>
    <w:rPr>
      <w:bCs/>
      <w:sz w:val="28"/>
      <w:szCs w:val="24"/>
      <w:lang w:val="ru-RU" w:eastAsia="ru-RU" w:bidi="ar-SA"/>
    </w:rPr>
  </w:style>
  <w:style w:type="character" w:customStyle="1" w:styleId="FontStyle80">
    <w:name w:val="Font Style80"/>
    <w:rsid w:val="009B1364"/>
    <w:rPr>
      <w:rFonts w:ascii="Times New Roman" w:hAnsi="Times New Roman" w:cs="Times New Roman"/>
      <w:sz w:val="22"/>
      <w:szCs w:val="22"/>
    </w:rPr>
  </w:style>
  <w:style w:type="paragraph" w:customStyle="1" w:styleId="114">
    <w:name w:val="абзац 11"/>
    <w:basedOn w:val="afff4"/>
    <w:autoRedefine/>
    <w:rsid w:val="009B1364"/>
    <w:pPr>
      <w:widowControl w:val="0"/>
      <w:tabs>
        <w:tab w:val="num" w:pos="720"/>
        <w:tab w:val="left" w:pos="1620"/>
      </w:tabs>
      <w:spacing w:before="120"/>
      <w:ind w:left="0" w:firstLine="360"/>
      <w:jc w:val="both"/>
    </w:pPr>
    <w:rPr>
      <w:sz w:val="24"/>
      <w:szCs w:val="24"/>
    </w:rPr>
  </w:style>
  <w:style w:type="paragraph" w:styleId="afff4">
    <w:name w:val="List Number"/>
    <w:basedOn w:val="a7"/>
    <w:rsid w:val="009B1364"/>
    <w:pPr>
      <w:tabs>
        <w:tab w:val="num" w:pos="0"/>
        <w:tab w:val="num" w:pos="360"/>
      </w:tabs>
      <w:suppressAutoHyphens w:val="0"/>
      <w:ind w:left="360" w:hanging="360"/>
    </w:pPr>
    <w:rPr>
      <w:sz w:val="20"/>
      <w:szCs w:val="20"/>
      <w:lang w:eastAsia="ru-RU"/>
    </w:rPr>
  </w:style>
  <w:style w:type="paragraph" w:customStyle="1" w:styleId="Iniiaiieoaeno">
    <w:name w:val="!Iniiaiie oaeno"/>
    <w:basedOn w:val="a7"/>
    <w:rsid w:val="009B1364"/>
    <w:pPr>
      <w:suppressAutoHyphens w:val="0"/>
      <w:overflowPunct w:val="0"/>
      <w:autoSpaceDE w:val="0"/>
      <w:autoSpaceDN w:val="0"/>
      <w:adjustRightInd w:val="0"/>
      <w:ind w:firstLine="709"/>
      <w:jc w:val="both"/>
    </w:pPr>
    <w:rPr>
      <w:rFonts w:ascii="Times New Roman CYR" w:hAnsi="Times New Roman CYR"/>
      <w:szCs w:val="20"/>
      <w:lang w:eastAsia="ru-RU"/>
    </w:rPr>
  </w:style>
  <w:style w:type="paragraph" w:customStyle="1" w:styleId="Iiaienu">
    <w:name w:val="!Iiaienu"/>
    <w:basedOn w:val="a7"/>
    <w:rsid w:val="009B1364"/>
    <w:pPr>
      <w:suppressAutoHyphens w:val="0"/>
      <w:overflowPunct w:val="0"/>
      <w:autoSpaceDE w:val="0"/>
      <w:autoSpaceDN w:val="0"/>
      <w:adjustRightInd w:val="0"/>
      <w:textAlignment w:val="baseline"/>
    </w:pPr>
    <w:rPr>
      <w:b/>
      <w:szCs w:val="20"/>
      <w:lang w:eastAsia="ru-RU"/>
    </w:rPr>
  </w:style>
  <w:style w:type="paragraph" w:styleId="3d">
    <w:name w:val="Body Text Indent 3"/>
    <w:basedOn w:val="a7"/>
    <w:link w:val="3e"/>
    <w:rsid w:val="009B1364"/>
    <w:pPr>
      <w:tabs>
        <w:tab w:val="left" w:pos="309"/>
      </w:tabs>
      <w:suppressAutoHyphens w:val="0"/>
      <w:ind w:firstLine="450"/>
    </w:pPr>
    <w:rPr>
      <w:szCs w:val="20"/>
      <w:lang w:val="x-none" w:eastAsia="x-none"/>
    </w:rPr>
  </w:style>
  <w:style w:type="paragraph" w:customStyle="1" w:styleId="115">
    <w:name w:val="Обычный + 11 пт"/>
    <w:aliases w:val="полужирный,По центру"/>
    <w:basedOn w:val="a7"/>
    <w:rsid w:val="009B1364"/>
    <w:pPr>
      <w:suppressAutoHyphens w:val="0"/>
      <w:spacing w:before="120"/>
      <w:jc w:val="center"/>
    </w:pPr>
    <w:rPr>
      <w:b/>
      <w:sz w:val="22"/>
      <w:szCs w:val="22"/>
      <w:lang w:eastAsia="ru-RU"/>
    </w:rPr>
  </w:style>
  <w:style w:type="paragraph" w:customStyle="1" w:styleId="1fc">
    <w:name w:val="Знак1 Знак Знак Знак"/>
    <w:basedOn w:val="a7"/>
    <w:rsid w:val="009B1364"/>
    <w:pPr>
      <w:suppressAutoHyphens w:val="0"/>
      <w:spacing w:after="160" w:line="240" w:lineRule="exact"/>
    </w:pPr>
    <w:rPr>
      <w:rFonts w:ascii="Verdana" w:hAnsi="Verdana" w:cs="Verdana"/>
      <w:sz w:val="20"/>
      <w:szCs w:val="20"/>
      <w:lang w:val="en-US" w:eastAsia="en-US"/>
    </w:rPr>
  </w:style>
  <w:style w:type="paragraph" w:customStyle="1" w:styleId="1KGK9">
    <w:name w:val="1KG=K9"/>
    <w:rsid w:val="009B1364"/>
    <w:rPr>
      <w:rFonts w:ascii="Arial" w:hAnsi="Arial"/>
      <w:snapToGrid w:val="0"/>
      <w:sz w:val="24"/>
      <w:lang w:val="en-AU" w:eastAsia="en-US"/>
    </w:rPr>
  </w:style>
  <w:style w:type="paragraph" w:customStyle="1" w:styleId="afff5">
    <w:name w:val="Знак"/>
    <w:basedOn w:val="a7"/>
    <w:uiPriority w:val="99"/>
    <w:rsid w:val="009B1364"/>
    <w:pPr>
      <w:suppressAutoHyphens w:val="0"/>
      <w:spacing w:before="120" w:after="160" w:line="240" w:lineRule="exact"/>
    </w:pPr>
    <w:rPr>
      <w:rFonts w:ascii="Tahoma" w:hAnsi="Tahoma"/>
      <w:sz w:val="20"/>
      <w:szCs w:val="20"/>
      <w:lang w:val="en-US" w:eastAsia="en-US"/>
    </w:rPr>
  </w:style>
  <w:style w:type="table" w:styleId="afff6">
    <w:name w:val="Table Grid"/>
    <w:basedOn w:val="a9"/>
    <w:uiPriority w:val="59"/>
    <w:rsid w:val="009B1364"/>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Plain Text"/>
    <w:basedOn w:val="a7"/>
    <w:link w:val="afff8"/>
    <w:rsid w:val="009B1364"/>
    <w:pPr>
      <w:suppressAutoHyphens w:val="0"/>
    </w:pPr>
    <w:rPr>
      <w:rFonts w:ascii="Courier New" w:hAnsi="Courier New"/>
      <w:sz w:val="20"/>
      <w:szCs w:val="20"/>
      <w:lang w:val="x-none" w:eastAsia="x-none"/>
    </w:rPr>
  </w:style>
  <w:style w:type="paragraph" w:customStyle="1" w:styleId="Default">
    <w:name w:val="Default"/>
    <w:link w:val="Default0"/>
    <w:rsid w:val="009B1364"/>
    <w:pPr>
      <w:autoSpaceDE w:val="0"/>
      <w:autoSpaceDN w:val="0"/>
      <w:adjustRightInd w:val="0"/>
    </w:pPr>
    <w:rPr>
      <w:color w:val="000000"/>
      <w:sz w:val="24"/>
      <w:szCs w:val="24"/>
    </w:rPr>
  </w:style>
  <w:style w:type="paragraph" w:customStyle="1" w:styleId="81">
    <w:name w:val="Знак Знак8 Знак Знак Знак Знак"/>
    <w:basedOn w:val="a7"/>
    <w:rsid w:val="009B1364"/>
    <w:pPr>
      <w:suppressAutoHyphens w:val="0"/>
      <w:spacing w:after="160" w:line="240" w:lineRule="exact"/>
    </w:pPr>
    <w:rPr>
      <w:rFonts w:ascii="Verdana" w:hAnsi="Verdana"/>
      <w:lang w:val="en-US" w:eastAsia="en-US"/>
    </w:rPr>
  </w:style>
  <w:style w:type="paragraph" w:customStyle="1" w:styleId="82">
    <w:name w:val="Знак Знак8 Знак Знак Знак Знак"/>
    <w:basedOn w:val="a7"/>
    <w:rsid w:val="009B1364"/>
    <w:pPr>
      <w:suppressAutoHyphens w:val="0"/>
      <w:spacing w:after="160" w:line="240" w:lineRule="exact"/>
    </w:pPr>
    <w:rPr>
      <w:rFonts w:ascii="Verdana" w:hAnsi="Verdana"/>
      <w:lang w:val="en-US" w:eastAsia="en-US"/>
    </w:rPr>
  </w:style>
  <w:style w:type="character" w:customStyle="1" w:styleId="46">
    <w:name w:val="Знак Знак4"/>
    <w:locked/>
    <w:rsid w:val="006B4094"/>
    <w:rPr>
      <w:lang w:val="ru-RU" w:eastAsia="ar-SA" w:bidi="ar-SA"/>
    </w:rPr>
  </w:style>
  <w:style w:type="character" w:customStyle="1" w:styleId="aff5">
    <w:name w:val="Абзац списка Знак"/>
    <w:aliases w:val="Bullet List Знак,FooterText Знак,numbered Знак,Цветной список - Акцент 11 Знак,Список нумерованный цифры Знак,-Абзац списка Знак,List Paragraph3 Знак"/>
    <w:link w:val="45"/>
    <w:rsid w:val="006B1B4A"/>
    <w:rPr>
      <w:rFonts w:ascii="Calibri" w:eastAsia="Calibri" w:hAnsi="Calibri" w:cs="Calibri"/>
      <w:sz w:val="22"/>
      <w:szCs w:val="22"/>
      <w:lang w:val="ru-RU" w:eastAsia="ar-SA" w:bidi="ar-SA"/>
    </w:rPr>
  </w:style>
  <w:style w:type="paragraph" w:customStyle="1" w:styleId="afff9">
    <w:name w:val="АД_Наименование главы без нумерации"/>
    <w:basedOn w:val="20"/>
    <w:link w:val="afffa"/>
    <w:qFormat/>
    <w:rsid w:val="006B1B4A"/>
    <w:pPr>
      <w:suppressAutoHyphens w:val="0"/>
      <w:spacing w:before="0" w:after="0"/>
      <w:jc w:val="center"/>
    </w:pPr>
    <w:rPr>
      <w:rFonts w:cs="Times New Roman"/>
      <w:sz w:val="24"/>
      <w:szCs w:val="24"/>
      <w:lang w:val="x-none" w:eastAsia="x-none"/>
    </w:rPr>
  </w:style>
  <w:style w:type="character" w:customStyle="1" w:styleId="afffa">
    <w:name w:val="АД_Наименование главы без нумерации Знак"/>
    <w:link w:val="afff9"/>
    <w:rsid w:val="006B1B4A"/>
    <w:rPr>
      <w:rFonts w:ascii="Arial" w:hAnsi="Arial"/>
      <w:b/>
      <w:bCs/>
      <w:i/>
      <w:iCs/>
      <w:sz w:val="24"/>
      <w:szCs w:val="24"/>
      <w:lang w:val="x-none" w:eastAsia="x-none" w:bidi="ar-SA"/>
    </w:rPr>
  </w:style>
  <w:style w:type="paragraph" w:customStyle="1" w:styleId="afffb">
    <w:name w:val="ТЛ_Утверждаю"/>
    <w:basedOn w:val="a7"/>
    <w:link w:val="afffc"/>
    <w:qFormat/>
    <w:rsid w:val="00A13DEC"/>
    <w:pPr>
      <w:suppressAutoHyphens w:val="0"/>
      <w:ind w:left="4860"/>
      <w:jc w:val="center"/>
    </w:pPr>
    <w:rPr>
      <w:sz w:val="28"/>
      <w:szCs w:val="28"/>
      <w:lang w:val="x-none" w:eastAsia="x-none"/>
    </w:rPr>
  </w:style>
  <w:style w:type="character" w:customStyle="1" w:styleId="afffc">
    <w:name w:val="ТЛ_Утверждаю Знак"/>
    <w:link w:val="afffb"/>
    <w:rsid w:val="00A13DEC"/>
    <w:rPr>
      <w:sz w:val="28"/>
      <w:szCs w:val="28"/>
      <w:lang w:val="x-none" w:eastAsia="x-none" w:bidi="ar-SA"/>
    </w:rPr>
  </w:style>
  <w:style w:type="character" w:customStyle="1" w:styleId="53">
    <w:name w:val="Знак Знак5"/>
    <w:basedOn w:val="a8"/>
    <w:rsid w:val="00A13DEC"/>
  </w:style>
  <w:style w:type="paragraph" w:customStyle="1" w:styleId="Style-8">
    <w:name w:val="Style-8"/>
    <w:uiPriority w:val="99"/>
    <w:rsid w:val="00A13DEC"/>
  </w:style>
  <w:style w:type="paragraph" w:customStyle="1" w:styleId="Style-13">
    <w:name w:val="Style-13"/>
    <w:rsid w:val="00A13DEC"/>
  </w:style>
  <w:style w:type="paragraph" w:customStyle="1" w:styleId="Style-14">
    <w:name w:val="Style-14"/>
    <w:uiPriority w:val="99"/>
    <w:rsid w:val="00A13DEC"/>
  </w:style>
  <w:style w:type="character" w:customStyle="1" w:styleId="71">
    <w:name w:val="Знак Знак7"/>
    <w:locked/>
    <w:rsid w:val="00B31FE1"/>
    <w:rPr>
      <w:b/>
      <w:sz w:val="24"/>
      <w:lang w:val="ru-RU" w:eastAsia="ru-RU"/>
    </w:rPr>
  </w:style>
  <w:style w:type="character" w:customStyle="1" w:styleId="apple-converted-space">
    <w:name w:val="apple-converted-space"/>
    <w:rsid w:val="00787F7F"/>
  </w:style>
  <w:style w:type="character" w:customStyle="1" w:styleId="SubtitleChar">
    <w:name w:val="Subtitle Char"/>
    <w:aliases w:val="год таблица Char"/>
    <w:uiPriority w:val="11"/>
    <w:locked/>
    <w:rsid w:val="00972B4C"/>
    <w:rPr>
      <w:b/>
      <w:sz w:val="24"/>
    </w:rPr>
  </w:style>
  <w:style w:type="paragraph" w:customStyle="1" w:styleId="Style59">
    <w:name w:val="Style59"/>
    <w:basedOn w:val="a7"/>
    <w:uiPriority w:val="99"/>
    <w:rsid w:val="00972B4C"/>
    <w:pPr>
      <w:widowControl w:val="0"/>
      <w:suppressAutoHyphens w:val="0"/>
      <w:autoSpaceDE w:val="0"/>
      <w:autoSpaceDN w:val="0"/>
      <w:adjustRightInd w:val="0"/>
      <w:spacing w:line="276" w:lineRule="exact"/>
      <w:ind w:hanging="360"/>
      <w:jc w:val="both"/>
    </w:pPr>
    <w:rPr>
      <w:rFonts w:eastAsia="Calibri"/>
      <w:lang w:eastAsia="ru-RU"/>
    </w:rPr>
  </w:style>
  <w:style w:type="character" w:customStyle="1" w:styleId="100">
    <w:name w:val="Знак Знак10"/>
    <w:locked/>
    <w:rsid w:val="002F4198"/>
    <w:rPr>
      <w:lang w:val="ru-RU" w:eastAsia="ru-RU" w:bidi="ar-SA"/>
    </w:rPr>
  </w:style>
  <w:style w:type="character" w:customStyle="1" w:styleId="1fd">
    <w:name w:val="год таблица Знак Знак1"/>
    <w:rsid w:val="00B331DF"/>
    <w:rPr>
      <w:bCs/>
      <w:sz w:val="28"/>
      <w:szCs w:val="24"/>
      <w:lang w:val="ru-RU" w:eastAsia="ru-RU" w:bidi="ar-SA"/>
    </w:rPr>
  </w:style>
  <w:style w:type="character" w:customStyle="1" w:styleId="91">
    <w:name w:val="Знак Знак9"/>
    <w:rsid w:val="00B331DF"/>
    <w:rPr>
      <w:sz w:val="24"/>
      <w:lang w:val="ru-RU" w:eastAsia="ru-RU" w:bidi="ar-SA"/>
    </w:rPr>
  </w:style>
  <w:style w:type="paragraph" w:customStyle="1" w:styleId="Style53">
    <w:name w:val="Style53"/>
    <w:basedOn w:val="a7"/>
    <w:uiPriority w:val="99"/>
    <w:rsid w:val="00B331DF"/>
    <w:pPr>
      <w:widowControl w:val="0"/>
      <w:suppressAutoHyphens w:val="0"/>
      <w:autoSpaceDE w:val="0"/>
      <w:autoSpaceDN w:val="0"/>
      <w:adjustRightInd w:val="0"/>
      <w:spacing w:line="276" w:lineRule="exact"/>
      <w:ind w:firstLine="730"/>
      <w:jc w:val="both"/>
    </w:pPr>
    <w:rPr>
      <w:lang w:eastAsia="ru-RU"/>
    </w:rPr>
  </w:style>
  <w:style w:type="character" w:customStyle="1" w:styleId="FontStyle78">
    <w:name w:val="Font Style78"/>
    <w:uiPriority w:val="99"/>
    <w:rsid w:val="00B331DF"/>
    <w:rPr>
      <w:rFonts w:ascii="Times New Roman" w:hAnsi="Times New Roman" w:cs="Times New Roman"/>
      <w:b/>
      <w:bCs/>
      <w:sz w:val="22"/>
      <w:szCs w:val="22"/>
    </w:rPr>
  </w:style>
  <w:style w:type="paragraph" w:customStyle="1" w:styleId="Style35">
    <w:name w:val="Style35"/>
    <w:basedOn w:val="a7"/>
    <w:rsid w:val="00B331DF"/>
    <w:pPr>
      <w:widowControl w:val="0"/>
      <w:suppressAutoHyphens w:val="0"/>
      <w:autoSpaceDE w:val="0"/>
      <w:autoSpaceDN w:val="0"/>
      <w:adjustRightInd w:val="0"/>
      <w:jc w:val="both"/>
    </w:pPr>
    <w:rPr>
      <w:lang w:eastAsia="ru-RU"/>
    </w:rPr>
  </w:style>
  <w:style w:type="paragraph" w:customStyle="1" w:styleId="Style11">
    <w:name w:val="Style11"/>
    <w:basedOn w:val="a7"/>
    <w:rsid w:val="00B331DF"/>
    <w:pPr>
      <w:widowControl w:val="0"/>
      <w:suppressAutoHyphens w:val="0"/>
      <w:autoSpaceDE w:val="0"/>
      <w:autoSpaceDN w:val="0"/>
      <w:adjustRightInd w:val="0"/>
      <w:spacing w:line="276" w:lineRule="exact"/>
    </w:pPr>
    <w:rPr>
      <w:lang w:eastAsia="ru-RU"/>
    </w:rPr>
  </w:style>
  <w:style w:type="character" w:customStyle="1" w:styleId="affe">
    <w:name w:val="Текст примечания Знак"/>
    <w:link w:val="affd"/>
    <w:locked/>
    <w:rsid w:val="00CE0588"/>
    <w:rPr>
      <w:lang w:eastAsia="ar-SA"/>
    </w:rPr>
  </w:style>
  <w:style w:type="character" w:customStyle="1" w:styleId="52">
    <w:name w:val="Заголовок 5 Знак"/>
    <w:aliases w:val="H5 Знак,PIM 5 Знак,5 Знак,ITT t5 Знак,PA Pico Section Знак"/>
    <w:link w:val="51"/>
    <w:rsid w:val="00DD2E84"/>
    <w:rPr>
      <w:b/>
      <w:bCs/>
      <w:i/>
      <w:iCs/>
      <w:sz w:val="26"/>
      <w:szCs w:val="26"/>
    </w:rPr>
  </w:style>
  <w:style w:type="character" w:customStyle="1" w:styleId="1f3">
    <w:name w:val="Верхний колонтитул Знак1"/>
    <w:aliases w:val="Linie Знак,header Знак"/>
    <w:link w:val="afc"/>
    <w:rsid w:val="00DD2E84"/>
    <w:rPr>
      <w:sz w:val="24"/>
      <w:szCs w:val="24"/>
      <w:lang w:eastAsia="ar-SA"/>
    </w:rPr>
  </w:style>
  <w:style w:type="character" w:customStyle="1" w:styleId="1f4">
    <w:name w:val="Нижний колонтитул Знак1"/>
    <w:link w:val="afd"/>
    <w:rsid w:val="00DD2E84"/>
    <w:rPr>
      <w:sz w:val="24"/>
      <w:szCs w:val="24"/>
      <w:lang w:eastAsia="ar-SA"/>
    </w:rPr>
  </w:style>
  <w:style w:type="character" w:customStyle="1" w:styleId="aff">
    <w:name w:val="Тема примечания Знак"/>
    <w:link w:val="afe"/>
    <w:rsid w:val="00DD2E84"/>
    <w:rPr>
      <w:b/>
      <w:bCs/>
      <w:lang w:eastAsia="ar-SA"/>
    </w:rPr>
  </w:style>
  <w:style w:type="character" w:customStyle="1" w:styleId="aff1">
    <w:name w:val="Текст выноски Знак"/>
    <w:link w:val="aff0"/>
    <w:rsid w:val="00DD2E84"/>
    <w:rPr>
      <w:rFonts w:ascii="Tahoma" w:hAnsi="Tahoma" w:cs="Tahoma"/>
      <w:sz w:val="16"/>
      <w:szCs w:val="16"/>
      <w:lang w:eastAsia="ar-SA"/>
    </w:rPr>
  </w:style>
  <w:style w:type="character" w:customStyle="1" w:styleId="1f9">
    <w:name w:val="Основной текст с отступом Знак1"/>
    <w:link w:val="aff3"/>
    <w:uiPriority w:val="99"/>
    <w:rsid w:val="00DD2E84"/>
    <w:rPr>
      <w:sz w:val="24"/>
      <w:szCs w:val="24"/>
      <w:lang w:eastAsia="ar-SA"/>
    </w:rPr>
  </w:style>
  <w:style w:type="character" w:customStyle="1" w:styleId="1fa">
    <w:name w:val="Текст концевой сноски Знак1"/>
    <w:link w:val="aff7"/>
    <w:rsid w:val="00DD2E84"/>
    <w:rPr>
      <w:lang w:eastAsia="ar-SA"/>
    </w:rPr>
  </w:style>
  <w:style w:type="character" w:customStyle="1" w:styleId="1fe">
    <w:name w:val="Знак Знак1"/>
    <w:rsid w:val="00DD2E84"/>
    <w:rPr>
      <w:rFonts w:ascii="Cambria" w:hAnsi="Cambria"/>
      <w:b/>
      <w:bCs/>
      <w:color w:val="000000"/>
      <w:kern w:val="32"/>
      <w:sz w:val="32"/>
      <w:szCs w:val="32"/>
      <w:lang w:val="ru-RU" w:eastAsia="en-US" w:bidi="ar-SA"/>
    </w:rPr>
  </w:style>
  <w:style w:type="character" w:customStyle="1" w:styleId="3e">
    <w:name w:val="Основной текст с отступом 3 Знак"/>
    <w:link w:val="3d"/>
    <w:rsid w:val="00DD2E84"/>
    <w:rPr>
      <w:sz w:val="24"/>
    </w:rPr>
  </w:style>
  <w:style w:type="character" w:customStyle="1" w:styleId="213">
    <w:name w:val="Основной текст 2 Знак1"/>
    <w:link w:val="26"/>
    <w:rsid w:val="00DD2E84"/>
    <w:rPr>
      <w:sz w:val="24"/>
      <w:szCs w:val="24"/>
      <w:lang w:eastAsia="ar-SA"/>
    </w:rPr>
  </w:style>
  <w:style w:type="character" w:customStyle="1" w:styleId="28">
    <w:name w:val="Основной текст с отступом 2 Знак"/>
    <w:aliases w:val=" Знак Знак"/>
    <w:link w:val="27"/>
    <w:rsid w:val="00DD2E84"/>
    <w:rPr>
      <w:sz w:val="24"/>
      <w:szCs w:val="24"/>
      <w:lang w:eastAsia="ar-SA"/>
    </w:rPr>
  </w:style>
  <w:style w:type="character" w:customStyle="1" w:styleId="afff8">
    <w:name w:val="Текст Знак"/>
    <w:link w:val="afff7"/>
    <w:rsid w:val="00DD2E84"/>
    <w:rPr>
      <w:rFonts w:ascii="Courier New" w:hAnsi="Courier New"/>
    </w:rPr>
  </w:style>
  <w:style w:type="numbering" w:customStyle="1" w:styleId="1ff">
    <w:name w:val="Нет списка1"/>
    <w:next w:val="aa"/>
    <w:semiHidden/>
    <w:unhideWhenUsed/>
    <w:rsid w:val="00DD2E84"/>
  </w:style>
  <w:style w:type="paragraph" w:customStyle="1" w:styleId="1ff0">
    <w:name w:val="Текст1"/>
    <w:basedOn w:val="a7"/>
    <w:rsid w:val="00DD2E84"/>
    <w:pPr>
      <w:spacing w:line="360" w:lineRule="auto"/>
      <w:ind w:firstLine="720"/>
      <w:jc w:val="both"/>
    </w:pPr>
    <w:rPr>
      <w:rFonts w:eastAsia="Calibri"/>
      <w:sz w:val="28"/>
      <w:szCs w:val="20"/>
    </w:rPr>
  </w:style>
  <w:style w:type="paragraph" w:customStyle="1" w:styleId="1ff1">
    <w:name w:val="Обычный1"/>
    <w:link w:val="Normal"/>
    <w:rsid w:val="00DD2E84"/>
    <w:pPr>
      <w:widowControl w:val="0"/>
      <w:suppressAutoHyphens/>
      <w:ind w:firstLine="400"/>
      <w:jc w:val="both"/>
    </w:pPr>
    <w:rPr>
      <w:rFonts w:eastAsia="Calibri"/>
      <w:sz w:val="24"/>
      <w:lang w:eastAsia="ar-SA"/>
    </w:rPr>
  </w:style>
  <w:style w:type="paragraph" w:customStyle="1" w:styleId="116">
    <w:name w:val="Абзац списка11"/>
    <w:basedOn w:val="a7"/>
    <w:uiPriority w:val="99"/>
    <w:rsid w:val="00DD2E84"/>
    <w:pPr>
      <w:spacing w:after="200" w:line="276" w:lineRule="auto"/>
      <w:ind w:left="720"/>
    </w:pPr>
    <w:rPr>
      <w:rFonts w:ascii="Calibri" w:hAnsi="Calibri" w:cs="Calibri"/>
      <w:sz w:val="22"/>
      <w:szCs w:val="22"/>
    </w:rPr>
  </w:style>
  <w:style w:type="paragraph" w:customStyle="1" w:styleId="214">
    <w:name w:val="Абзац списка21"/>
    <w:basedOn w:val="a7"/>
    <w:qFormat/>
    <w:rsid w:val="00DD2E84"/>
    <w:pPr>
      <w:suppressAutoHyphens w:val="0"/>
      <w:spacing w:after="200" w:line="276" w:lineRule="auto"/>
      <w:ind w:left="720"/>
    </w:pPr>
    <w:rPr>
      <w:rFonts w:ascii="Calibri" w:hAnsi="Calibri"/>
      <w:sz w:val="22"/>
      <w:szCs w:val="22"/>
      <w:lang w:eastAsia="en-US"/>
    </w:rPr>
  </w:style>
  <w:style w:type="character" w:customStyle="1" w:styleId="201">
    <w:name w:val="Знак Знак20"/>
    <w:locked/>
    <w:rsid w:val="00DD2E84"/>
    <w:rPr>
      <w:rFonts w:cs="Times New Roman"/>
      <w:lang w:val="ru-RU" w:eastAsia="ru-RU" w:bidi="ar-SA"/>
    </w:rPr>
  </w:style>
  <w:style w:type="character" w:customStyle="1" w:styleId="2a">
    <w:name w:val="Название Знак2"/>
    <w:rsid w:val="00DD2E84"/>
    <w:rPr>
      <w:rFonts w:ascii="Cambria" w:eastAsia="Times New Roman" w:hAnsi="Cambria" w:cs="Times New Roman"/>
      <w:color w:val="17365D"/>
      <w:spacing w:val="5"/>
      <w:kern w:val="28"/>
      <w:sz w:val="52"/>
      <w:szCs w:val="52"/>
      <w:lang w:eastAsia="ar-SA"/>
    </w:rPr>
  </w:style>
  <w:style w:type="paragraph" w:customStyle="1" w:styleId="1ff2">
    <w:name w:val="Знак1 Знак Знак Знак"/>
    <w:basedOn w:val="a7"/>
    <w:rsid w:val="00DD2E84"/>
    <w:pPr>
      <w:suppressAutoHyphens w:val="0"/>
      <w:spacing w:after="160" w:line="240" w:lineRule="exact"/>
    </w:pPr>
    <w:rPr>
      <w:rFonts w:ascii="Verdana" w:eastAsia="Calibri" w:hAnsi="Verdana" w:cs="Verdana"/>
      <w:sz w:val="20"/>
      <w:szCs w:val="20"/>
      <w:lang w:val="en-US" w:eastAsia="en-US"/>
    </w:rPr>
  </w:style>
  <w:style w:type="paragraph" w:customStyle="1" w:styleId="1KGK90">
    <w:name w:val="1KG=K9"/>
    <w:rsid w:val="00DD2E84"/>
    <w:rPr>
      <w:rFonts w:ascii="Arial" w:eastAsia="Calibri" w:hAnsi="Arial"/>
      <w:sz w:val="24"/>
      <w:lang w:val="en-AU" w:eastAsia="en-US"/>
    </w:rPr>
  </w:style>
  <w:style w:type="character" w:customStyle="1" w:styleId="Default0">
    <w:name w:val="Default Знак"/>
    <w:link w:val="Default"/>
    <w:rsid w:val="00DD2E84"/>
    <w:rPr>
      <w:color w:val="000000"/>
      <w:sz w:val="24"/>
      <w:szCs w:val="24"/>
      <w:lang w:bidi="ar-SA"/>
    </w:rPr>
  </w:style>
  <w:style w:type="paragraph" w:customStyle="1" w:styleId="810">
    <w:name w:val="Знак Знак8 Знак Знак Знак Знак1"/>
    <w:basedOn w:val="a7"/>
    <w:rsid w:val="00DD2E84"/>
    <w:pPr>
      <w:suppressAutoHyphens w:val="0"/>
      <w:spacing w:after="160" w:line="240" w:lineRule="exact"/>
    </w:pPr>
    <w:rPr>
      <w:rFonts w:ascii="Verdana" w:eastAsia="Calibri" w:hAnsi="Verdana"/>
      <w:lang w:val="en-US" w:eastAsia="en-US"/>
    </w:rPr>
  </w:style>
  <w:style w:type="paragraph" w:customStyle="1" w:styleId="1ff3">
    <w:name w:val="заголовок 1"/>
    <w:basedOn w:val="a7"/>
    <w:next w:val="a7"/>
    <w:rsid w:val="00DD2E84"/>
    <w:pPr>
      <w:keepNext/>
      <w:suppressAutoHyphens w:val="0"/>
      <w:jc w:val="center"/>
      <w:outlineLvl w:val="0"/>
    </w:pPr>
    <w:rPr>
      <w:b/>
      <w:sz w:val="22"/>
      <w:szCs w:val="20"/>
      <w:lang w:eastAsia="ru-RU"/>
    </w:rPr>
  </w:style>
  <w:style w:type="table" w:customStyle="1" w:styleId="1ff4">
    <w:name w:val="Сетка таблицы1"/>
    <w:basedOn w:val="a9"/>
    <w:next w:val="afff6"/>
    <w:uiPriority w:val="59"/>
    <w:rsid w:val="00DD2E8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0">
    <w:name w:val="Table Web 3"/>
    <w:basedOn w:val="a9"/>
    <w:rsid w:val="00DD2E84"/>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9"/>
    <w:rsid w:val="00DD2E84"/>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DD2E84"/>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ff5">
    <w:name w:val="Без интервала1"/>
    <w:qFormat/>
    <w:rsid w:val="005F138F"/>
    <w:rPr>
      <w:rFonts w:eastAsia="Calibri"/>
      <w:sz w:val="24"/>
      <w:szCs w:val="24"/>
    </w:rPr>
  </w:style>
  <w:style w:type="paragraph" w:customStyle="1" w:styleId="1-11">
    <w:name w:val="Средняя заливка 1 - Акцент 11"/>
    <w:uiPriority w:val="99"/>
    <w:qFormat/>
    <w:rsid w:val="005F138F"/>
    <w:rPr>
      <w:rFonts w:ascii="Calibri" w:hAnsi="Calibri"/>
      <w:sz w:val="22"/>
      <w:szCs w:val="22"/>
      <w:lang w:eastAsia="en-US"/>
    </w:rPr>
  </w:style>
  <w:style w:type="paragraph" w:styleId="4">
    <w:name w:val="List Number 4"/>
    <w:basedOn w:val="a7"/>
    <w:rsid w:val="00911AB5"/>
    <w:pPr>
      <w:numPr>
        <w:numId w:val="11"/>
      </w:numPr>
      <w:contextualSpacing/>
    </w:pPr>
  </w:style>
  <w:style w:type="paragraph" w:customStyle="1" w:styleId="92">
    <w:name w:val="заголовок 9"/>
    <w:basedOn w:val="a7"/>
    <w:next w:val="a7"/>
    <w:rsid w:val="00CA4FD9"/>
    <w:pPr>
      <w:keepNext/>
      <w:suppressAutoHyphens w:val="0"/>
      <w:autoSpaceDE w:val="0"/>
      <w:autoSpaceDN w:val="0"/>
      <w:jc w:val="center"/>
    </w:pPr>
    <w:rPr>
      <w:b/>
      <w:bCs/>
      <w:sz w:val="20"/>
      <w:szCs w:val="20"/>
      <w:lang w:eastAsia="ru-RU"/>
    </w:rPr>
  </w:style>
  <w:style w:type="character" w:customStyle="1" w:styleId="60">
    <w:name w:val="Заголовок 6 Знак"/>
    <w:link w:val="6"/>
    <w:rsid w:val="000C5016"/>
    <w:rPr>
      <w:i/>
      <w:sz w:val="22"/>
      <w:lang w:val="x-none" w:eastAsia="x-none"/>
    </w:rPr>
  </w:style>
  <w:style w:type="character" w:customStyle="1" w:styleId="70">
    <w:name w:val="Заголовок 7 Знак"/>
    <w:aliases w:val="PIM 7 Знак"/>
    <w:link w:val="7"/>
    <w:rsid w:val="000C5016"/>
    <w:rPr>
      <w:rFonts w:ascii="Arial" w:hAnsi="Arial"/>
      <w:lang w:val="x-none" w:eastAsia="x-none"/>
    </w:rPr>
  </w:style>
  <w:style w:type="character" w:customStyle="1" w:styleId="90">
    <w:name w:val="Заголовок 9 Знак"/>
    <w:link w:val="9"/>
    <w:rsid w:val="000C5016"/>
    <w:rPr>
      <w:rFonts w:ascii="Arial" w:hAnsi="Arial"/>
      <w:b/>
      <w:i/>
      <w:sz w:val="18"/>
      <w:lang w:val="x-none" w:eastAsia="x-none"/>
    </w:rPr>
  </w:style>
  <w:style w:type="character" w:customStyle="1" w:styleId="1ff6">
    <w:name w:val="Основной шрифт1"/>
    <w:semiHidden/>
    <w:rsid w:val="000C5016"/>
  </w:style>
  <w:style w:type="character" w:customStyle="1" w:styleId="-10">
    <w:name w:val="Цветной список - Акцент 1 Знак"/>
    <w:link w:val="-31"/>
    <w:uiPriority w:val="34"/>
    <w:locked/>
    <w:rsid w:val="000C5016"/>
    <w:rPr>
      <w:rFonts w:ascii="Calibri" w:hAnsi="Calibri"/>
      <w:sz w:val="22"/>
      <w:szCs w:val="22"/>
      <w:lang w:val="ru-RU" w:eastAsia="en-US" w:bidi="ar-SA"/>
    </w:rPr>
  </w:style>
  <w:style w:type="character" w:customStyle="1" w:styleId="reporttablelabel1">
    <w:name w:val="reporttablelabel1"/>
    <w:uiPriority w:val="99"/>
    <w:rsid w:val="000C5016"/>
    <w:rPr>
      <w:rFonts w:ascii="Times New Roman" w:hAnsi="Times New Roman" w:cs="Times New Roman"/>
      <w:color w:val="000000"/>
      <w:sz w:val="24"/>
      <w:szCs w:val="24"/>
    </w:rPr>
  </w:style>
  <w:style w:type="paragraph" w:customStyle="1" w:styleId="afffd">
    <w:name w:val="Знак Знак Знак Знак"/>
    <w:basedOn w:val="a7"/>
    <w:rsid w:val="000C5016"/>
    <w:pPr>
      <w:suppressAutoHyphens w:val="0"/>
      <w:spacing w:after="160" w:line="240" w:lineRule="exact"/>
    </w:pPr>
    <w:rPr>
      <w:rFonts w:ascii="Verdana" w:hAnsi="Verdana" w:cs="Verdana"/>
      <w:lang w:val="en-US" w:eastAsia="en-US"/>
    </w:rPr>
  </w:style>
  <w:style w:type="character" w:customStyle="1" w:styleId="180">
    <w:name w:val="Знак Знак18"/>
    <w:locked/>
    <w:rsid w:val="000C5016"/>
    <w:rPr>
      <w:lang w:val="ru-RU" w:eastAsia="ru-RU" w:bidi="ar-SA"/>
    </w:rPr>
  </w:style>
  <w:style w:type="paragraph" w:styleId="afffe">
    <w:name w:val="caption"/>
    <w:aliases w:val="Название объекта Знак"/>
    <w:basedOn w:val="a7"/>
    <w:next w:val="a7"/>
    <w:qFormat/>
    <w:rsid w:val="000C5016"/>
    <w:pPr>
      <w:widowControl w:val="0"/>
      <w:suppressAutoHyphens w:val="0"/>
      <w:autoSpaceDE w:val="0"/>
      <w:autoSpaceDN w:val="0"/>
      <w:adjustRightInd w:val="0"/>
      <w:spacing w:before="120" w:after="120"/>
    </w:pPr>
    <w:rPr>
      <w:b/>
      <w:bCs/>
      <w:sz w:val="20"/>
      <w:szCs w:val="20"/>
      <w:lang w:eastAsia="ru-RU"/>
    </w:rPr>
  </w:style>
  <w:style w:type="character" w:styleId="affff">
    <w:name w:val="Emphasis"/>
    <w:qFormat/>
    <w:rsid w:val="000C5016"/>
    <w:rPr>
      <w:i/>
      <w:iCs/>
    </w:rPr>
  </w:style>
  <w:style w:type="paragraph" w:customStyle="1" w:styleId="3f">
    <w:name w:val="Заголовок оглавления3"/>
    <w:basedOn w:val="1"/>
    <w:next w:val="a7"/>
    <w:qFormat/>
    <w:rsid w:val="000C5016"/>
    <w:pPr>
      <w:numPr>
        <w:numId w:val="0"/>
      </w:numPr>
      <w:tabs>
        <w:tab w:val="clear" w:pos="567"/>
      </w:tabs>
      <w:suppressAutoHyphens w:val="0"/>
      <w:spacing w:before="480" w:after="0" w:line="276" w:lineRule="auto"/>
      <w:jc w:val="left"/>
      <w:outlineLvl w:val="9"/>
    </w:pPr>
    <w:rPr>
      <w:rFonts w:ascii="Cambria" w:hAnsi="Cambria"/>
      <w:bCs/>
      <w:caps w:val="0"/>
      <w:color w:val="365F91"/>
      <w:kern w:val="0"/>
      <w:szCs w:val="28"/>
      <w:lang w:eastAsia="en-US"/>
    </w:rPr>
  </w:style>
  <w:style w:type="paragraph" w:customStyle="1" w:styleId="affff0">
    <w:name w:val="ТЛ_Заказчик"/>
    <w:basedOn w:val="a7"/>
    <w:link w:val="affff1"/>
    <w:qFormat/>
    <w:rsid w:val="000C5016"/>
    <w:pPr>
      <w:suppressAutoHyphens w:val="0"/>
      <w:jc w:val="center"/>
    </w:pPr>
    <w:rPr>
      <w:sz w:val="28"/>
      <w:szCs w:val="28"/>
      <w:lang w:val="x-none" w:eastAsia="x-none"/>
    </w:rPr>
  </w:style>
  <w:style w:type="character" w:customStyle="1" w:styleId="affff1">
    <w:name w:val="ТЛ_Заказчик Знак"/>
    <w:link w:val="affff0"/>
    <w:rsid w:val="000C5016"/>
    <w:rPr>
      <w:sz w:val="28"/>
      <w:szCs w:val="28"/>
      <w:lang w:val="x-none" w:eastAsia="x-none"/>
    </w:rPr>
  </w:style>
  <w:style w:type="paragraph" w:customStyle="1" w:styleId="affff2">
    <w:name w:val="ТЛ_Название"/>
    <w:basedOn w:val="a7"/>
    <w:link w:val="affff3"/>
    <w:qFormat/>
    <w:rsid w:val="000C5016"/>
    <w:pPr>
      <w:suppressAutoHyphens w:val="0"/>
      <w:jc w:val="center"/>
    </w:pPr>
    <w:rPr>
      <w:b/>
      <w:sz w:val="28"/>
      <w:szCs w:val="28"/>
      <w:lang w:val="x-none" w:eastAsia="x-none"/>
    </w:rPr>
  </w:style>
  <w:style w:type="character" w:customStyle="1" w:styleId="affff3">
    <w:name w:val="ТЛ_Название Знак"/>
    <w:link w:val="affff2"/>
    <w:rsid w:val="000C5016"/>
    <w:rPr>
      <w:b/>
      <w:sz w:val="28"/>
      <w:szCs w:val="28"/>
      <w:lang w:val="x-none" w:eastAsia="x-none"/>
    </w:rPr>
  </w:style>
  <w:style w:type="paragraph" w:customStyle="1" w:styleId="affff4">
    <w:name w:val="ТЛ_Город и Дата"/>
    <w:basedOn w:val="a7"/>
    <w:link w:val="affff5"/>
    <w:qFormat/>
    <w:rsid w:val="000C5016"/>
    <w:pPr>
      <w:suppressAutoHyphens w:val="0"/>
      <w:jc w:val="center"/>
    </w:pPr>
    <w:rPr>
      <w:sz w:val="28"/>
      <w:szCs w:val="28"/>
      <w:lang w:val="x-none" w:eastAsia="x-none"/>
    </w:rPr>
  </w:style>
  <w:style w:type="character" w:customStyle="1" w:styleId="affff5">
    <w:name w:val="ТЛ_Город и Дата Знак"/>
    <w:link w:val="affff4"/>
    <w:rsid w:val="000C5016"/>
    <w:rPr>
      <w:sz w:val="28"/>
      <w:szCs w:val="28"/>
      <w:lang w:val="x-none" w:eastAsia="x-none"/>
    </w:rPr>
  </w:style>
  <w:style w:type="paragraph" w:customStyle="1" w:styleId="affff6">
    <w:name w:val="АД_Наименование Разделов"/>
    <w:basedOn w:val="1"/>
    <w:link w:val="affff7"/>
    <w:qFormat/>
    <w:rsid w:val="000C5016"/>
    <w:pPr>
      <w:keepLines w:val="0"/>
      <w:numPr>
        <w:numId w:val="0"/>
      </w:numPr>
      <w:tabs>
        <w:tab w:val="clear" w:pos="567"/>
      </w:tabs>
      <w:suppressAutoHyphens w:val="0"/>
      <w:spacing w:before="240" w:after="60" w:line="240" w:lineRule="auto"/>
    </w:pPr>
    <w:rPr>
      <w:caps w:val="0"/>
      <w:kern w:val="28"/>
      <w:lang w:eastAsia="x-none"/>
    </w:rPr>
  </w:style>
  <w:style w:type="character" w:customStyle="1" w:styleId="affff7">
    <w:name w:val="АД_Наименование Разделов Знак"/>
    <w:link w:val="affff6"/>
    <w:rsid w:val="000C5016"/>
    <w:rPr>
      <w:b/>
      <w:kern w:val="28"/>
      <w:sz w:val="28"/>
      <w:lang w:val="x-none" w:eastAsia="x-none"/>
    </w:rPr>
  </w:style>
  <w:style w:type="paragraph" w:customStyle="1" w:styleId="affff8">
    <w:name w:val="АД_Наименование главы с нумерацией"/>
    <w:basedOn w:val="a7"/>
    <w:link w:val="affff9"/>
    <w:qFormat/>
    <w:rsid w:val="000C5016"/>
    <w:pPr>
      <w:keepNext/>
      <w:suppressAutoHyphens w:val="0"/>
      <w:spacing w:line="360" w:lineRule="auto"/>
      <w:jc w:val="center"/>
      <w:outlineLvl w:val="1"/>
    </w:pPr>
    <w:rPr>
      <w:rFonts w:ascii="Arial" w:hAnsi="Arial"/>
      <w:b/>
      <w:bCs/>
      <w:i/>
      <w:iCs/>
      <w:lang w:val="x-none" w:eastAsia="x-none"/>
    </w:rPr>
  </w:style>
  <w:style w:type="paragraph" w:customStyle="1" w:styleId="affffa">
    <w:name w:val="АД_Нумерованный пункт"/>
    <w:basedOn w:val="a7"/>
    <w:link w:val="affffb"/>
    <w:qFormat/>
    <w:rsid w:val="000C5016"/>
    <w:pPr>
      <w:keepNext/>
      <w:suppressAutoHyphens w:val="0"/>
      <w:spacing w:before="240" w:after="60"/>
      <w:jc w:val="both"/>
      <w:outlineLvl w:val="2"/>
    </w:pPr>
    <w:rPr>
      <w:b/>
      <w:szCs w:val="20"/>
      <w:lang w:val="x-none" w:eastAsia="x-none"/>
    </w:rPr>
  </w:style>
  <w:style w:type="character" w:customStyle="1" w:styleId="affffb">
    <w:name w:val="АД_Нумерованный пункт Знак"/>
    <w:link w:val="affffa"/>
    <w:rsid w:val="000C5016"/>
    <w:rPr>
      <w:b/>
      <w:sz w:val="24"/>
      <w:lang w:val="x-none" w:eastAsia="x-none"/>
    </w:rPr>
  </w:style>
  <w:style w:type="paragraph" w:customStyle="1" w:styleId="affffc">
    <w:name w:val="АД_Нумерованный подпункт"/>
    <w:basedOn w:val="a7"/>
    <w:link w:val="affffd"/>
    <w:qFormat/>
    <w:rsid w:val="000C5016"/>
    <w:pPr>
      <w:tabs>
        <w:tab w:val="left" w:pos="720"/>
      </w:tabs>
      <w:suppressAutoHyphens w:val="0"/>
      <w:jc w:val="both"/>
    </w:pPr>
    <w:rPr>
      <w:lang w:val="x-none" w:eastAsia="x-none"/>
    </w:rPr>
  </w:style>
  <w:style w:type="character" w:customStyle="1" w:styleId="affffd">
    <w:name w:val="АД_Нумерованный подпункт Знак"/>
    <w:link w:val="affffc"/>
    <w:rsid w:val="000C5016"/>
    <w:rPr>
      <w:sz w:val="24"/>
      <w:szCs w:val="24"/>
      <w:lang w:val="x-none" w:eastAsia="x-none"/>
    </w:rPr>
  </w:style>
  <w:style w:type="paragraph" w:customStyle="1" w:styleId="a2">
    <w:name w:val="АД_Основной текст"/>
    <w:basedOn w:val="a7"/>
    <w:link w:val="affffe"/>
    <w:qFormat/>
    <w:rsid w:val="000C5016"/>
    <w:pPr>
      <w:numPr>
        <w:ilvl w:val="2"/>
        <w:numId w:val="12"/>
      </w:numPr>
      <w:suppressAutoHyphens w:val="0"/>
      <w:jc w:val="both"/>
    </w:pPr>
    <w:rPr>
      <w:lang w:val="x-none" w:eastAsia="x-none"/>
    </w:rPr>
  </w:style>
  <w:style w:type="character" w:customStyle="1" w:styleId="affffe">
    <w:name w:val="АД_Основной текст Знак"/>
    <w:link w:val="a2"/>
    <w:rsid w:val="000C5016"/>
    <w:rPr>
      <w:sz w:val="24"/>
      <w:szCs w:val="24"/>
      <w:lang w:val="x-none" w:eastAsia="x-none"/>
    </w:rPr>
  </w:style>
  <w:style w:type="paragraph" w:customStyle="1" w:styleId="afffff">
    <w:name w:val="АД_Заголовки таблиц"/>
    <w:basedOn w:val="a7"/>
    <w:qFormat/>
    <w:rsid w:val="000C5016"/>
    <w:pPr>
      <w:suppressAutoHyphens w:val="0"/>
      <w:jc w:val="center"/>
    </w:pPr>
    <w:rPr>
      <w:b/>
      <w:bCs/>
      <w:lang w:eastAsia="ru-RU"/>
    </w:rPr>
  </w:style>
  <w:style w:type="paragraph" w:customStyle="1" w:styleId="afffff0">
    <w:name w:val="АД_Основной текст по центру полужирный"/>
    <w:basedOn w:val="a7"/>
    <w:link w:val="afffff1"/>
    <w:qFormat/>
    <w:rsid w:val="000C5016"/>
    <w:pPr>
      <w:suppressAutoHyphens w:val="0"/>
      <w:ind w:firstLine="567"/>
      <w:jc w:val="center"/>
    </w:pPr>
    <w:rPr>
      <w:b/>
      <w:lang w:val="x-none" w:eastAsia="x-none"/>
    </w:rPr>
  </w:style>
  <w:style w:type="character" w:customStyle="1" w:styleId="afffff1">
    <w:name w:val="АД_Основной текст по центру полужирный Знак"/>
    <w:link w:val="afffff0"/>
    <w:rsid w:val="000C5016"/>
    <w:rPr>
      <w:b/>
      <w:sz w:val="24"/>
      <w:szCs w:val="24"/>
      <w:lang w:val="x-none" w:eastAsia="x-none"/>
    </w:rPr>
  </w:style>
  <w:style w:type="paragraph" w:customStyle="1" w:styleId="3f0">
    <w:name w:val="АД_Текст отступ 3"/>
    <w:aliases w:val="25"/>
    <w:basedOn w:val="a7"/>
    <w:link w:val="3f1"/>
    <w:qFormat/>
    <w:rsid w:val="000C5016"/>
    <w:pPr>
      <w:suppressAutoHyphens w:val="0"/>
      <w:ind w:left="1418"/>
      <w:jc w:val="both"/>
    </w:pPr>
    <w:rPr>
      <w:lang w:val="x-none" w:eastAsia="x-none"/>
    </w:rPr>
  </w:style>
  <w:style w:type="character" w:customStyle="1" w:styleId="3f1">
    <w:name w:val="АД_Текст отступ 3 Знак"/>
    <w:aliases w:val="25 Знак"/>
    <w:link w:val="3f0"/>
    <w:rsid w:val="000C5016"/>
    <w:rPr>
      <w:sz w:val="24"/>
      <w:szCs w:val="24"/>
      <w:lang w:val="x-none" w:eastAsia="x-none"/>
    </w:rPr>
  </w:style>
  <w:style w:type="paragraph" w:customStyle="1" w:styleId="41">
    <w:name w:val="АД_Нумерованный подпункт 4 уровня"/>
    <w:basedOn w:val="affffc"/>
    <w:link w:val="47"/>
    <w:qFormat/>
    <w:rsid w:val="000C5016"/>
    <w:pPr>
      <w:numPr>
        <w:ilvl w:val="3"/>
        <w:numId w:val="12"/>
      </w:numPr>
      <w:tabs>
        <w:tab w:val="clear" w:pos="720"/>
        <w:tab w:val="clear" w:pos="1800"/>
      </w:tabs>
      <w:ind w:left="0" w:firstLine="0"/>
      <w:jc w:val="left"/>
    </w:pPr>
    <w:rPr>
      <w:b/>
      <w:bCs/>
    </w:rPr>
  </w:style>
  <w:style w:type="character" w:customStyle="1" w:styleId="47">
    <w:name w:val="АД_Нумерованный подпункт 4 уровня Знак"/>
    <w:link w:val="41"/>
    <w:rsid w:val="000C5016"/>
    <w:rPr>
      <w:b/>
      <w:bCs/>
      <w:sz w:val="24"/>
      <w:szCs w:val="24"/>
      <w:lang w:val="x-none" w:eastAsia="x-none"/>
    </w:rPr>
  </w:style>
  <w:style w:type="paragraph" w:styleId="2b">
    <w:name w:val="toc 2"/>
    <w:basedOn w:val="a7"/>
    <w:next w:val="a7"/>
    <w:autoRedefine/>
    <w:rsid w:val="000C5016"/>
    <w:pPr>
      <w:tabs>
        <w:tab w:val="left" w:pos="720"/>
        <w:tab w:val="right" w:leader="dot" w:pos="9720"/>
      </w:tabs>
      <w:suppressAutoHyphens w:val="0"/>
      <w:ind w:left="240"/>
    </w:pPr>
    <w:rPr>
      <w:smallCaps/>
      <w:noProof/>
      <w:sz w:val="20"/>
      <w:szCs w:val="20"/>
      <w:lang w:eastAsia="ru-RU"/>
    </w:rPr>
  </w:style>
  <w:style w:type="paragraph" w:styleId="2c">
    <w:name w:val="List Bullet 2"/>
    <w:basedOn w:val="a7"/>
    <w:autoRedefine/>
    <w:rsid w:val="000C5016"/>
    <w:pPr>
      <w:suppressAutoHyphens w:val="0"/>
      <w:spacing w:after="60"/>
      <w:ind w:left="283"/>
      <w:jc w:val="center"/>
    </w:pPr>
    <w:rPr>
      <w:b/>
      <w:szCs w:val="20"/>
      <w:lang w:eastAsia="ru-RU"/>
    </w:rPr>
  </w:style>
  <w:style w:type="paragraph" w:styleId="1ff7">
    <w:name w:val="toc 1"/>
    <w:basedOn w:val="a7"/>
    <w:next w:val="a7"/>
    <w:autoRedefine/>
    <w:rsid w:val="000C5016"/>
    <w:pPr>
      <w:keepNext/>
      <w:keepLines/>
      <w:widowControl w:val="0"/>
      <w:suppressLineNumbers/>
      <w:tabs>
        <w:tab w:val="right" w:leader="dot" w:pos="9720"/>
      </w:tabs>
      <w:spacing w:before="120" w:after="120"/>
      <w:jc w:val="both"/>
    </w:pPr>
    <w:rPr>
      <w:bCs/>
      <w:caps/>
      <w:lang w:eastAsia="ru-RU"/>
    </w:rPr>
  </w:style>
  <w:style w:type="paragraph" w:styleId="3f2">
    <w:name w:val="toc 3"/>
    <w:basedOn w:val="a7"/>
    <w:next w:val="a7"/>
    <w:autoRedefine/>
    <w:rsid w:val="000C5016"/>
    <w:pPr>
      <w:tabs>
        <w:tab w:val="left" w:pos="1200"/>
        <w:tab w:val="right" w:leader="dot" w:pos="9720"/>
      </w:tabs>
      <w:suppressAutoHyphens w:val="0"/>
      <w:ind w:left="480"/>
    </w:pPr>
    <w:rPr>
      <w:i/>
      <w:iCs/>
      <w:sz w:val="20"/>
      <w:szCs w:val="20"/>
      <w:lang w:eastAsia="ru-RU"/>
    </w:rPr>
  </w:style>
  <w:style w:type="paragraph" w:styleId="48">
    <w:name w:val="toc 4"/>
    <w:basedOn w:val="a7"/>
    <w:next w:val="a7"/>
    <w:autoRedefine/>
    <w:rsid w:val="000C5016"/>
    <w:pPr>
      <w:suppressAutoHyphens w:val="0"/>
      <w:ind w:left="720"/>
      <w:jc w:val="both"/>
    </w:pPr>
    <w:rPr>
      <w:sz w:val="18"/>
      <w:szCs w:val="18"/>
      <w:lang w:eastAsia="ru-RU"/>
    </w:rPr>
  </w:style>
  <w:style w:type="paragraph" w:styleId="54">
    <w:name w:val="toc 5"/>
    <w:basedOn w:val="a7"/>
    <w:next w:val="a7"/>
    <w:autoRedefine/>
    <w:rsid w:val="000C5016"/>
    <w:pPr>
      <w:suppressAutoHyphens w:val="0"/>
      <w:ind w:left="960"/>
      <w:jc w:val="both"/>
    </w:pPr>
    <w:rPr>
      <w:sz w:val="18"/>
      <w:szCs w:val="18"/>
      <w:lang w:eastAsia="ru-RU"/>
    </w:rPr>
  </w:style>
  <w:style w:type="paragraph" w:styleId="61">
    <w:name w:val="toc 6"/>
    <w:basedOn w:val="a7"/>
    <w:next w:val="a7"/>
    <w:autoRedefine/>
    <w:rsid w:val="000C5016"/>
    <w:pPr>
      <w:suppressAutoHyphens w:val="0"/>
      <w:ind w:left="1200"/>
      <w:jc w:val="both"/>
    </w:pPr>
    <w:rPr>
      <w:sz w:val="18"/>
      <w:szCs w:val="18"/>
      <w:lang w:eastAsia="ru-RU"/>
    </w:rPr>
  </w:style>
  <w:style w:type="paragraph" w:styleId="72">
    <w:name w:val="toc 7"/>
    <w:basedOn w:val="a7"/>
    <w:next w:val="a7"/>
    <w:autoRedefine/>
    <w:rsid w:val="000C5016"/>
    <w:pPr>
      <w:suppressAutoHyphens w:val="0"/>
      <w:ind w:left="1440"/>
      <w:jc w:val="both"/>
    </w:pPr>
    <w:rPr>
      <w:sz w:val="18"/>
      <w:szCs w:val="18"/>
      <w:lang w:eastAsia="ru-RU"/>
    </w:rPr>
  </w:style>
  <w:style w:type="paragraph" w:styleId="83">
    <w:name w:val="toc 8"/>
    <w:basedOn w:val="a7"/>
    <w:next w:val="a7"/>
    <w:autoRedefine/>
    <w:rsid w:val="000C5016"/>
    <w:pPr>
      <w:suppressAutoHyphens w:val="0"/>
      <w:ind w:left="1680"/>
      <w:jc w:val="both"/>
    </w:pPr>
    <w:rPr>
      <w:sz w:val="18"/>
      <w:szCs w:val="18"/>
      <w:lang w:eastAsia="ru-RU"/>
    </w:rPr>
  </w:style>
  <w:style w:type="paragraph" w:styleId="93">
    <w:name w:val="toc 9"/>
    <w:basedOn w:val="a7"/>
    <w:next w:val="a7"/>
    <w:autoRedefine/>
    <w:rsid w:val="000C5016"/>
    <w:pPr>
      <w:suppressAutoHyphens w:val="0"/>
      <w:ind w:left="1920"/>
      <w:jc w:val="both"/>
    </w:pPr>
    <w:rPr>
      <w:sz w:val="18"/>
      <w:szCs w:val="18"/>
      <w:lang w:eastAsia="ru-RU"/>
    </w:rPr>
  </w:style>
  <w:style w:type="paragraph" w:styleId="3f3">
    <w:name w:val="List Bullet 3"/>
    <w:basedOn w:val="a7"/>
    <w:autoRedefine/>
    <w:rsid w:val="000C5016"/>
    <w:pPr>
      <w:tabs>
        <w:tab w:val="num" w:pos="0"/>
        <w:tab w:val="num" w:pos="926"/>
      </w:tabs>
      <w:suppressAutoHyphens w:val="0"/>
      <w:spacing w:after="60"/>
      <w:ind w:left="926"/>
      <w:jc w:val="both"/>
    </w:pPr>
    <w:rPr>
      <w:szCs w:val="20"/>
      <w:lang w:eastAsia="ru-RU"/>
    </w:rPr>
  </w:style>
  <w:style w:type="paragraph" w:styleId="49">
    <w:name w:val="List Bullet 4"/>
    <w:basedOn w:val="a7"/>
    <w:autoRedefine/>
    <w:rsid w:val="000C5016"/>
    <w:pPr>
      <w:tabs>
        <w:tab w:val="num" w:pos="1209"/>
      </w:tabs>
      <w:suppressAutoHyphens w:val="0"/>
      <w:spacing w:after="60"/>
      <w:ind w:left="1209" w:hanging="360"/>
      <w:jc w:val="both"/>
    </w:pPr>
    <w:rPr>
      <w:szCs w:val="20"/>
      <w:lang w:eastAsia="ru-RU"/>
    </w:rPr>
  </w:style>
  <w:style w:type="paragraph" w:styleId="55">
    <w:name w:val="List Bullet 5"/>
    <w:basedOn w:val="a7"/>
    <w:autoRedefine/>
    <w:rsid w:val="000C5016"/>
    <w:pPr>
      <w:tabs>
        <w:tab w:val="num" w:pos="1430"/>
        <w:tab w:val="num" w:pos="1492"/>
      </w:tabs>
      <w:suppressAutoHyphens w:val="0"/>
      <w:spacing w:after="60"/>
      <w:ind w:left="1492" w:hanging="360"/>
      <w:jc w:val="both"/>
    </w:pPr>
    <w:rPr>
      <w:szCs w:val="20"/>
      <w:lang w:eastAsia="ru-RU"/>
    </w:rPr>
  </w:style>
  <w:style w:type="paragraph" w:styleId="3">
    <w:name w:val="List Number 3"/>
    <w:basedOn w:val="a7"/>
    <w:rsid w:val="000C5016"/>
    <w:pPr>
      <w:numPr>
        <w:numId w:val="5"/>
      </w:numPr>
      <w:tabs>
        <w:tab w:val="num" w:pos="926"/>
      </w:tabs>
      <w:suppressAutoHyphens w:val="0"/>
      <w:spacing w:after="60"/>
      <w:ind w:left="926"/>
      <w:jc w:val="both"/>
    </w:pPr>
    <w:rPr>
      <w:szCs w:val="20"/>
      <w:lang w:eastAsia="ru-RU"/>
    </w:rPr>
  </w:style>
  <w:style w:type="paragraph" w:styleId="5">
    <w:name w:val="List Number 5"/>
    <w:basedOn w:val="a7"/>
    <w:rsid w:val="000C5016"/>
    <w:pPr>
      <w:numPr>
        <w:numId w:val="7"/>
      </w:numPr>
      <w:tabs>
        <w:tab w:val="num" w:pos="1492"/>
      </w:tabs>
      <w:suppressAutoHyphens w:val="0"/>
      <w:spacing w:after="60"/>
      <w:ind w:left="1492"/>
      <w:jc w:val="both"/>
    </w:pPr>
    <w:rPr>
      <w:szCs w:val="20"/>
      <w:lang w:eastAsia="ru-RU"/>
    </w:rPr>
  </w:style>
  <w:style w:type="paragraph" w:customStyle="1" w:styleId="a6">
    <w:name w:val="Раздел"/>
    <w:basedOn w:val="a7"/>
    <w:semiHidden/>
    <w:rsid w:val="000C5016"/>
    <w:pPr>
      <w:numPr>
        <w:numId w:val="8"/>
      </w:numPr>
      <w:tabs>
        <w:tab w:val="num" w:pos="1440"/>
      </w:tabs>
      <w:suppressAutoHyphens w:val="0"/>
      <w:spacing w:before="120" w:after="120"/>
      <w:ind w:left="720" w:hanging="720"/>
      <w:jc w:val="center"/>
    </w:pPr>
    <w:rPr>
      <w:rFonts w:ascii="Arial Narrow" w:hAnsi="Arial Narrow"/>
      <w:b/>
      <w:sz w:val="28"/>
      <w:szCs w:val="20"/>
      <w:lang w:eastAsia="ru-RU"/>
    </w:rPr>
  </w:style>
  <w:style w:type="paragraph" w:customStyle="1" w:styleId="32">
    <w:name w:val="Раздел 3"/>
    <w:basedOn w:val="a7"/>
    <w:semiHidden/>
    <w:rsid w:val="000C5016"/>
    <w:pPr>
      <w:numPr>
        <w:ilvl w:val="1"/>
        <w:numId w:val="13"/>
      </w:numPr>
      <w:tabs>
        <w:tab w:val="clear" w:pos="1440"/>
        <w:tab w:val="num" w:pos="360"/>
      </w:tabs>
      <w:suppressAutoHyphens w:val="0"/>
      <w:spacing w:before="120" w:after="120"/>
      <w:ind w:left="360" w:hanging="360"/>
      <w:jc w:val="center"/>
    </w:pPr>
    <w:rPr>
      <w:b/>
      <w:szCs w:val="20"/>
      <w:lang w:eastAsia="ru-RU"/>
    </w:rPr>
  </w:style>
  <w:style w:type="paragraph" w:customStyle="1" w:styleId="a3">
    <w:name w:val="Условия контракта"/>
    <w:basedOn w:val="a7"/>
    <w:semiHidden/>
    <w:rsid w:val="000C5016"/>
    <w:pPr>
      <w:numPr>
        <w:numId w:val="10"/>
      </w:numPr>
      <w:suppressAutoHyphens w:val="0"/>
      <w:spacing w:before="240" w:after="120"/>
      <w:jc w:val="both"/>
    </w:pPr>
    <w:rPr>
      <w:b/>
      <w:szCs w:val="20"/>
      <w:lang w:eastAsia="ru-RU"/>
    </w:rPr>
  </w:style>
  <w:style w:type="paragraph" w:customStyle="1" w:styleId="Instruction">
    <w:name w:val="Instruction"/>
    <w:basedOn w:val="26"/>
    <w:semiHidden/>
    <w:rsid w:val="000C5016"/>
    <w:pPr>
      <w:numPr>
        <w:numId w:val="14"/>
      </w:numPr>
      <w:tabs>
        <w:tab w:val="clear" w:pos="360"/>
      </w:tabs>
      <w:suppressAutoHyphens w:val="0"/>
      <w:spacing w:after="0" w:line="240" w:lineRule="auto"/>
      <w:ind w:left="0" w:firstLine="0"/>
      <w:jc w:val="both"/>
    </w:pPr>
    <w:rPr>
      <w:lang w:val="ru-RU" w:eastAsia="ru-RU"/>
    </w:rPr>
  </w:style>
  <w:style w:type="paragraph" w:customStyle="1" w:styleId="2-11">
    <w:name w:val="содержание2-11"/>
    <w:basedOn w:val="a7"/>
    <w:rsid w:val="000C5016"/>
    <w:pPr>
      <w:suppressAutoHyphens w:val="0"/>
      <w:spacing w:after="60"/>
      <w:jc w:val="both"/>
    </w:pPr>
    <w:rPr>
      <w:lang w:eastAsia="ru-RU"/>
    </w:rPr>
  </w:style>
  <w:style w:type="paragraph" w:styleId="afffff2">
    <w:name w:val="List Bullet"/>
    <w:basedOn w:val="a7"/>
    <w:autoRedefine/>
    <w:rsid w:val="000C5016"/>
    <w:pPr>
      <w:widowControl w:val="0"/>
      <w:suppressAutoHyphens w:val="0"/>
      <w:spacing w:after="60"/>
      <w:jc w:val="both"/>
    </w:pPr>
    <w:rPr>
      <w:lang w:eastAsia="ru-RU"/>
    </w:rPr>
  </w:style>
  <w:style w:type="paragraph" w:customStyle="1" w:styleId="afffff3">
    <w:name w:val="Тендерные данные"/>
    <w:basedOn w:val="a7"/>
    <w:semiHidden/>
    <w:rsid w:val="000C5016"/>
    <w:pPr>
      <w:tabs>
        <w:tab w:val="left" w:pos="1985"/>
      </w:tabs>
      <w:suppressAutoHyphens w:val="0"/>
      <w:spacing w:before="120" w:after="60"/>
      <w:jc w:val="both"/>
    </w:pPr>
    <w:rPr>
      <w:b/>
      <w:szCs w:val="20"/>
      <w:lang w:eastAsia="ru-RU"/>
    </w:rPr>
  </w:style>
  <w:style w:type="paragraph" w:customStyle="1" w:styleId="2d">
    <w:name w:val="Заголовок 2 со списком"/>
    <w:basedOn w:val="20"/>
    <w:next w:val="a7"/>
    <w:link w:val="2e"/>
    <w:rsid w:val="000C5016"/>
    <w:pPr>
      <w:tabs>
        <w:tab w:val="num" w:pos="360"/>
      </w:tabs>
      <w:suppressAutoHyphens w:val="0"/>
      <w:spacing w:before="0" w:after="0" w:line="360" w:lineRule="auto"/>
      <w:ind w:left="360" w:hanging="360"/>
      <w:jc w:val="center"/>
    </w:pPr>
    <w:rPr>
      <w:rFonts w:cs="Times New Roman"/>
      <w:sz w:val="24"/>
      <w:szCs w:val="24"/>
      <w:lang w:val="x-none" w:eastAsia="x-none"/>
    </w:rPr>
  </w:style>
  <w:style w:type="character" w:customStyle="1" w:styleId="2e">
    <w:name w:val="Заголовок 2 со списком Знак"/>
    <w:link w:val="2d"/>
    <w:locked/>
    <w:rsid w:val="000C5016"/>
    <w:rPr>
      <w:rFonts w:ascii="Arial" w:hAnsi="Arial"/>
      <w:b/>
      <w:bCs/>
      <w:i/>
      <w:iCs/>
      <w:sz w:val="24"/>
      <w:szCs w:val="24"/>
      <w:lang w:val="x-none" w:eastAsia="x-none"/>
    </w:rPr>
  </w:style>
  <w:style w:type="paragraph" w:customStyle="1" w:styleId="3f4">
    <w:name w:val="Заголовок 3 со списком"/>
    <w:basedOn w:val="33"/>
    <w:link w:val="3f5"/>
    <w:rsid w:val="000C5016"/>
    <w:pPr>
      <w:tabs>
        <w:tab w:val="num" w:pos="972"/>
      </w:tabs>
      <w:ind w:left="972" w:hanging="432"/>
      <w:jc w:val="both"/>
    </w:pPr>
    <w:rPr>
      <w:rFonts w:cs="Times New Roman"/>
      <w:bCs w:val="0"/>
      <w:sz w:val="24"/>
      <w:szCs w:val="20"/>
      <w:lang w:val="x-none" w:eastAsia="x-none"/>
    </w:rPr>
  </w:style>
  <w:style w:type="character" w:customStyle="1" w:styleId="3f5">
    <w:name w:val="Заголовок 3 со списком Знак"/>
    <w:link w:val="3f4"/>
    <w:locked/>
    <w:rsid w:val="000C5016"/>
    <w:rPr>
      <w:rFonts w:ascii="Arial" w:hAnsi="Arial"/>
      <w:b/>
      <w:sz w:val="24"/>
      <w:lang w:val="x-none" w:eastAsia="x-none"/>
    </w:rPr>
  </w:style>
  <w:style w:type="character" w:customStyle="1" w:styleId="HeaderChar">
    <w:name w:val="Header Char"/>
    <w:aliases w:val="Linie Char"/>
    <w:semiHidden/>
    <w:locked/>
    <w:rsid w:val="000C5016"/>
    <w:rPr>
      <w:rFonts w:cs="Times New Roman"/>
      <w:sz w:val="24"/>
      <w:szCs w:val="24"/>
    </w:rPr>
  </w:style>
  <w:style w:type="paragraph" w:customStyle="1" w:styleId="afffff4">
    <w:name w:val="текст таблицы"/>
    <w:basedOn w:val="a7"/>
    <w:rsid w:val="000C5016"/>
    <w:pPr>
      <w:suppressAutoHyphens w:val="0"/>
      <w:spacing w:before="120"/>
      <w:ind w:right="-102"/>
      <w:jc w:val="both"/>
    </w:pPr>
    <w:rPr>
      <w:lang w:eastAsia="ru-RU"/>
    </w:rPr>
  </w:style>
  <w:style w:type="character" w:styleId="afffff5">
    <w:name w:val="FollowedHyperlink"/>
    <w:uiPriority w:val="99"/>
    <w:rsid w:val="000C5016"/>
    <w:rPr>
      <w:rFonts w:cs="Times New Roman"/>
      <w:color w:val="800080"/>
      <w:u w:val="single"/>
    </w:rPr>
  </w:style>
  <w:style w:type="character" w:customStyle="1" w:styleId="affff9">
    <w:name w:val="АД_Глава Знак"/>
    <w:link w:val="affff8"/>
    <w:locked/>
    <w:rsid w:val="000C5016"/>
    <w:rPr>
      <w:rFonts w:ascii="Arial" w:hAnsi="Arial"/>
      <w:b/>
      <w:bCs/>
      <w:i/>
      <w:iCs/>
      <w:sz w:val="24"/>
      <w:szCs w:val="24"/>
      <w:lang w:val="x-none" w:eastAsia="x-none"/>
    </w:rPr>
  </w:style>
  <w:style w:type="paragraph" w:customStyle="1" w:styleId="16">
    <w:name w:val="Стиль АД_Список 1"/>
    <w:aliases w:val="2,3 + полужирный курсив"/>
    <w:basedOn w:val="a7"/>
    <w:rsid w:val="000C5016"/>
    <w:pPr>
      <w:numPr>
        <w:ilvl w:val="2"/>
        <w:numId w:val="15"/>
      </w:numPr>
      <w:tabs>
        <w:tab w:val="left" w:pos="720"/>
      </w:tabs>
      <w:suppressAutoHyphens w:val="0"/>
      <w:jc w:val="both"/>
    </w:pPr>
    <w:rPr>
      <w:b/>
      <w:bCs/>
      <w:i/>
      <w:iCs/>
      <w:lang w:eastAsia="ru-RU"/>
    </w:rPr>
  </w:style>
  <w:style w:type="paragraph" w:customStyle="1" w:styleId="a1">
    <w:name w:val="АД_Список абв"/>
    <w:basedOn w:val="a7"/>
    <w:rsid w:val="000C5016"/>
    <w:pPr>
      <w:numPr>
        <w:numId w:val="16"/>
      </w:numPr>
      <w:suppressAutoHyphens w:val="0"/>
      <w:jc w:val="both"/>
    </w:pPr>
    <w:rPr>
      <w:lang w:eastAsia="ru-RU"/>
    </w:rPr>
  </w:style>
  <w:style w:type="paragraph" w:customStyle="1" w:styleId="WW-2">
    <w:name w:val="WW-Основной текст с отступом 2"/>
    <w:basedOn w:val="a7"/>
    <w:rsid w:val="000C5016"/>
    <w:pPr>
      <w:ind w:left="-540"/>
      <w:jc w:val="both"/>
    </w:pPr>
    <w:rPr>
      <w:rFonts w:ascii="Arial" w:hAnsi="Arial" w:cs="Arial"/>
      <w:sz w:val="18"/>
    </w:rPr>
  </w:style>
  <w:style w:type="paragraph" w:customStyle="1" w:styleId="WW-3">
    <w:name w:val="WW-Основной текст с отступом 3"/>
    <w:basedOn w:val="a7"/>
    <w:rsid w:val="000C5016"/>
    <w:pPr>
      <w:ind w:left="-540"/>
      <w:jc w:val="both"/>
    </w:pPr>
    <w:rPr>
      <w:rFonts w:ascii="Arial" w:hAnsi="Arial" w:cs="Arial"/>
      <w:sz w:val="17"/>
    </w:rPr>
  </w:style>
  <w:style w:type="paragraph" w:customStyle="1" w:styleId="a5">
    <w:name w:val="Список нум."/>
    <w:basedOn w:val="a7"/>
    <w:rsid w:val="000C5016"/>
    <w:pPr>
      <w:keepNext/>
      <w:numPr>
        <w:numId w:val="17"/>
      </w:numPr>
      <w:tabs>
        <w:tab w:val="left" w:pos="1701"/>
      </w:tabs>
      <w:suppressAutoHyphens w:val="0"/>
      <w:spacing w:before="120" w:after="120" w:line="360" w:lineRule="auto"/>
    </w:pPr>
    <w:rPr>
      <w:rFonts w:ascii="Arial" w:hAnsi="Arial"/>
      <w:szCs w:val="20"/>
      <w:lang w:eastAsia="ru-RU"/>
    </w:rPr>
  </w:style>
  <w:style w:type="paragraph" w:customStyle="1" w:styleId="1VI">
    <w:name w:val="Заголовок 1 (раздел VI)"/>
    <w:basedOn w:val="1"/>
    <w:rsid w:val="000C5016"/>
    <w:pPr>
      <w:widowControl w:val="0"/>
      <w:numPr>
        <w:numId w:val="0"/>
      </w:numPr>
      <w:tabs>
        <w:tab w:val="clear" w:pos="567"/>
        <w:tab w:val="num" w:pos="643"/>
      </w:tabs>
      <w:spacing w:before="240" w:after="60" w:line="240" w:lineRule="auto"/>
      <w:ind w:left="643" w:right="567" w:firstLine="709"/>
    </w:pPr>
    <w:rPr>
      <w:rFonts w:ascii="Arial" w:hAnsi="Arial" w:cs="Arial"/>
      <w:bCs/>
      <w:caps w:val="0"/>
      <w:kern w:val="32"/>
      <w:szCs w:val="32"/>
      <w:lang w:eastAsia="x-none"/>
    </w:rPr>
  </w:style>
  <w:style w:type="paragraph" w:customStyle="1" w:styleId="FR1">
    <w:name w:val="FR1"/>
    <w:rsid w:val="000C5016"/>
    <w:pPr>
      <w:widowControl w:val="0"/>
      <w:spacing w:before="200"/>
      <w:ind w:left="40" w:firstLine="680"/>
      <w:jc w:val="both"/>
    </w:pPr>
    <w:rPr>
      <w:rFonts w:ascii="Arial" w:hAnsi="Arial"/>
    </w:rPr>
  </w:style>
  <w:style w:type="paragraph" w:customStyle="1" w:styleId="FR2">
    <w:name w:val="FR2"/>
    <w:uiPriority w:val="99"/>
    <w:rsid w:val="000C5016"/>
    <w:pPr>
      <w:widowControl w:val="0"/>
      <w:spacing w:before="20"/>
      <w:jc w:val="center"/>
    </w:pPr>
    <w:rPr>
      <w:rFonts w:ascii="Arial" w:hAnsi="Arial"/>
      <w:sz w:val="24"/>
    </w:rPr>
  </w:style>
  <w:style w:type="paragraph" w:customStyle="1" w:styleId="03zagolovok2">
    <w:name w:val="03zagolovok2"/>
    <w:basedOn w:val="a7"/>
    <w:rsid w:val="000C5016"/>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fffff6">
    <w:name w:val="текст"/>
    <w:rsid w:val="000C5016"/>
    <w:pPr>
      <w:autoSpaceDE w:val="0"/>
      <w:autoSpaceDN w:val="0"/>
      <w:adjustRightInd w:val="0"/>
      <w:jc w:val="both"/>
    </w:pPr>
    <w:rPr>
      <w:rFonts w:ascii="SchoolBookC" w:hAnsi="SchoolBookC"/>
      <w:color w:val="000000"/>
      <w:sz w:val="24"/>
    </w:rPr>
  </w:style>
  <w:style w:type="paragraph" w:customStyle="1" w:styleId="afffff7">
    <w:name w:val="втяжка"/>
    <w:basedOn w:val="1ff8"/>
    <w:next w:val="1ff8"/>
    <w:rsid w:val="000C5016"/>
    <w:pPr>
      <w:tabs>
        <w:tab w:val="left" w:pos="567"/>
      </w:tabs>
      <w:spacing w:before="57"/>
      <w:ind w:left="567" w:hanging="567"/>
    </w:pPr>
  </w:style>
  <w:style w:type="paragraph" w:customStyle="1" w:styleId="1ff8">
    <w:name w:val="текст1"/>
    <w:rsid w:val="000C5016"/>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0C5016"/>
    <w:pPr>
      <w:suppressAutoHyphens w:val="0"/>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rsid w:val="000C5016"/>
    <w:pPr>
      <w:suppressAutoHyphens w:val="0"/>
      <w:spacing w:before="100" w:beforeAutospacing="1" w:after="100" w:afterAutospacing="1"/>
    </w:pPr>
    <w:rPr>
      <w:rFonts w:ascii="Tahoma" w:hAnsi="Tahoma"/>
      <w:sz w:val="20"/>
      <w:szCs w:val="20"/>
      <w:lang w:val="en-US" w:eastAsia="en-US"/>
    </w:rPr>
  </w:style>
  <w:style w:type="paragraph" w:customStyle="1" w:styleId="CharChar">
    <w:name w:val="Char Char"/>
    <w:basedOn w:val="a7"/>
    <w:rsid w:val="000C5016"/>
    <w:pPr>
      <w:suppressAutoHyphens w:val="0"/>
      <w:spacing w:before="100" w:beforeAutospacing="1" w:after="100" w:afterAutospacing="1"/>
    </w:pPr>
    <w:rPr>
      <w:rFonts w:ascii="Tahoma" w:hAnsi="Tahoma"/>
      <w:sz w:val="20"/>
      <w:szCs w:val="20"/>
      <w:lang w:val="en-US" w:eastAsia="en-US"/>
    </w:rPr>
  </w:style>
  <w:style w:type="paragraph" w:customStyle="1" w:styleId="2f">
    <w:name w:val="Знак Знак Знак2 Знак"/>
    <w:basedOn w:val="a7"/>
    <w:rsid w:val="000C5016"/>
    <w:pPr>
      <w:widowControl w:val="0"/>
      <w:suppressAutoHyphens w:val="0"/>
      <w:adjustRightInd w:val="0"/>
      <w:spacing w:after="160" w:line="240" w:lineRule="exact"/>
      <w:jc w:val="right"/>
    </w:pPr>
    <w:rPr>
      <w:sz w:val="20"/>
      <w:szCs w:val="20"/>
      <w:lang w:val="en-GB" w:eastAsia="en-US"/>
    </w:rPr>
  </w:style>
  <w:style w:type="paragraph" w:customStyle="1" w:styleId="BankNormal">
    <w:name w:val="BankNormal"/>
    <w:basedOn w:val="a7"/>
    <w:rsid w:val="000C5016"/>
    <w:pPr>
      <w:suppressAutoHyphens w:val="0"/>
      <w:spacing w:after="240"/>
    </w:pPr>
    <w:rPr>
      <w:szCs w:val="20"/>
      <w:lang w:val="en-US" w:eastAsia="ru-RU"/>
    </w:rPr>
  </w:style>
  <w:style w:type="paragraph" w:customStyle="1" w:styleId="1ff9">
    <w:name w:val="Знак Знак1 Знак Знак Знак Знак Знак Знак"/>
    <w:basedOn w:val="a7"/>
    <w:rsid w:val="000C5016"/>
    <w:pPr>
      <w:suppressAutoHyphens w:val="0"/>
      <w:spacing w:after="160" w:line="240" w:lineRule="exact"/>
    </w:pPr>
    <w:rPr>
      <w:rFonts w:ascii="Verdana" w:hAnsi="Verdana" w:cs="Verdana"/>
      <w:sz w:val="20"/>
      <w:szCs w:val="20"/>
      <w:lang w:val="en-US" w:eastAsia="en-US"/>
    </w:rPr>
  </w:style>
  <w:style w:type="character" w:customStyle="1" w:styleId="ConsNormal0">
    <w:name w:val="ConsNormal Знак"/>
    <w:link w:val="ConsNormal"/>
    <w:uiPriority w:val="99"/>
    <w:locked/>
    <w:rsid w:val="000C5016"/>
    <w:rPr>
      <w:rFonts w:ascii="Arial" w:hAnsi="Arial" w:cs="Arial"/>
      <w:lang w:eastAsia="ar-SA" w:bidi="ar-SA"/>
    </w:rPr>
  </w:style>
  <w:style w:type="paragraph" w:customStyle="1" w:styleId="afffff8">
    <w:name w:val="Таблицы (моноширинный)"/>
    <w:basedOn w:val="a7"/>
    <w:next w:val="a7"/>
    <w:rsid w:val="000C5016"/>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220">
    <w:name w:val="Основной текст 22"/>
    <w:basedOn w:val="a7"/>
    <w:rsid w:val="000C5016"/>
    <w:pPr>
      <w:suppressAutoHyphens w:val="0"/>
      <w:overflowPunct w:val="0"/>
      <w:autoSpaceDE w:val="0"/>
      <w:autoSpaceDN w:val="0"/>
      <w:adjustRightInd w:val="0"/>
      <w:jc w:val="center"/>
    </w:pPr>
    <w:rPr>
      <w:b/>
      <w:sz w:val="28"/>
      <w:szCs w:val="20"/>
      <w:lang w:eastAsia="ru-RU"/>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rsid w:val="000C5016"/>
    <w:pPr>
      <w:suppressAutoHyphens w:val="0"/>
      <w:spacing w:before="100" w:beforeAutospacing="1" w:after="100" w:afterAutospacing="1"/>
    </w:pPr>
    <w:rPr>
      <w:rFonts w:ascii="Tahoma" w:hAnsi="Tahoma"/>
      <w:sz w:val="20"/>
      <w:szCs w:val="20"/>
      <w:lang w:val="en-US" w:eastAsia="en-US"/>
    </w:rPr>
  </w:style>
  <w:style w:type="paragraph" w:styleId="z-">
    <w:name w:val="HTML Top of Form"/>
    <w:basedOn w:val="a7"/>
    <w:next w:val="a7"/>
    <w:link w:val="z-0"/>
    <w:hidden/>
    <w:rsid w:val="000C5016"/>
    <w:pPr>
      <w:pBdr>
        <w:bottom w:val="single" w:sz="6" w:space="1" w:color="auto"/>
      </w:pBdr>
      <w:suppressAutoHyphens w:val="0"/>
      <w:jc w:val="center"/>
    </w:pPr>
    <w:rPr>
      <w:rFonts w:ascii="Arial" w:hAnsi="Arial"/>
      <w:vanish/>
      <w:sz w:val="16"/>
      <w:szCs w:val="16"/>
      <w:lang w:val="x-none" w:eastAsia="x-none"/>
    </w:rPr>
  </w:style>
  <w:style w:type="character" w:customStyle="1" w:styleId="z-0">
    <w:name w:val="z-Начало формы Знак"/>
    <w:link w:val="z-"/>
    <w:rsid w:val="000C5016"/>
    <w:rPr>
      <w:rFonts w:ascii="Arial" w:hAnsi="Arial"/>
      <w:vanish/>
      <w:sz w:val="16"/>
      <w:szCs w:val="16"/>
      <w:lang w:val="x-none" w:eastAsia="x-none"/>
    </w:rPr>
  </w:style>
  <w:style w:type="paragraph" w:styleId="z-1">
    <w:name w:val="HTML Bottom of Form"/>
    <w:basedOn w:val="a7"/>
    <w:next w:val="a7"/>
    <w:link w:val="z-2"/>
    <w:hidden/>
    <w:rsid w:val="000C5016"/>
    <w:pPr>
      <w:pBdr>
        <w:top w:val="single" w:sz="6" w:space="1" w:color="auto"/>
      </w:pBdr>
      <w:suppressAutoHyphens w:val="0"/>
      <w:jc w:val="center"/>
    </w:pPr>
    <w:rPr>
      <w:rFonts w:ascii="Arial" w:hAnsi="Arial"/>
      <w:vanish/>
      <w:sz w:val="16"/>
      <w:szCs w:val="16"/>
      <w:lang w:val="x-none" w:eastAsia="x-none"/>
    </w:rPr>
  </w:style>
  <w:style w:type="character" w:customStyle="1" w:styleId="z-2">
    <w:name w:val="z-Конец формы Знак"/>
    <w:link w:val="z-1"/>
    <w:rsid w:val="000C5016"/>
    <w:rPr>
      <w:rFonts w:ascii="Arial" w:hAnsi="Arial"/>
      <w:vanish/>
      <w:sz w:val="16"/>
      <w:szCs w:val="16"/>
      <w:lang w:val="x-none" w:eastAsia="x-none"/>
    </w:rPr>
  </w:style>
  <w:style w:type="paragraph" w:customStyle="1" w:styleId="afffff9">
    <w:name w:val="текст сноски"/>
    <w:basedOn w:val="a7"/>
    <w:rsid w:val="000C5016"/>
    <w:pPr>
      <w:widowControl w:val="0"/>
      <w:suppressAutoHyphens w:val="0"/>
    </w:pPr>
    <w:rPr>
      <w:rFonts w:ascii="Gelvetsky 12pt" w:hAnsi="Gelvetsky 12pt"/>
      <w:szCs w:val="20"/>
      <w:lang w:val="en-US" w:eastAsia="ru-RU"/>
    </w:rPr>
  </w:style>
  <w:style w:type="paragraph" w:customStyle="1" w:styleId="2f0">
    <w:name w:val="çàãîëîâîê 2"/>
    <w:basedOn w:val="a7"/>
    <w:next w:val="a7"/>
    <w:rsid w:val="000C5016"/>
    <w:pPr>
      <w:keepNext/>
      <w:suppressAutoHyphens w:val="0"/>
      <w:jc w:val="both"/>
    </w:pPr>
    <w:rPr>
      <w:szCs w:val="20"/>
      <w:lang w:eastAsia="ru-RU"/>
    </w:rPr>
  </w:style>
  <w:style w:type="paragraph" w:customStyle="1" w:styleId="afffffa">
    <w:name w:val="директор"/>
    <w:basedOn w:val="a7"/>
    <w:rsid w:val="000C5016"/>
    <w:pPr>
      <w:widowControl w:val="0"/>
      <w:suppressAutoHyphens w:val="0"/>
      <w:spacing w:line="218" w:lineRule="auto"/>
      <w:ind w:firstLine="454"/>
      <w:jc w:val="both"/>
    </w:pPr>
    <w:rPr>
      <w:rFonts w:ascii="Arial" w:hAnsi="Arial"/>
      <w:szCs w:val="20"/>
      <w:lang w:eastAsia="ru-RU"/>
    </w:rPr>
  </w:style>
  <w:style w:type="paragraph" w:styleId="1ffb">
    <w:name w:val="index 1"/>
    <w:basedOn w:val="a7"/>
    <w:next w:val="a7"/>
    <w:autoRedefine/>
    <w:rsid w:val="000C5016"/>
    <w:pPr>
      <w:suppressAutoHyphens w:val="0"/>
      <w:ind w:left="240" w:hanging="240"/>
    </w:pPr>
    <w:rPr>
      <w:lang w:eastAsia="ru-RU"/>
    </w:rPr>
  </w:style>
  <w:style w:type="paragraph" w:customStyle="1" w:styleId="2f1">
    <w:name w:val="заголовок 2"/>
    <w:basedOn w:val="a7"/>
    <w:next w:val="a7"/>
    <w:rsid w:val="000C5016"/>
    <w:pPr>
      <w:keepNext/>
      <w:widowControl w:val="0"/>
      <w:suppressAutoHyphens w:val="0"/>
      <w:autoSpaceDE w:val="0"/>
      <w:autoSpaceDN w:val="0"/>
      <w:adjustRightInd w:val="0"/>
    </w:pPr>
    <w:rPr>
      <w:lang w:eastAsia="ru-RU"/>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H1 Знак1"/>
    <w:rsid w:val="000C5016"/>
    <w:rPr>
      <w:rFonts w:cs="Times New Roman"/>
      <w:b/>
      <w:bCs/>
      <w:sz w:val="24"/>
      <w:szCs w:val="24"/>
      <w:lang w:val="ru-RU" w:eastAsia="ru-RU" w:bidi="ar-SA"/>
    </w:rPr>
  </w:style>
  <w:style w:type="paragraph" w:customStyle="1" w:styleId="ConsNonformat">
    <w:name w:val="ConsNonformat"/>
    <w:rsid w:val="000C5016"/>
    <w:pPr>
      <w:widowControl w:val="0"/>
      <w:autoSpaceDE w:val="0"/>
      <w:autoSpaceDN w:val="0"/>
      <w:adjustRightInd w:val="0"/>
      <w:ind w:right="19772"/>
    </w:pPr>
    <w:rPr>
      <w:rFonts w:ascii="Courier New" w:hAnsi="Courier New" w:cs="Consultant"/>
    </w:rPr>
  </w:style>
  <w:style w:type="paragraph" w:customStyle="1" w:styleId="xl24">
    <w:name w:val="xl24"/>
    <w:basedOn w:val="a7"/>
    <w:rsid w:val="000C5016"/>
    <w:pPr>
      <w:suppressAutoHyphens w:val="0"/>
      <w:spacing w:before="100" w:after="100"/>
      <w:jc w:val="center"/>
      <w:textAlignment w:val="center"/>
    </w:pPr>
    <w:rPr>
      <w:lang w:eastAsia="ru-RU"/>
    </w:rPr>
  </w:style>
  <w:style w:type="paragraph" w:customStyle="1" w:styleId="afffffb">
    <w:name w:val="Текст в таблице"/>
    <w:basedOn w:val="a7"/>
    <w:rsid w:val="000C5016"/>
    <w:pPr>
      <w:suppressAutoHyphens w:val="0"/>
    </w:pPr>
    <w:rPr>
      <w:lang w:eastAsia="ru-RU"/>
    </w:rPr>
  </w:style>
  <w:style w:type="paragraph" w:customStyle="1" w:styleId="afffffc">
    <w:name w:val="Табличный"/>
    <w:basedOn w:val="a7"/>
    <w:rsid w:val="000C5016"/>
    <w:pPr>
      <w:suppressAutoHyphens w:val="0"/>
    </w:pPr>
    <w:rPr>
      <w:sz w:val="20"/>
      <w:lang w:eastAsia="ru-RU"/>
    </w:rPr>
  </w:style>
  <w:style w:type="paragraph" w:styleId="afffffd">
    <w:name w:val="Salutation"/>
    <w:basedOn w:val="a7"/>
    <w:next w:val="a7"/>
    <w:link w:val="afffffe"/>
    <w:rsid w:val="000C5016"/>
    <w:pPr>
      <w:suppressAutoHyphens w:val="0"/>
    </w:pPr>
    <w:rPr>
      <w:lang w:val="x-none" w:eastAsia="x-none"/>
    </w:rPr>
  </w:style>
  <w:style w:type="character" w:customStyle="1" w:styleId="afffffe">
    <w:name w:val="Приветствие Знак"/>
    <w:link w:val="afffffd"/>
    <w:rsid w:val="000C5016"/>
    <w:rPr>
      <w:sz w:val="24"/>
      <w:szCs w:val="24"/>
      <w:lang w:val="x-none" w:eastAsia="x-none"/>
    </w:rPr>
  </w:style>
  <w:style w:type="character" w:customStyle="1" w:styleId="affffff">
    <w:name w:val="Гипертекстовая ссылка"/>
    <w:rsid w:val="000C5016"/>
    <w:rPr>
      <w:rFonts w:cs="Times New Roman"/>
      <w:color w:val="008000"/>
      <w:sz w:val="20"/>
      <w:szCs w:val="20"/>
      <w:u w:val="single"/>
    </w:rPr>
  </w:style>
  <w:style w:type="paragraph" w:customStyle="1" w:styleId="WW-20">
    <w:name w:val="WW-Основной текст 2"/>
    <w:basedOn w:val="a7"/>
    <w:rsid w:val="000C5016"/>
    <w:pPr>
      <w:jc w:val="center"/>
    </w:pPr>
    <w:rPr>
      <w:sz w:val="28"/>
      <w:lang w:eastAsia="ru-RU"/>
    </w:rPr>
  </w:style>
  <w:style w:type="paragraph" w:customStyle="1" w:styleId="1ffc">
    <w:name w:val="Заголовок_1"/>
    <w:basedOn w:val="1ffb"/>
    <w:rsid w:val="000C5016"/>
    <w:pPr>
      <w:ind w:left="200" w:hanging="200"/>
      <w:jc w:val="center"/>
    </w:pPr>
    <w:rPr>
      <w:b/>
      <w:sz w:val="32"/>
      <w:szCs w:val="32"/>
    </w:rPr>
  </w:style>
  <w:style w:type="paragraph" w:customStyle="1" w:styleId="NormalNumber">
    <w:name w:val="Normal_Number"/>
    <w:basedOn w:val="a7"/>
    <w:rsid w:val="000C5016"/>
    <w:pPr>
      <w:suppressAutoHyphens w:val="0"/>
      <w:spacing w:before="120"/>
      <w:jc w:val="both"/>
    </w:pPr>
    <w:rPr>
      <w:sz w:val="20"/>
      <w:szCs w:val="20"/>
      <w:lang w:eastAsia="en-US"/>
    </w:rPr>
  </w:style>
  <w:style w:type="paragraph" w:customStyle="1" w:styleId="NormalNumber2">
    <w:name w:val="Normal_Number_2"/>
    <w:basedOn w:val="NormalNumber"/>
    <w:rsid w:val="000C5016"/>
    <w:pPr>
      <w:tabs>
        <w:tab w:val="num" w:pos="1440"/>
      </w:tabs>
      <w:ind w:left="1224" w:hanging="504"/>
    </w:pPr>
  </w:style>
  <w:style w:type="paragraph" w:customStyle="1" w:styleId="affffff0">
    <w:name w:val="обычн БО"/>
    <w:basedOn w:val="a7"/>
    <w:rsid w:val="000C5016"/>
    <w:pPr>
      <w:widowControl w:val="0"/>
      <w:suppressAutoHyphens w:val="0"/>
      <w:jc w:val="both"/>
    </w:pPr>
    <w:rPr>
      <w:rFonts w:ascii="Arial" w:hAnsi="Arial"/>
      <w:szCs w:val="20"/>
      <w:lang w:eastAsia="ru-RU"/>
    </w:rPr>
  </w:style>
  <w:style w:type="paragraph" w:customStyle="1" w:styleId="4a">
    <w:name w:val="Основной текст 4"/>
    <w:basedOn w:val="220"/>
    <w:rsid w:val="000C5016"/>
    <w:pPr>
      <w:widowControl w:val="0"/>
      <w:overflowPunct/>
      <w:autoSpaceDE/>
      <w:autoSpaceDN/>
      <w:adjustRightInd/>
      <w:spacing w:after="120"/>
      <w:ind w:left="283" w:firstLine="720"/>
      <w:jc w:val="both"/>
    </w:pPr>
    <w:rPr>
      <w:rFonts w:ascii="Arial" w:hAnsi="Arial"/>
      <w:b w:val="0"/>
      <w:sz w:val="24"/>
    </w:rPr>
  </w:style>
  <w:style w:type="paragraph" w:styleId="HTML">
    <w:name w:val="HTML Preformatted"/>
    <w:basedOn w:val="a7"/>
    <w:link w:val="HTML0"/>
    <w:rsid w:val="000C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x-none" w:eastAsia="x-none"/>
    </w:rPr>
  </w:style>
  <w:style w:type="character" w:customStyle="1" w:styleId="HTML0">
    <w:name w:val="Стандартный HTML Знак"/>
    <w:link w:val="HTML"/>
    <w:rsid w:val="000C5016"/>
    <w:rPr>
      <w:rFonts w:ascii="Courier New" w:hAnsi="Courier New"/>
      <w:color w:val="000000"/>
      <w:sz w:val="18"/>
      <w:szCs w:val="18"/>
      <w:lang w:val="x-none" w:eastAsia="x-none"/>
    </w:rPr>
  </w:style>
  <w:style w:type="paragraph" w:customStyle="1" w:styleId="affffff1">
    <w:name w:val="Îáû÷íûé"/>
    <w:rsid w:val="000C5016"/>
    <w:pPr>
      <w:autoSpaceDE w:val="0"/>
      <w:autoSpaceDN w:val="0"/>
    </w:pPr>
  </w:style>
  <w:style w:type="paragraph" w:customStyle="1" w:styleId="312">
    <w:name w:val="Основной текст с отступом 31"/>
    <w:rsid w:val="000C5016"/>
    <w:pPr>
      <w:widowControl w:val="0"/>
      <w:spacing w:after="120"/>
      <w:ind w:left="283"/>
    </w:pPr>
    <w:rPr>
      <w:sz w:val="16"/>
    </w:rPr>
  </w:style>
  <w:style w:type="paragraph" w:customStyle="1" w:styleId="1ffd">
    <w:name w:val="Основной текст с отступом1"/>
    <w:basedOn w:val="a7"/>
    <w:rsid w:val="000C5016"/>
    <w:pPr>
      <w:suppressAutoHyphens w:val="0"/>
      <w:autoSpaceDE w:val="0"/>
      <w:jc w:val="both"/>
    </w:pPr>
    <w:rPr>
      <w:sz w:val="28"/>
      <w:szCs w:val="28"/>
      <w:lang w:eastAsia="ru-RU"/>
    </w:rPr>
  </w:style>
  <w:style w:type="paragraph" w:customStyle="1" w:styleId="1ffe">
    <w:name w:val="Текст сноски1"/>
    <w:basedOn w:val="a7"/>
    <w:rsid w:val="000C5016"/>
    <w:pPr>
      <w:widowControl w:val="0"/>
    </w:pPr>
    <w:rPr>
      <w:lang w:eastAsia="ru-RU"/>
    </w:rPr>
  </w:style>
  <w:style w:type="paragraph" w:customStyle="1" w:styleId="Roscherk2">
    <w:name w:val="Roscherk2"/>
    <w:basedOn w:val="a7"/>
    <w:rsid w:val="000C5016"/>
    <w:pPr>
      <w:tabs>
        <w:tab w:val="left" w:pos="4536"/>
      </w:tabs>
      <w:suppressAutoHyphens w:val="0"/>
      <w:spacing w:before="240"/>
      <w:jc w:val="both"/>
    </w:pPr>
    <w:rPr>
      <w:sz w:val="20"/>
      <w:szCs w:val="20"/>
      <w:lang w:eastAsia="en-US"/>
    </w:rPr>
  </w:style>
  <w:style w:type="paragraph" w:customStyle="1" w:styleId="Roscherk1">
    <w:name w:val="Roscherk1"/>
    <w:basedOn w:val="Roscherk2"/>
    <w:next w:val="Roscherk2"/>
    <w:rsid w:val="000C5016"/>
    <w:pPr>
      <w:spacing w:before="960"/>
    </w:pPr>
    <w:rPr>
      <w:b/>
    </w:rPr>
  </w:style>
  <w:style w:type="paragraph" w:customStyle="1" w:styleId="Iniiaiieoaeno0">
    <w:name w:val="Iniiaiie oaeno"/>
    <w:basedOn w:val="a7"/>
    <w:rsid w:val="000C5016"/>
    <w:pPr>
      <w:widowControl w:val="0"/>
      <w:suppressAutoHyphens w:val="0"/>
      <w:spacing w:after="120"/>
      <w:ind w:firstLine="720"/>
    </w:pPr>
    <w:rPr>
      <w:rFonts w:ascii="Garamond" w:hAnsi="Garamond"/>
      <w:sz w:val="20"/>
      <w:szCs w:val="20"/>
      <w:lang w:eastAsia="ru-RU"/>
    </w:rPr>
  </w:style>
  <w:style w:type="paragraph" w:customStyle="1" w:styleId="zag">
    <w:name w:val="zag"/>
    <w:basedOn w:val="a7"/>
    <w:rsid w:val="000C5016"/>
    <w:pPr>
      <w:keepNext/>
      <w:suppressAutoHyphens w:val="0"/>
      <w:spacing w:before="240" w:after="60" w:line="200" w:lineRule="atLeast"/>
      <w:jc w:val="center"/>
    </w:pPr>
    <w:rPr>
      <w:rFonts w:ascii="Baltica" w:hAnsi="Baltica"/>
      <w:b/>
      <w:spacing w:val="20"/>
      <w:sz w:val="22"/>
      <w:szCs w:val="20"/>
      <w:lang w:val="en-GB" w:eastAsia="ru-RU"/>
    </w:rPr>
  </w:style>
  <w:style w:type="character" w:customStyle="1" w:styleId="affffff2">
    <w:name w:val="Цветовое выделение"/>
    <w:rsid w:val="000C5016"/>
    <w:rPr>
      <w:b/>
      <w:color w:val="000080"/>
      <w:sz w:val="20"/>
    </w:rPr>
  </w:style>
  <w:style w:type="paragraph" w:customStyle="1" w:styleId="affffff3">
    <w:name w:val="Заголовок статьи"/>
    <w:basedOn w:val="a7"/>
    <w:next w:val="a7"/>
    <w:rsid w:val="000C5016"/>
    <w:pPr>
      <w:widowControl w:val="0"/>
      <w:suppressAutoHyphens w:val="0"/>
      <w:autoSpaceDE w:val="0"/>
      <w:autoSpaceDN w:val="0"/>
      <w:adjustRightInd w:val="0"/>
      <w:ind w:left="1612" w:hanging="892"/>
      <w:jc w:val="both"/>
    </w:pPr>
    <w:rPr>
      <w:rFonts w:ascii="Arial" w:hAnsi="Arial"/>
      <w:sz w:val="20"/>
      <w:szCs w:val="20"/>
      <w:lang w:eastAsia="ru-RU"/>
    </w:rPr>
  </w:style>
  <w:style w:type="paragraph" w:customStyle="1" w:styleId="affffff4">
    <w:name w:val="Комментарий"/>
    <w:basedOn w:val="a7"/>
    <w:next w:val="a7"/>
    <w:rsid w:val="000C5016"/>
    <w:pPr>
      <w:widowControl w:val="0"/>
      <w:suppressAutoHyphens w:val="0"/>
      <w:autoSpaceDE w:val="0"/>
      <w:autoSpaceDN w:val="0"/>
      <w:adjustRightInd w:val="0"/>
      <w:ind w:left="170"/>
      <w:jc w:val="both"/>
    </w:pPr>
    <w:rPr>
      <w:rFonts w:ascii="Arial" w:hAnsi="Arial"/>
      <w:i/>
      <w:iCs/>
      <w:color w:val="800080"/>
      <w:sz w:val="20"/>
      <w:szCs w:val="20"/>
      <w:lang w:eastAsia="ru-RU"/>
    </w:rPr>
  </w:style>
  <w:style w:type="paragraph" w:customStyle="1" w:styleId="FR3">
    <w:name w:val="FR3"/>
    <w:rsid w:val="000C5016"/>
    <w:pPr>
      <w:widowControl w:val="0"/>
      <w:spacing w:line="480" w:lineRule="auto"/>
      <w:jc w:val="both"/>
    </w:pPr>
    <w:rPr>
      <w:sz w:val="24"/>
      <w:szCs w:val="24"/>
    </w:rPr>
  </w:style>
  <w:style w:type="paragraph" w:customStyle="1" w:styleId="affffff5">
    <w:name w:val="Знак Знак Знак Знак Знак Знак Знак Знак Знак Знак"/>
    <w:basedOn w:val="a7"/>
    <w:rsid w:val="000C5016"/>
    <w:pPr>
      <w:suppressAutoHyphens w:val="0"/>
      <w:spacing w:before="100" w:beforeAutospacing="1" w:after="100" w:afterAutospacing="1"/>
    </w:pPr>
    <w:rPr>
      <w:rFonts w:ascii="Tahoma" w:hAnsi="Tahoma"/>
      <w:sz w:val="20"/>
      <w:szCs w:val="20"/>
      <w:lang w:val="en-US" w:eastAsia="en-US"/>
    </w:rPr>
  </w:style>
  <w:style w:type="paragraph" w:styleId="affffff6">
    <w:name w:val="Date"/>
    <w:basedOn w:val="a7"/>
    <w:next w:val="a7"/>
    <w:link w:val="affffff7"/>
    <w:rsid w:val="000C5016"/>
    <w:pPr>
      <w:suppressAutoHyphens w:val="0"/>
      <w:spacing w:after="60"/>
      <w:jc w:val="both"/>
    </w:pPr>
    <w:rPr>
      <w:szCs w:val="20"/>
      <w:lang w:val="x-none" w:eastAsia="x-none"/>
    </w:rPr>
  </w:style>
  <w:style w:type="character" w:customStyle="1" w:styleId="affffff7">
    <w:name w:val="Дата Знак"/>
    <w:link w:val="affffff6"/>
    <w:rsid w:val="000C5016"/>
    <w:rPr>
      <w:sz w:val="24"/>
      <w:lang w:val="x-none" w:eastAsia="x-none"/>
    </w:rPr>
  </w:style>
  <w:style w:type="paragraph" w:customStyle="1" w:styleId="a">
    <w:name w:val="Подраздел"/>
    <w:basedOn w:val="a7"/>
    <w:rsid w:val="000C5016"/>
    <w:pPr>
      <w:numPr>
        <w:ilvl w:val="2"/>
        <w:numId w:val="1"/>
      </w:numPr>
      <w:spacing w:before="240" w:after="120"/>
      <w:jc w:val="center"/>
    </w:pPr>
    <w:rPr>
      <w:rFonts w:ascii="Arial Narrow" w:hAnsi="Arial Narrow"/>
      <w:b/>
      <w:smallCaps/>
      <w:spacing w:val="-2"/>
      <w:sz w:val="28"/>
      <w:szCs w:val="28"/>
      <w:lang w:eastAsia="ru-RU"/>
    </w:rPr>
  </w:style>
  <w:style w:type="paragraph" w:customStyle="1" w:styleId="3f6">
    <w:name w:val="заголовок 3"/>
    <w:basedOn w:val="a7"/>
    <w:next w:val="a7"/>
    <w:rsid w:val="000C5016"/>
    <w:pPr>
      <w:keepNext/>
      <w:suppressAutoHyphens w:val="0"/>
      <w:autoSpaceDE w:val="0"/>
      <w:autoSpaceDN w:val="0"/>
      <w:jc w:val="center"/>
    </w:pPr>
    <w:rPr>
      <w:lang w:eastAsia="ru-RU"/>
    </w:rPr>
  </w:style>
  <w:style w:type="paragraph" w:customStyle="1" w:styleId="4b">
    <w:name w:val="заголовок 4"/>
    <w:basedOn w:val="a7"/>
    <w:next w:val="a7"/>
    <w:rsid w:val="000C5016"/>
    <w:pPr>
      <w:keepNext/>
      <w:suppressAutoHyphens w:val="0"/>
      <w:autoSpaceDE w:val="0"/>
      <w:autoSpaceDN w:val="0"/>
      <w:jc w:val="center"/>
    </w:pPr>
    <w:rPr>
      <w:sz w:val="28"/>
      <w:szCs w:val="28"/>
      <w:lang w:eastAsia="ru-RU"/>
    </w:rPr>
  </w:style>
  <w:style w:type="paragraph" w:customStyle="1" w:styleId="56">
    <w:name w:val="заголовок 5"/>
    <w:basedOn w:val="a7"/>
    <w:next w:val="a7"/>
    <w:rsid w:val="000C5016"/>
    <w:pPr>
      <w:keepNext/>
      <w:suppressAutoHyphens w:val="0"/>
      <w:autoSpaceDE w:val="0"/>
      <w:autoSpaceDN w:val="0"/>
      <w:outlineLvl w:val="4"/>
    </w:pPr>
    <w:rPr>
      <w:b/>
      <w:bCs/>
      <w:sz w:val="28"/>
      <w:szCs w:val="28"/>
      <w:lang w:eastAsia="ru-RU"/>
    </w:rPr>
  </w:style>
  <w:style w:type="paragraph" w:customStyle="1" w:styleId="73">
    <w:name w:val="заголовок 7"/>
    <w:basedOn w:val="a7"/>
    <w:next w:val="a7"/>
    <w:rsid w:val="000C5016"/>
    <w:pPr>
      <w:keepNext/>
      <w:suppressAutoHyphens w:val="0"/>
      <w:autoSpaceDE w:val="0"/>
      <w:autoSpaceDN w:val="0"/>
      <w:outlineLvl w:val="6"/>
    </w:pPr>
    <w:rPr>
      <w:b/>
      <w:bCs/>
      <w:sz w:val="20"/>
      <w:szCs w:val="20"/>
      <w:lang w:eastAsia="ru-RU"/>
    </w:rPr>
  </w:style>
  <w:style w:type="paragraph" w:customStyle="1" w:styleId="affffff8">
    <w:name w:val="Подподпункт"/>
    <w:basedOn w:val="a7"/>
    <w:rsid w:val="000C5016"/>
    <w:pPr>
      <w:tabs>
        <w:tab w:val="num" w:pos="360"/>
        <w:tab w:val="num" w:pos="5585"/>
      </w:tabs>
      <w:suppressAutoHyphens w:val="0"/>
      <w:jc w:val="both"/>
    </w:pPr>
    <w:rPr>
      <w:szCs w:val="20"/>
      <w:lang w:eastAsia="ru-RU"/>
    </w:rPr>
  </w:style>
  <w:style w:type="paragraph" w:customStyle="1" w:styleId="ConsTitle">
    <w:name w:val="ConsTitle"/>
    <w:rsid w:val="000C5016"/>
    <w:pPr>
      <w:autoSpaceDE w:val="0"/>
      <w:autoSpaceDN w:val="0"/>
      <w:adjustRightInd w:val="0"/>
      <w:ind w:right="19772"/>
    </w:pPr>
    <w:rPr>
      <w:rFonts w:ascii="Arial" w:hAnsi="Arial" w:cs="Arial"/>
      <w:b/>
      <w:bCs/>
      <w:sz w:val="16"/>
      <w:szCs w:val="16"/>
    </w:rPr>
  </w:style>
  <w:style w:type="paragraph" w:customStyle="1" w:styleId="affffff9">
    <w:name w:val="Списки"/>
    <w:basedOn w:val="a7"/>
    <w:rsid w:val="000C5016"/>
    <w:pPr>
      <w:tabs>
        <w:tab w:val="left" w:pos="1260"/>
      </w:tabs>
      <w:suppressAutoHyphens w:val="0"/>
      <w:spacing w:before="120" w:after="120"/>
      <w:jc w:val="both"/>
    </w:pPr>
    <w:rPr>
      <w:szCs w:val="28"/>
      <w:lang w:eastAsia="ru-RU"/>
    </w:rPr>
  </w:style>
  <w:style w:type="paragraph" w:customStyle="1" w:styleId="Nonformat">
    <w:name w:val="Nonformat"/>
    <w:basedOn w:val="a7"/>
    <w:rsid w:val="000C5016"/>
    <w:pPr>
      <w:suppressAutoHyphens w:val="0"/>
      <w:autoSpaceDE w:val="0"/>
      <w:autoSpaceDN w:val="0"/>
      <w:adjustRightInd w:val="0"/>
    </w:pPr>
    <w:rPr>
      <w:rFonts w:ascii="Consultant" w:hAnsi="Consultant" w:cs="Consultant"/>
      <w:sz w:val="20"/>
      <w:szCs w:val="20"/>
      <w:lang w:eastAsia="ru-RU"/>
    </w:rPr>
  </w:style>
  <w:style w:type="paragraph" w:customStyle="1" w:styleId="xl58">
    <w:name w:val="xl58"/>
    <w:basedOn w:val="a7"/>
    <w:rsid w:val="000C5016"/>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b/>
      <w:bCs/>
      <w:lang w:eastAsia="ru-RU"/>
    </w:rPr>
  </w:style>
  <w:style w:type="paragraph" w:styleId="affffffa">
    <w:name w:val="Document Map"/>
    <w:basedOn w:val="a7"/>
    <w:link w:val="affffffb"/>
    <w:rsid w:val="000C5016"/>
    <w:pPr>
      <w:shd w:val="clear" w:color="auto" w:fill="000080"/>
      <w:suppressAutoHyphens w:val="0"/>
    </w:pPr>
    <w:rPr>
      <w:rFonts w:ascii="Tahoma" w:hAnsi="Tahoma"/>
      <w:lang w:val="x-none" w:eastAsia="x-none"/>
    </w:rPr>
  </w:style>
  <w:style w:type="character" w:customStyle="1" w:styleId="affffffb">
    <w:name w:val="Схема документа Знак"/>
    <w:link w:val="affffffa"/>
    <w:rsid w:val="000C5016"/>
    <w:rPr>
      <w:rFonts w:ascii="Tahoma" w:hAnsi="Tahoma"/>
      <w:sz w:val="24"/>
      <w:szCs w:val="24"/>
      <w:shd w:val="clear" w:color="auto" w:fill="000080"/>
      <w:lang w:val="x-none" w:eastAsia="x-none"/>
    </w:rPr>
  </w:style>
  <w:style w:type="character" w:customStyle="1" w:styleId="Normal">
    <w:name w:val="Normal Знак"/>
    <w:link w:val="1ff1"/>
    <w:locked/>
    <w:rsid w:val="000C5016"/>
    <w:rPr>
      <w:rFonts w:eastAsia="Calibri"/>
      <w:sz w:val="24"/>
      <w:lang w:eastAsia="ar-SA" w:bidi="ar-SA"/>
    </w:rPr>
  </w:style>
  <w:style w:type="paragraph" w:customStyle="1" w:styleId="1fff">
    <w:name w:val="Знак Знак Знак Знак Знак Знак Знак Знак Знак Знак Знак Знак1 Знак"/>
    <w:basedOn w:val="a7"/>
    <w:rsid w:val="000C5016"/>
    <w:pPr>
      <w:suppressAutoHyphens w:val="0"/>
      <w:spacing w:before="100" w:beforeAutospacing="1" w:after="100" w:afterAutospacing="1"/>
    </w:pPr>
    <w:rPr>
      <w:rFonts w:ascii="Tahoma" w:hAnsi="Tahoma"/>
      <w:sz w:val="20"/>
      <w:szCs w:val="20"/>
      <w:lang w:val="en-US" w:eastAsia="en-US"/>
    </w:rPr>
  </w:style>
  <w:style w:type="paragraph" w:customStyle="1" w:styleId="2f2">
    <w:name w:val="Знак2"/>
    <w:basedOn w:val="a7"/>
    <w:rsid w:val="000C5016"/>
    <w:pPr>
      <w:suppressAutoHyphens w:val="0"/>
      <w:spacing w:before="100" w:beforeAutospacing="1" w:after="100" w:afterAutospacing="1"/>
    </w:pPr>
    <w:rPr>
      <w:rFonts w:ascii="Tahoma" w:hAnsi="Tahoma"/>
      <w:sz w:val="20"/>
      <w:szCs w:val="20"/>
      <w:lang w:val="en-US" w:eastAsia="en-US"/>
    </w:rPr>
  </w:style>
  <w:style w:type="paragraph" w:customStyle="1" w:styleId="affffffc">
    <w:name w:val="Знак Знак Знак Знак Знак Знак Знак Знак Знак Знак Знак Знак Знак Знак Знак Знак Знак Знак Знак"/>
    <w:basedOn w:val="a7"/>
    <w:rsid w:val="000C5016"/>
    <w:pPr>
      <w:suppressAutoHyphens w:val="0"/>
      <w:spacing w:before="100" w:beforeAutospacing="1" w:after="100" w:afterAutospacing="1"/>
    </w:pPr>
    <w:rPr>
      <w:rFonts w:ascii="Tahoma" w:hAnsi="Tahoma"/>
      <w:sz w:val="20"/>
      <w:szCs w:val="20"/>
      <w:lang w:val="en-US" w:eastAsia="en-US"/>
    </w:rPr>
  </w:style>
  <w:style w:type="paragraph" w:customStyle="1" w:styleId="1fff0">
    <w:name w:val="Знак Знак Знак Знак Знак Знак Знак Знак Знак Знак Знак Знак1 Знак Знак Знак Знак Знак Знак Знак Знак Знак Знак Знак Знак Знак"/>
    <w:basedOn w:val="a7"/>
    <w:rsid w:val="000C5016"/>
    <w:pPr>
      <w:suppressAutoHyphens w:val="0"/>
      <w:spacing w:before="100" w:beforeAutospacing="1" w:after="100" w:afterAutospacing="1"/>
    </w:pPr>
    <w:rPr>
      <w:rFonts w:ascii="Tahoma" w:hAnsi="Tahoma"/>
      <w:sz w:val="20"/>
      <w:szCs w:val="20"/>
      <w:lang w:val="en-US" w:eastAsia="en-US"/>
    </w:rPr>
  </w:style>
  <w:style w:type="paragraph" w:customStyle="1" w:styleId="1fff1">
    <w:name w:val="Знак Знак Знак Знак Знак Знак Знак Знак Знак Знак Знак Знак1 Знак Знак Знак Знак Знак Знак Знак Знак Знак Знак"/>
    <w:basedOn w:val="a7"/>
    <w:rsid w:val="000C5016"/>
    <w:pPr>
      <w:suppressAutoHyphens w:val="0"/>
      <w:spacing w:before="100" w:beforeAutospacing="1" w:after="100" w:afterAutospacing="1"/>
    </w:pPr>
    <w:rPr>
      <w:rFonts w:ascii="Tahoma" w:hAnsi="Tahoma"/>
      <w:sz w:val="20"/>
      <w:szCs w:val="20"/>
      <w:lang w:val="en-US" w:eastAsia="en-US"/>
    </w:rPr>
  </w:style>
  <w:style w:type="paragraph" w:styleId="affffffd">
    <w:name w:val="Normal Indent"/>
    <w:basedOn w:val="a7"/>
    <w:rsid w:val="000C5016"/>
    <w:pPr>
      <w:suppressAutoHyphens w:val="0"/>
      <w:spacing w:before="120"/>
      <w:ind w:firstLine="709"/>
      <w:jc w:val="both"/>
    </w:pPr>
    <w:rPr>
      <w:sz w:val="28"/>
      <w:lang w:eastAsia="ru-RU"/>
    </w:rPr>
  </w:style>
  <w:style w:type="paragraph" w:customStyle="1" w:styleId="117">
    <w:name w:val="Заголовок 11"/>
    <w:basedOn w:val="1ff1"/>
    <w:next w:val="1ff1"/>
    <w:rsid w:val="000C5016"/>
    <w:pPr>
      <w:keepNext/>
      <w:widowControl/>
      <w:suppressAutoHyphens w:val="0"/>
      <w:ind w:firstLine="720"/>
      <w:jc w:val="left"/>
    </w:pPr>
    <w:rPr>
      <w:rFonts w:eastAsia="Times New Roman"/>
      <w:sz w:val="28"/>
      <w:lang w:eastAsia="ru-RU"/>
    </w:rPr>
  </w:style>
  <w:style w:type="paragraph" w:customStyle="1" w:styleId="affffffe">
    <w:name w:val="Стиль По центру"/>
    <w:basedOn w:val="a7"/>
    <w:rsid w:val="000C5016"/>
    <w:pPr>
      <w:suppressAutoHyphens w:val="0"/>
      <w:jc w:val="center"/>
    </w:pPr>
    <w:rPr>
      <w:sz w:val="28"/>
      <w:szCs w:val="20"/>
      <w:lang w:eastAsia="ru-RU"/>
    </w:rPr>
  </w:style>
  <w:style w:type="paragraph" w:customStyle="1" w:styleId="afffffff">
    <w:name w:val="Текст справа"/>
    <w:basedOn w:val="a7"/>
    <w:rsid w:val="000C5016"/>
    <w:pPr>
      <w:suppressAutoHyphens w:val="0"/>
      <w:jc w:val="right"/>
    </w:pPr>
    <w:rPr>
      <w:sz w:val="28"/>
      <w:szCs w:val="20"/>
      <w:lang w:eastAsia="ru-RU"/>
    </w:rPr>
  </w:style>
  <w:style w:type="paragraph" w:customStyle="1" w:styleId="2">
    <w:name w:val="Многоуровневый_2"/>
    <w:basedOn w:val="a7"/>
    <w:rsid w:val="000C5016"/>
    <w:pPr>
      <w:keepNext/>
      <w:numPr>
        <w:ilvl w:val="1"/>
        <w:numId w:val="19"/>
      </w:numPr>
      <w:suppressAutoHyphens w:val="0"/>
      <w:jc w:val="both"/>
    </w:pPr>
    <w:rPr>
      <w:b/>
      <w:i/>
      <w:sz w:val="28"/>
      <w:lang w:eastAsia="ru-RU"/>
    </w:rPr>
  </w:style>
  <w:style w:type="paragraph" w:customStyle="1" w:styleId="30">
    <w:name w:val="Многоуровневый_3 Знак Знак"/>
    <w:basedOn w:val="a7"/>
    <w:link w:val="3f7"/>
    <w:rsid w:val="000C5016"/>
    <w:pPr>
      <w:numPr>
        <w:ilvl w:val="2"/>
        <w:numId w:val="19"/>
      </w:numPr>
      <w:suppressAutoHyphens w:val="0"/>
      <w:jc w:val="both"/>
    </w:pPr>
    <w:rPr>
      <w:bCs/>
      <w:iCs/>
      <w:sz w:val="28"/>
      <w:lang w:val="x-none" w:eastAsia="x-none"/>
    </w:rPr>
  </w:style>
  <w:style w:type="character" w:customStyle="1" w:styleId="3f7">
    <w:name w:val="Многоуровневый_3 Знак Знак Знак"/>
    <w:link w:val="30"/>
    <w:locked/>
    <w:rsid w:val="000C5016"/>
    <w:rPr>
      <w:bCs/>
      <w:iCs/>
      <w:sz w:val="28"/>
      <w:szCs w:val="24"/>
      <w:lang w:val="x-none" w:eastAsia="x-none"/>
    </w:rPr>
  </w:style>
  <w:style w:type="paragraph" w:customStyle="1" w:styleId="40">
    <w:name w:val="Многоуровневый_4"/>
    <w:basedOn w:val="a7"/>
    <w:rsid w:val="000C5016"/>
    <w:pPr>
      <w:numPr>
        <w:numId w:val="19"/>
      </w:numPr>
      <w:tabs>
        <w:tab w:val="clear" w:pos="794"/>
        <w:tab w:val="num" w:pos="1134"/>
      </w:tabs>
      <w:suppressAutoHyphens w:val="0"/>
      <w:ind w:firstLine="284"/>
      <w:jc w:val="both"/>
    </w:pPr>
    <w:rPr>
      <w:sz w:val="28"/>
      <w:lang w:eastAsia="ru-RU"/>
    </w:rPr>
  </w:style>
  <w:style w:type="paragraph" w:customStyle="1" w:styleId="1fff2">
    <w:name w:val="Многоуровневый_1"/>
    <w:basedOn w:val="a7"/>
    <w:rsid w:val="000C5016"/>
    <w:pPr>
      <w:keepNext/>
      <w:suppressAutoHyphens w:val="0"/>
      <w:jc w:val="both"/>
    </w:pPr>
    <w:rPr>
      <w:b/>
      <w:bCs/>
      <w:i/>
      <w:iCs/>
      <w:sz w:val="28"/>
      <w:lang w:eastAsia="ru-RU"/>
    </w:rPr>
  </w:style>
  <w:style w:type="paragraph" w:customStyle="1" w:styleId="3f8">
    <w:name w:val="Многоуровневый_3"/>
    <w:basedOn w:val="a7"/>
    <w:link w:val="3f9"/>
    <w:rsid w:val="000C5016"/>
    <w:pPr>
      <w:tabs>
        <w:tab w:val="num" w:pos="1134"/>
      </w:tabs>
      <w:suppressAutoHyphens w:val="0"/>
      <w:jc w:val="both"/>
    </w:pPr>
    <w:rPr>
      <w:bCs/>
      <w:iCs/>
      <w:sz w:val="28"/>
      <w:lang w:val="x-none" w:eastAsia="x-none"/>
    </w:rPr>
  </w:style>
  <w:style w:type="character" w:customStyle="1" w:styleId="3f9">
    <w:name w:val="Многоуровневый_3 Знак"/>
    <w:link w:val="3f8"/>
    <w:locked/>
    <w:rsid w:val="000C5016"/>
    <w:rPr>
      <w:bCs/>
      <w:iCs/>
      <w:sz w:val="28"/>
      <w:szCs w:val="24"/>
      <w:lang w:val="x-none" w:eastAsia="x-none"/>
    </w:rPr>
  </w:style>
  <w:style w:type="paragraph" w:customStyle="1" w:styleId="afffffff0">
    <w:name w:val="Знак Знак Знак Знак Знак Знак Знак"/>
    <w:basedOn w:val="a7"/>
    <w:rsid w:val="000C5016"/>
    <w:pPr>
      <w:suppressAutoHyphens w:val="0"/>
      <w:spacing w:before="100" w:beforeAutospacing="1" w:after="100" w:afterAutospacing="1"/>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7"/>
    <w:rsid w:val="000C5016"/>
    <w:pPr>
      <w:suppressAutoHyphens w:val="0"/>
      <w:spacing w:before="100" w:beforeAutospacing="1" w:after="100" w:afterAutospacing="1"/>
    </w:pPr>
    <w:rPr>
      <w:rFonts w:ascii="Tahoma" w:hAnsi="Tahoma"/>
      <w:sz w:val="20"/>
      <w:szCs w:val="20"/>
      <w:lang w:val="en-US" w:eastAsia="en-US"/>
    </w:rPr>
  </w:style>
  <w:style w:type="paragraph" w:customStyle="1" w:styleId="font5">
    <w:name w:val="font5"/>
    <w:basedOn w:val="a7"/>
    <w:rsid w:val="000C5016"/>
    <w:pPr>
      <w:suppressAutoHyphens w:val="0"/>
      <w:spacing w:before="100" w:beforeAutospacing="1" w:after="100" w:afterAutospacing="1"/>
    </w:pPr>
    <w:rPr>
      <w:sz w:val="20"/>
      <w:szCs w:val="20"/>
      <w:lang w:eastAsia="ru-RU"/>
    </w:rPr>
  </w:style>
  <w:style w:type="paragraph" w:customStyle="1" w:styleId="font6">
    <w:name w:val="font6"/>
    <w:basedOn w:val="a7"/>
    <w:rsid w:val="000C5016"/>
    <w:pPr>
      <w:suppressAutoHyphens w:val="0"/>
      <w:spacing w:before="100" w:beforeAutospacing="1" w:after="100" w:afterAutospacing="1"/>
    </w:pPr>
    <w:rPr>
      <w:sz w:val="20"/>
      <w:szCs w:val="20"/>
      <w:lang w:eastAsia="ru-RU"/>
    </w:rPr>
  </w:style>
  <w:style w:type="paragraph" w:customStyle="1" w:styleId="xl25">
    <w:name w:val="xl25"/>
    <w:basedOn w:val="a7"/>
    <w:rsid w:val="000C5016"/>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26">
    <w:name w:val="xl26"/>
    <w:basedOn w:val="a7"/>
    <w:rsid w:val="000C501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27">
    <w:name w:val="xl27"/>
    <w:basedOn w:val="a7"/>
    <w:rsid w:val="000C501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8">
    <w:name w:val="xl28"/>
    <w:basedOn w:val="a7"/>
    <w:rsid w:val="000C5016"/>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29">
    <w:name w:val="xl29"/>
    <w:basedOn w:val="a7"/>
    <w:rsid w:val="000C50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0">
    <w:name w:val="xl30"/>
    <w:basedOn w:val="a7"/>
    <w:rsid w:val="000C50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31">
    <w:name w:val="xl31"/>
    <w:basedOn w:val="a7"/>
    <w:rsid w:val="000C501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32">
    <w:name w:val="xl32"/>
    <w:basedOn w:val="a7"/>
    <w:rsid w:val="000C501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lang w:eastAsia="ru-RU"/>
    </w:rPr>
  </w:style>
  <w:style w:type="paragraph" w:customStyle="1" w:styleId="xl33">
    <w:name w:val="xl33"/>
    <w:basedOn w:val="a7"/>
    <w:rsid w:val="000C501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34">
    <w:name w:val="xl34"/>
    <w:basedOn w:val="a7"/>
    <w:rsid w:val="000C5016"/>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35">
    <w:name w:val="xl35"/>
    <w:basedOn w:val="a7"/>
    <w:rsid w:val="000C5016"/>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36">
    <w:name w:val="xl36"/>
    <w:basedOn w:val="a7"/>
    <w:rsid w:val="000C5016"/>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xl37">
    <w:name w:val="xl37"/>
    <w:basedOn w:val="a7"/>
    <w:rsid w:val="000C50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38">
    <w:name w:val="xl38"/>
    <w:basedOn w:val="a7"/>
    <w:rsid w:val="000C5016"/>
    <w:pPr>
      <w:pBdr>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9">
    <w:name w:val="xl39"/>
    <w:basedOn w:val="a7"/>
    <w:rsid w:val="000C5016"/>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40">
    <w:name w:val="xl40"/>
    <w:basedOn w:val="a7"/>
    <w:rsid w:val="000C5016"/>
    <w:pPr>
      <w:pBdr>
        <w:left w:val="single" w:sz="4" w:space="0" w:color="auto"/>
        <w:bottom w:val="single" w:sz="4"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41">
    <w:name w:val="xl41"/>
    <w:basedOn w:val="a7"/>
    <w:rsid w:val="000C5016"/>
    <w:pPr>
      <w:pBdr>
        <w:top w:val="single" w:sz="4" w:space="0" w:color="auto"/>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42">
    <w:name w:val="xl42"/>
    <w:basedOn w:val="a7"/>
    <w:rsid w:val="000C5016"/>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43">
    <w:name w:val="xl43"/>
    <w:basedOn w:val="a7"/>
    <w:rsid w:val="000C5016"/>
    <w:pPr>
      <w:pBdr>
        <w:top w:val="single" w:sz="4" w:space="0" w:color="auto"/>
        <w:left w:val="single" w:sz="4"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44">
    <w:name w:val="xl44"/>
    <w:basedOn w:val="a7"/>
    <w:rsid w:val="000C501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45">
    <w:name w:val="xl45"/>
    <w:basedOn w:val="a7"/>
    <w:rsid w:val="000C501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46">
    <w:name w:val="xl46"/>
    <w:basedOn w:val="a7"/>
    <w:rsid w:val="000C5016"/>
    <w:pPr>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lang w:eastAsia="ru-RU"/>
    </w:rPr>
  </w:style>
  <w:style w:type="paragraph" w:customStyle="1" w:styleId="xl47">
    <w:name w:val="xl47"/>
    <w:basedOn w:val="a7"/>
    <w:rsid w:val="000C50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lang w:eastAsia="ru-RU"/>
    </w:rPr>
  </w:style>
  <w:style w:type="paragraph" w:customStyle="1" w:styleId="xl48">
    <w:name w:val="xl48"/>
    <w:basedOn w:val="a7"/>
    <w:rsid w:val="000C5016"/>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49">
    <w:name w:val="xl49"/>
    <w:basedOn w:val="a7"/>
    <w:rsid w:val="000C5016"/>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50">
    <w:name w:val="xl50"/>
    <w:basedOn w:val="a7"/>
    <w:rsid w:val="000C5016"/>
    <w:pPr>
      <w:pBdr>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51">
    <w:name w:val="xl51"/>
    <w:basedOn w:val="a7"/>
    <w:rsid w:val="000C5016"/>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52">
    <w:name w:val="xl52"/>
    <w:basedOn w:val="a7"/>
    <w:rsid w:val="000C5016"/>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53">
    <w:name w:val="xl53"/>
    <w:basedOn w:val="a7"/>
    <w:rsid w:val="000C5016"/>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54">
    <w:name w:val="xl54"/>
    <w:basedOn w:val="a7"/>
    <w:rsid w:val="000C5016"/>
    <w:pPr>
      <w:pBdr>
        <w:top w:val="single" w:sz="8" w:space="0" w:color="auto"/>
        <w:left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55">
    <w:name w:val="xl55"/>
    <w:basedOn w:val="a7"/>
    <w:rsid w:val="000C5016"/>
    <w:pPr>
      <w:pBdr>
        <w:left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56">
    <w:name w:val="xl56"/>
    <w:basedOn w:val="a7"/>
    <w:rsid w:val="000C5016"/>
    <w:pPr>
      <w:pBdr>
        <w:left w:val="single" w:sz="8"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57">
    <w:name w:val="xl57"/>
    <w:basedOn w:val="a7"/>
    <w:rsid w:val="000C5016"/>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59">
    <w:name w:val="xl59"/>
    <w:basedOn w:val="a7"/>
    <w:rsid w:val="000C5016"/>
    <w:pPr>
      <w:pBdr>
        <w:top w:val="single" w:sz="8" w:space="0" w:color="auto"/>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60">
    <w:name w:val="xl60"/>
    <w:basedOn w:val="a7"/>
    <w:rsid w:val="000C5016"/>
    <w:pPr>
      <w:pBdr>
        <w:left w:val="single" w:sz="4" w:space="0" w:color="auto"/>
        <w:bottom w:val="single" w:sz="8" w:space="0" w:color="auto"/>
        <w:right w:val="single" w:sz="4" w:space="0" w:color="auto"/>
      </w:pBdr>
      <w:suppressAutoHyphens w:val="0"/>
      <w:spacing w:before="100" w:beforeAutospacing="1" w:after="100" w:afterAutospacing="1"/>
      <w:textAlignment w:val="top"/>
    </w:pPr>
    <w:rPr>
      <w:lang w:eastAsia="ru-RU"/>
    </w:rPr>
  </w:style>
  <w:style w:type="paragraph" w:customStyle="1" w:styleId="xl61">
    <w:name w:val="xl61"/>
    <w:basedOn w:val="a7"/>
    <w:rsid w:val="000C5016"/>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62">
    <w:name w:val="xl62"/>
    <w:basedOn w:val="a7"/>
    <w:rsid w:val="000C5016"/>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63">
    <w:name w:val="xl63"/>
    <w:basedOn w:val="a7"/>
    <w:rsid w:val="000C5016"/>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64">
    <w:name w:val="xl64"/>
    <w:basedOn w:val="a7"/>
    <w:rsid w:val="000C5016"/>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65">
    <w:name w:val="xl65"/>
    <w:basedOn w:val="a7"/>
    <w:rsid w:val="000C5016"/>
    <w:pPr>
      <w:pBdr>
        <w:top w:val="single" w:sz="8" w:space="0" w:color="auto"/>
        <w:left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xl66">
    <w:name w:val="xl66"/>
    <w:basedOn w:val="a7"/>
    <w:rsid w:val="000C5016"/>
    <w:pPr>
      <w:pBdr>
        <w:top w:val="single" w:sz="4" w:space="0" w:color="auto"/>
        <w:left w:val="single" w:sz="4" w:space="0" w:color="auto"/>
      </w:pBdr>
      <w:suppressAutoHyphens w:val="0"/>
      <w:spacing w:before="100" w:beforeAutospacing="1" w:after="100" w:afterAutospacing="1"/>
      <w:jc w:val="center"/>
      <w:textAlignment w:val="top"/>
    </w:pPr>
    <w:rPr>
      <w:lang w:eastAsia="ru-RU"/>
    </w:rPr>
  </w:style>
  <w:style w:type="paragraph" w:customStyle="1" w:styleId="xl67">
    <w:name w:val="xl67"/>
    <w:basedOn w:val="a7"/>
    <w:rsid w:val="000C5016"/>
    <w:pPr>
      <w:pBdr>
        <w:left w:val="single" w:sz="4" w:space="0" w:color="auto"/>
      </w:pBdr>
      <w:suppressAutoHyphens w:val="0"/>
      <w:spacing w:before="100" w:beforeAutospacing="1" w:after="100" w:afterAutospacing="1"/>
      <w:jc w:val="center"/>
      <w:textAlignment w:val="top"/>
    </w:pPr>
    <w:rPr>
      <w:lang w:eastAsia="ru-RU"/>
    </w:rPr>
  </w:style>
  <w:style w:type="paragraph" w:customStyle="1" w:styleId="xl68">
    <w:name w:val="xl68"/>
    <w:basedOn w:val="a7"/>
    <w:rsid w:val="000C5016"/>
    <w:pPr>
      <w:pBdr>
        <w:left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1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0C5016"/>
    <w:pPr>
      <w:suppressAutoHyphens w:val="0"/>
      <w:spacing w:before="100" w:beforeAutospacing="1" w:after="100" w:afterAutospacing="1"/>
    </w:pPr>
    <w:rPr>
      <w:rFonts w:ascii="Tahoma" w:hAnsi="Tahoma"/>
      <w:sz w:val="20"/>
      <w:szCs w:val="20"/>
      <w:lang w:val="en-US" w:eastAsia="en-US"/>
    </w:rPr>
  </w:style>
  <w:style w:type="character" w:customStyle="1" w:styleId="m1">
    <w:name w:val="m1"/>
    <w:rsid w:val="000C5016"/>
    <w:rPr>
      <w:rFonts w:cs="Times New Roman"/>
      <w:color w:val="0000FF"/>
    </w:rPr>
  </w:style>
  <w:style w:type="character" w:customStyle="1" w:styleId="pi1">
    <w:name w:val="pi1"/>
    <w:rsid w:val="000C5016"/>
    <w:rPr>
      <w:rFonts w:cs="Times New Roman"/>
      <w:color w:val="0000FF"/>
    </w:rPr>
  </w:style>
  <w:style w:type="paragraph" w:customStyle="1" w:styleId="1f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rsid w:val="000C5016"/>
    <w:pPr>
      <w:suppressAutoHyphens w:val="0"/>
      <w:spacing w:before="100" w:beforeAutospacing="1" w:after="100" w:afterAutospacing="1"/>
    </w:pPr>
    <w:rPr>
      <w:rFonts w:ascii="Tahoma" w:hAnsi="Tahoma"/>
      <w:sz w:val="20"/>
      <w:szCs w:val="20"/>
      <w:lang w:val="en-US" w:eastAsia="en-US"/>
    </w:rPr>
  </w:style>
  <w:style w:type="paragraph" w:customStyle="1" w:styleId="1f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rsid w:val="000C5016"/>
    <w:pPr>
      <w:suppressAutoHyphens w:val="0"/>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0C5016"/>
    <w:pPr>
      <w:autoSpaceDE w:val="0"/>
      <w:autoSpaceDN w:val="0"/>
      <w:adjustRightInd w:val="0"/>
    </w:pPr>
    <w:rPr>
      <w:rFonts w:ascii="Courier New" w:hAnsi="Courier New" w:cs="Courier New"/>
    </w:rPr>
  </w:style>
  <w:style w:type="paragraph" w:customStyle="1" w:styleId="afffffff1">
    <w:name w:val="Знак Знак Знак Знак Знак Знак"/>
    <w:basedOn w:val="a7"/>
    <w:rsid w:val="000C5016"/>
    <w:pPr>
      <w:suppressAutoHyphens w:val="0"/>
      <w:spacing w:before="100" w:beforeAutospacing="1" w:after="100" w:afterAutospacing="1"/>
    </w:pPr>
    <w:rPr>
      <w:rFonts w:ascii="Tahoma" w:hAnsi="Tahoma"/>
      <w:sz w:val="20"/>
      <w:szCs w:val="20"/>
      <w:lang w:val="en-US" w:eastAsia="en-US"/>
    </w:rPr>
  </w:style>
  <w:style w:type="paragraph" w:customStyle="1" w:styleId="font7">
    <w:name w:val="font7"/>
    <w:basedOn w:val="a7"/>
    <w:rsid w:val="000C5016"/>
    <w:pPr>
      <w:suppressAutoHyphens w:val="0"/>
      <w:spacing w:before="100" w:beforeAutospacing="1" w:after="100" w:afterAutospacing="1"/>
    </w:pPr>
    <w:rPr>
      <w:u w:val="single"/>
      <w:lang w:eastAsia="ru-RU"/>
    </w:rPr>
  </w:style>
  <w:style w:type="paragraph" w:customStyle="1" w:styleId="font8">
    <w:name w:val="font8"/>
    <w:basedOn w:val="a7"/>
    <w:rsid w:val="000C5016"/>
    <w:pPr>
      <w:suppressAutoHyphens w:val="0"/>
      <w:spacing w:before="100" w:beforeAutospacing="1" w:after="100" w:afterAutospacing="1"/>
    </w:pPr>
    <w:rPr>
      <w:lang w:eastAsia="ru-RU"/>
    </w:rPr>
  </w:style>
  <w:style w:type="paragraph" w:customStyle="1" w:styleId="font9">
    <w:name w:val="font9"/>
    <w:basedOn w:val="a7"/>
    <w:rsid w:val="000C5016"/>
    <w:pPr>
      <w:suppressAutoHyphens w:val="0"/>
      <w:spacing w:before="100" w:beforeAutospacing="1" w:after="100" w:afterAutospacing="1"/>
    </w:pPr>
    <w:rPr>
      <w:color w:val="000000"/>
      <w:lang w:eastAsia="ru-RU"/>
    </w:rPr>
  </w:style>
  <w:style w:type="paragraph" w:customStyle="1" w:styleId="font10">
    <w:name w:val="font10"/>
    <w:basedOn w:val="a7"/>
    <w:rsid w:val="000C5016"/>
    <w:pPr>
      <w:suppressAutoHyphens w:val="0"/>
      <w:spacing w:before="100" w:beforeAutospacing="1" w:after="100" w:afterAutospacing="1"/>
    </w:pPr>
    <w:rPr>
      <w:color w:val="000000"/>
      <w:lang w:eastAsia="ru-RU"/>
    </w:rPr>
  </w:style>
  <w:style w:type="paragraph" w:customStyle="1" w:styleId="font11">
    <w:name w:val="font11"/>
    <w:basedOn w:val="a7"/>
    <w:rsid w:val="000C5016"/>
    <w:pPr>
      <w:suppressAutoHyphens w:val="0"/>
      <w:spacing w:before="100" w:beforeAutospacing="1" w:after="100" w:afterAutospacing="1"/>
    </w:pPr>
    <w:rPr>
      <w:rFonts w:ascii="Symbol" w:hAnsi="Symbol"/>
      <w:color w:val="000000"/>
      <w:lang w:eastAsia="ru-RU"/>
    </w:rPr>
  </w:style>
  <w:style w:type="paragraph" w:customStyle="1" w:styleId="afffffff2">
    <w:name w:val="Знак Знак Знак Знак Знак Знак Знак Знак Знак Знак Знак Знак Знак Знак Знак Знак"/>
    <w:basedOn w:val="a7"/>
    <w:rsid w:val="000C5016"/>
    <w:pPr>
      <w:suppressAutoHyphens w:val="0"/>
      <w:spacing w:before="100" w:beforeAutospacing="1" w:after="100" w:afterAutospacing="1"/>
    </w:pPr>
    <w:rPr>
      <w:rFonts w:ascii="Tahoma" w:hAnsi="Tahoma"/>
      <w:sz w:val="20"/>
      <w:szCs w:val="20"/>
      <w:lang w:val="en-US" w:eastAsia="en-US"/>
    </w:rPr>
  </w:style>
  <w:style w:type="paragraph" w:customStyle="1" w:styleId="1fff6">
    <w:name w:val="Знак Знак Знак1 Знак"/>
    <w:basedOn w:val="a7"/>
    <w:rsid w:val="000C5016"/>
    <w:pPr>
      <w:suppressAutoHyphens w:val="0"/>
      <w:spacing w:before="100" w:beforeAutospacing="1" w:after="100" w:afterAutospacing="1"/>
    </w:pPr>
    <w:rPr>
      <w:rFonts w:ascii="Tahoma" w:hAnsi="Tahoma"/>
      <w:sz w:val="20"/>
      <w:szCs w:val="20"/>
      <w:lang w:val="en-US" w:eastAsia="en-US"/>
    </w:rPr>
  </w:style>
  <w:style w:type="paragraph" w:customStyle="1" w:styleId="xl22">
    <w:name w:val="xl22"/>
    <w:basedOn w:val="a7"/>
    <w:rsid w:val="000C50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3">
    <w:name w:val="xl23"/>
    <w:basedOn w:val="a7"/>
    <w:rsid w:val="000C50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rsid w:val="000C5016"/>
    <w:pPr>
      <w:suppressAutoHyphens w:val="0"/>
      <w:spacing w:before="100" w:beforeAutospacing="1" w:after="100" w:afterAutospacing="1"/>
    </w:pPr>
    <w:rPr>
      <w:rFonts w:ascii="Tahoma" w:hAnsi="Tahoma"/>
      <w:sz w:val="20"/>
      <w:szCs w:val="20"/>
      <w:lang w:val="en-US" w:eastAsia="en-US"/>
    </w:rPr>
  </w:style>
  <w:style w:type="paragraph" w:customStyle="1" w:styleId="1fff8">
    <w:name w:val="Знак Знак Знак Знак Знак Знак Знак Знак Знак Знак Знак Знак1"/>
    <w:basedOn w:val="a7"/>
    <w:rsid w:val="000C5016"/>
    <w:pPr>
      <w:suppressAutoHyphens w:val="0"/>
      <w:spacing w:before="100" w:beforeAutospacing="1" w:after="100" w:afterAutospacing="1"/>
    </w:pPr>
    <w:rPr>
      <w:rFonts w:ascii="Tahoma" w:hAnsi="Tahoma"/>
      <w:sz w:val="20"/>
      <w:szCs w:val="20"/>
      <w:lang w:val="en-US" w:eastAsia="en-US"/>
    </w:rPr>
  </w:style>
  <w:style w:type="paragraph" w:customStyle="1" w:styleId="1f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rsid w:val="000C5016"/>
    <w:pPr>
      <w:suppressAutoHyphens w:val="0"/>
      <w:spacing w:before="100" w:beforeAutospacing="1" w:after="100" w:afterAutospacing="1"/>
    </w:pPr>
    <w:rPr>
      <w:rFonts w:ascii="Tahoma" w:hAnsi="Tahoma"/>
      <w:sz w:val="20"/>
      <w:szCs w:val="20"/>
      <w:lang w:val="en-US" w:eastAsia="en-US"/>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Знак Знак Знак"/>
    <w:basedOn w:val="a7"/>
    <w:rsid w:val="000C5016"/>
    <w:pPr>
      <w:suppressAutoHyphens w:val="0"/>
      <w:spacing w:before="100" w:beforeAutospacing="1" w:after="100" w:afterAutospacing="1"/>
    </w:pPr>
    <w:rPr>
      <w:rFonts w:ascii="Tahoma" w:hAnsi="Tahoma"/>
      <w:sz w:val="20"/>
      <w:szCs w:val="20"/>
      <w:lang w:val="en-US" w:eastAsia="en-US"/>
    </w:rPr>
  </w:style>
  <w:style w:type="paragraph" w:customStyle="1" w:styleId="affff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0C5016"/>
    <w:pPr>
      <w:suppressAutoHyphens w:val="0"/>
      <w:spacing w:before="100" w:beforeAutospacing="1" w:after="100" w:afterAutospacing="1"/>
    </w:pPr>
    <w:rPr>
      <w:rFonts w:ascii="Tahoma" w:hAnsi="Tahoma"/>
      <w:sz w:val="20"/>
      <w:szCs w:val="20"/>
      <w:lang w:val="en-US" w:eastAsia="en-US"/>
    </w:rPr>
  </w:style>
  <w:style w:type="paragraph" w:customStyle="1" w:styleId="xl69">
    <w:name w:val="xl69"/>
    <w:basedOn w:val="a7"/>
    <w:rsid w:val="000C50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CYR" w:hAnsi="Times New Roman CYR" w:cs="Times New Roman CYR"/>
      <w:lang w:eastAsia="ru-RU"/>
    </w:rPr>
  </w:style>
  <w:style w:type="paragraph" w:customStyle="1" w:styleId="xl70">
    <w:name w:val="xl70"/>
    <w:basedOn w:val="a7"/>
    <w:rsid w:val="000C50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CYR" w:hAnsi="Times New Roman CYR" w:cs="Times New Roman CYR"/>
      <w:b/>
      <w:bCs/>
      <w:lang w:eastAsia="ru-RU"/>
    </w:rPr>
  </w:style>
  <w:style w:type="paragraph" w:customStyle="1" w:styleId="xl71">
    <w:name w:val="xl71"/>
    <w:basedOn w:val="a7"/>
    <w:rsid w:val="000C50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CYR" w:hAnsi="Times New Roman CYR" w:cs="Times New Roman CYR"/>
      <w:lang w:eastAsia="ru-RU"/>
    </w:rPr>
  </w:style>
  <w:style w:type="paragraph" w:customStyle="1" w:styleId="xl72">
    <w:name w:val="xl72"/>
    <w:basedOn w:val="a7"/>
    <w:rsid w:val="000C50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73">
    <w:name w:val="xl73"/>
    <w:basedOn w:val="a7"/>
    <w:rsid w:val="000C50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CYR" w:hAnsi="Times New Roman CYR" w:cs="Times New Roman CYR"/>
      <w:lang w:eastAsia="ru-RU"/>
    </w:rPr>
  </w:style>
  <w:style w:type="paragraph" w:customStyle="1" w:styleId="xl74">
    <w:name w:val="xl74"/>
    <w:basedOn w:val="a7"/>
    <w:rsid w:val="000C50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sz w:val="18"/>
      <w:szCs w:val="18"/>
      <w:lang w:eastAsia="ru-RU"/>
    </w:rPr>
  </w:style>
  <w:style w:type="paragraph" w:customStyle="1" w:styleId="xl75">
    <w:name w:val="xl75"/>
    <w:basedOn w:val="a7"/>
    <w:rsid w:val="000C50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CYR" w:hAnsi="Times New Roman CYR" w:cs="Times New Roman CYR"/>
      <w:b/>
      <w:bCs/>
      <w:lang w:eastAsia="ru-RU"/>
    </w:rPr>
  </w:style>
  <w:style w:type="paragraph" w:customStyle="1" w:styleId="xl76">
    <w:name w:val="xl76"/>
    <w:basedOn w:val="a7"/>
    <w:rsid w:val="000C50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CYR" w:hAnsi="Times New Roman CYR" w:cs="Times New Roman CYR"/>
      <w:lang w:eastAsia="ru-RU"/>
    </w:rPr>
  </w:style>
  <w:style w:type="paragraph" w:customStyle="1" w:styleId="xl77">
    <w:name w:val="xl77"/>
    <w:basedOn w:val="a7"/>
    <w:rsid w:val="000C50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CYR" w:hAnsi="Times New Roman CYR" w:cs="Times New Roman CYR"/>
      <w:lang w:eastAsia="ru-RU"/>
    </w:rPr>
  </w:style>
  <w:style w:type="paragraph" w:customStyle="1" w:styleId="xl78">
    <w:name w:val="xl78"/>
    <w:basedOn w:val="a7"/>
    <w:rsid w:val="000C50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79">
    <w:name w:val="xl79"/>
    <w:basedOn w:val="a7"/>
    <w:rsid w:val="000C50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CYR" w:hAnsi="Times New Roman CYR" w:cs="Times New Roman CYR"/>
      <w:lang w:eastAsia="ru-RU"/>
    </w:rPr>
  </w:style>
  <w:style w:type="paragraph" w:customStyle="1" w:styleId="xl80">
    <w:name w:val="xl80"/>
    <w:basedOn w:val="a7"/>
    <w:rsid w:val="000C50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sz w:val="18"/>
      <w:szCs w:val="18"/>
      <w:lang w:eastAsia="ru-RU"/>
    </w:rPr>
  </w:style>
  <w:style w:type="paragraph" w:customStyle="1" w:styleId="xl81">
    <w:name w:val="xl81"/>
    <w:basedOn w:val="a7"/>
    <w:rsid w:val="000C50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CYR" w:hAnsi="Times New Roman CYR" w:cs="Times New Roman CYR"/>
      <w:b/>
      <w:bCs/>
      <w:lang w:eastAsia="ru-RU"/>
    </w:rPr>
  </w:style>
  <w:style w:type="paragraph" w:customStyle="1" w:styleId="caaieiaie11">
    <w:name w:val="caaieiaie 11"/>
    <w:basedOn w:val="a7"/>
    <w:next w:val="a7"/>
    <w:rsid w:val="000C5016"/>
    <w:pPr>
      <w:keepNext/>
      <w:suppressAutoHyphens w:val="0"/>
      <w:jc w:val="center"/>
    </w:pPr>
    <w:rPr>
      <w:szCs w:val="20"/>
      <w:lang w:eastAsia="ru-RU"/>
    </w:rPr>
  </w:style>
  <w:style w:type="paragraph" w:customStyle="1" w:styleId="62">
    <w:name w:val="çàãîëîâîê 6"/>
    <w:basedOn w:val="affffff1"/>
    <w:next w:val="affffff1"/>
    <w:rsid w:val="000C5016"/>
    <w:pPr>
      <w:keepNext/>
      <w:autoSpaceDE/>
      <w:autoSpaceDN/>
      <w:jc w:val="center"/>
    </w:pPr>
    <w:rPr>
      <w:rFonts w:ascii="Garamond" w:hAnsi="Garamond"/>
      <w:b/>
      <w:sz w:val="24"/>
    </w:rPr>
  </w:style>
  <w:style w:type="paragraph" w:customStyle="1" w:styleId="afffffff5">
    <w:name w:val="Т Номер"/>
    <w:basedOn w:val="a7"/>
    <w:rsid w:val="000C5016"/>
    <w:pPr>
      <w:tabs>
        <w:tab w:val="num" w:pos="720"/>
      </w:tabs>
      <w:suppressAutoHyphens w:val="0"/>
      <w:spacing w:before="60" w:after="60"/>
      <w:ind w:left="720" w:hanging="360"/>
    </w:pPr>
    <w:rPr>
      <w:lang w:eastAsia="ru-RU"/>
    </w:rPr>
  </w:style>
  <w:style w:type="character" w:customStyle="1" w:styleId="postbody1">
    <w:name w:val="postbody1"/>
    <w:rsid w:val="000C5016"/>
    <w:rPr>
      <w:rFonts w:cs="Times New Roman"/>
      <w:sz w:val="18"/>
      <w:szCs w:val="18"/>
    </w:rPr>
  </w:style>
  <w:style w:type="character" w:customStyle="1" w:styleId="t11">
    <w:name w:val="t11"/>
    <w:rsid w:val="000C5016"/>
    <w:rPr>
      <w:rFonts w:ascii="Verdana" w:hAnsi="Verdana" w:cs="Times New Roman"/>
      <w:color w:val="000000"/>
      <w:sz w:val="20"/>
      <w:szCs w:val="20"/>
    </w:rPr>
  </w:style>
  <w:style w:type="paragraph" w:styleId="HTML1">
    <w:name w:val="HTML Address"/>
    <w:basedOn w:val="a7"/>
    <w:link w:val="HTML2"/>
    <w:rsid w:val="000C5016"/>
    <w:pPr>
      <w:suppressAutoHyphens w:val="0"/>
    </w:pPr>
    <w:rPr>
      <w:rFonts w:ascii="Arial Unicode MS" w:eastAsia="Arial Unicode MS"/>
      <w:i/>
      <w:iCs/>
      <w:color w:val="000000"/>
      <w:lang w:val="x-none" w:eastAsia="x-none"/>
    </w:rPr>
  </w:style>
  <w:style w:type="character" w:customStyle="1" w:styleId="HTML2">
    <w:name w:val="Адрес HTML Знак"/>
    <w:link w:val="HTML1"/>
    <w:rsid w:val="000C5016"/>
    <w:rPr>
      <w:rFonts w:ascii="Arial Unicode MS" w:eastAsia="Arial Unicode MS"/>
      <w:i/>
      <w:iCs/>
      <w:color w:val="000000"/>
      <w:sz w:val="24"/>
      <w:szCs w:val="24"/>
      <w:lang w:val="x-none" w:eastAsia="x-none"/>
    </w:rPr>
  </w:style>
  <w:style w:type="paragraph" w:customStyle="1" w:styleId="Outline2">
    <w:name w:val="Outline2"/>
    <w:basedOn w:val="a7"/>
    <w:rsid w:val="000C5016"/>
    <w:pPr>
      <w:tabs>
        <w:tab w:val="num" w:pos="360"/>
        <w:tab w:val="num" w:pos="864"/>
      </w:tabs>
      <w:suppressAutoHyphens w:val="0"/>
      <w:spacing w:before="240"/>
      <w:ind w:left="864" w:hanging="504"/>
    </w:pPr>
    <w:rPr>
      <w:kern w:val="28"/>
      <w:szCs w:val="20"/>
      <w:lang w:val="en-US" w:eastAsia="en-US"/>
    </w:rPr>
  </w:style>
  <w:style w:type="paragraph" w:customStyle="1" w:styleId="BodyText21">
    <w:name w:val="Body Text 21"/>
    <w:basedOn w:val="a7"/>
    <w:rsid w:val="000C5016"/>
    <w:pPr>
      <w:tabs>
        <w:tab w:val="left" w:pos="0"/>
      </w:tabs>
      <w:suppressAutoHyphens w:val="0"/>
      <w:jc w:val="both"/>
    </w:pPr>
    <w:rPr>
      <w:szCs w:val="20"/>
      <w:lang w:eastAsia="ru-RU"/>
    </w:rPr>
  </w:style>
  <w:style w:type="paragraph" w:customStyle="1" w:styleId="1110">
    <w:name w:val="111"/>
    <w:basedOn w:val="a7"/>
    <w:rsid w:val="000C5016"/>
    <w:pPr>
      <w:suppressAutoHyphens w:val="0"/>
    </w:pPr>
    <w:rPr>
      <w:rFonts w:ascii="Times New Roman CYR" w:hAnsi="Times New Roman CYR"/>
      <w:sz w:val="20"/>
      <w:szCs w:val="20"/>
      <w:lang w:eastAsia="ru-RU"/>
    </w:rPr>
  </w:style>
  <w:style w:type="paragraph" w:customStyle="1" w:styleId="afffffff6">
    <w:name w:val="Базовый"/>
    <w:link w:val="afffffff7"/>
    <w:rsid w:val="000C5016"/>
    <w:pPr>
      <w:ind w:firstLine="567"/>
      <w:jc w:val="both"/>
    </w:pPr>
    <w:rPr>
      <w:sz w:val="24"/>
    </w:rPr>
  </w:style>
  <w:style w:type="paragraph" w:customStyle="1" w:styleId="afffffff8">
    <w:name w:val="Текст документа"/>
    <w:basedOn w:val="a7"/>
    <w:rsid w:val="000C5016"/>
    <w:pPr>
      <w:suppressAutoHyphens w:val="0"/>
      <w:spacing w:line="360" w:lineRule="auto"/>
      <w:ind w:firstLine="720"/>
      <w:jc w:val="both"/>
    </w:pPr>
    <w:rPr>
      <w:lang w:eastAsia="ru-RU"/>
    </w:rPr>
  </w:style>
  <w:style w:type="paragraph" w:customStyle="1" w:styleId="11">
    <w:name w:val="маркированный список 1"/>
    <w:basedOn w:val="a7"/>
    <w:rsid w:val="000C5016"/>
    <w:pPr>
      <w:numPr>
        <w:numId w:val="21"/>
      </w:numPr>
      <w:suppressAutoHyphens w:val="0"/>
      <w:spacing w:line="360" w:lineRule="auto"/>
      <w:jc w:val="both"/>
    </w:pPr>
    <w:rPr>
      <w:lang w:eastAsia="ru-RU"/>
    </w:rPr>
  </w:style>
  <w:style w:type="paragraph" w:customStyle="1" w:styleId="PlainText1">
    <w:name w:val="Plain Text1"/>
    <w:basedOn w:val="a7"/>
    <w:rsid w:val="000C5016"/>
    <w:pPr>
      <w:suppressAutoHyphens w:val="0"/>
      <w:spacing w:line="360" w:lineRule="auto"/>
      <w:ind w:firstLine="720"/>
      <w:jc w:val="both"/>
    </w:pPr>
    <w:rPr>
      <w:sz w:val="28"/>
      <w:szCs w:val="20"/>
      <w:lang w:eastAsia="ru-RU"/>
    </w:rPr>
  </w:style>
  <w:style w:type="paragraph" w:customStyle="1" w:styleId="afffffff9">
    <w:name w:val="подраздел_подраздела"/>
    <w:basedOn w:val="33"/>
    <w:autoRedefine/>
    <w:rsid w:val="000C5016"/>
    <w:pPr>
      <w:keepNext w:val="0"/>
      <w:spacing w:before="0" w:after="0"/>
      <w:ind w:left="539"/>
      <w:jc w:val="both"/>
    </w:pPr>
    <w:rPr>
      <w:rFonts w:ascii="Times New Roman" w:hAnsi="Times New Roman" w:cs="Times New Roman"/>
      <w:b w:val="0"/>
      <w:sz w:val="24"/>
      <w:szCs w:val="24"/>
      <w:lang w:val="x-none" w:eastAsia="x-none"/>
    </w:rPr>
  </w:style>
  <w:style w:type="paragraph" w:customStyle="1" w:styleId="112">
    <w:name w:val="1.1 подпункт"/>
    <w:basedOn w:val="a7"/>
    <w:autoRedefine/>
    <w:rsid w:val="000C5016"/>
    <w:pPr>
      <w:widowControl w:val="0"/>
      <w:numPr>
        <w:ilvl w:val="1"/>
        <w:numId w:val="22"/>
      </w:numPr>
      <w:tabs>
        <w:tab w:val="clear" w:pos="972"/>
        <w:tab w:val="num" w:pos="1260"/>
      </w:tabs>
      <w:suppressAutoHyphens w:val="0"/>
      <w:spacing w:before="120"/>
      <w:ind w:left="0" w:firstLine="540"/>
      <w:jc w:val="both"/>
      <w:outlineLvl w:val="1"/>
    </w:pPr>
    <w:rPr>
      <w:spacing w:val="-2"/>
      <w:sz w:val="22"/>
      <w:szCs w:val="22"/>
      <w:lang w:eastAsia="ru-RU"/>
    </w:rPr>
  </w:style>
  <w:style w:type="character" w:customStyle="1" w:styleId="afffffffa">
    <w:name w:val="подраздел_подраздела Знак"/>
    <w:rsid w:val="000C5016"/>
    <w:rPr>
      <w:rFonts w:cs="Times New Roman"/>
      <w:bCs/>
      <w:sz w:val="24"/>
      <w:szCs w:val="24"/>
      <w:lang w:val="ru-RU" w:eastAsia="ru-RU" w:bidi="ar-SA"/>
    </w:rPr>
  </w:style>
  <w:style w:type="character" w:customStyle="1" w:styleId="119">
    <w:name w:val="1.1 подпункт Знак Знак"/>
    <w:rsid w:val="000C5016"/>
    <w:rPr>
      <w:rFonts w:cs="Times New Roman"/>
      <w:spacing w:val="-2"/>
      <w:sz w:val="22"/>
      <w:szCs w:val="22"/>
      <w:lang w:val="ru-RU" w:eastAsia="ru-RU" w:bidi="ar-SA"/>
    </w:rPr>
  </w:style>
  <w:style w:type="paragraph" w:customStyle="1" w:styleId="1114">
    <w:name w:val="абзац 111"/>
    <w:basedOn w:val="114"/>
    <w:autoRedefine/>
    <w:rsid w:val="000C5016"/>
    <w:pPr>
      <w:tabs>
        <w:tab w:val="clear" w:pos="0"/>
        <w:tab w:val="clear" w:pos="720"/>
        <w:tab w:val="num" w:pos="1440"/>
      </w:tabs>
      <w:ind w:left="1224" w:hanging="504"/>
    </w:pPr>
  </w:style>
  <w:style w:type="paragraph" w:customStyle="1" w:styleId="afffffffb">
    <w:name w:val="формула"/>
    <w:basedOn w:val="112"/>
    <w:autoRedefine/>
    <w:rsid w:val="000C5016"/>
    <w:pPr>
      <w:keepLines/>
      <w:numPr>
        <w:ilvl w:val="0"/>
        <w:numId w:val="0"/>
      </w:numPr>
      <w:ind w:firstLine="357"/>
      <w:jc w:val="center"/>
    </w:pPr>
    <w:rPr>
      <w:i/>
    </w:rPr>
  </w:style>
  <w:style w:type="paragraph" w:customStyle="1" w:styleId="textnormal">
    <w:name w:val="textnormal"/>
    <w:basedOn w:val="a7"/>
    <w:rsid w:val="000C5016"/>
    <w:pPr>
      <w:suppressAutoHyphens w:val="0"/>
      <w:spacing w:before="100" w:beforeAutospacing="1" w:after="100" w:afterAutospacing="1"/>
    </w:pPr>
    <w:rPr>
      <w:rFonts w:ascii="Verdana" w:hAnsi="Verdana"/>
      <w:color w:val="000000"/>
      <w:sz w:val="16"/>
      <w:szCs w:val="16"/>
      <w:lang w:eastAsia="ru-RU"/>
    </w:rPr>
  </w:style>
  <w:style w:type="character" w:customStyle="1" w:styleId="b121">
    <w:name w:val="b121"/>
    <w:rsid w:val="000C5016"/>
    <w:rPr>
      <w:rFonts w:cs="Times New Roman"/>
      <w:b/>
      <w:bCs/>
      <w:sz w:val="18"/>
      <w:szCs w:val="18"/>
    </w:rPr>
  </w:style>
  <w:style w:type="character" w:customStyle="1" w:styleId="h31">
    <w:name w:val="h31"/>
    <w:rsid w:val="000C5016"/>
    <w:rPr>
      <w:rFonts w:cs="Times New Roman"/>
      <w:color w:val="CC0033"/>
    </w:rPr>
  </w:style>
  <w:style w:type="character" w:customStyle="1" w:styleId="st1">
    <w:name w:val="st1"/>
    <w:rsid w:val="000C5016"/>
    <w:rPr>
      <w:rFonts w:cs="Times New Roman"/>
      <w:sz w:val="15"/>
      <w:szCs w:val="15"/>
    </w:rPr>
  </w:style>
  <w:style w:type="character" w:customStyle="1" w:styleId="sbblack1">
    <w:name w:val="sb_black1"/>
    <w:rsid w:val="000C5016"/>
    <w:rPr>
      <w:rFonts w:cs="Times New Roman"/>
      <w:b/>
      <w:bCs/>
      <w:sz w:val="15"/>
      <w:szCs w:val="15"/>
    </w:rPr>
  </w:style>
  <w:style w:type="character" w:customStyle="1" w:styleId="goodfulldesc">
    <w:name w:val="goodfulldesc"/>
    <w:rsid w:val="000C5016"/>
    <w:rPr>
      <w:rFonts w:ascii="Arial" w:hAnsi="Arial" w:cs="Arial"/>
      <w:sz w:val="20"/>
      <w:szCs w:val="20"/>
    </w:rPr>
  </w:style>
  <w:style w:type="paragraph" w:customStyle="1" w:styleId="def">
    <w:name w:val="def"/>
    <w:basedOn w:val="a7"/>
    <w:rsid w:val="000C5016"/>
    <w:pPr>
      <w:suppressAutoHyphens w:val="0"/>
      <w:spacing w:before="100" w:beforeAutospacing="1" w:after="100" w:afterAutospacing="1"/>
    </w:pPr>
    <w:rPr>
      <w:rFonts w:ascii="Arial" w:hAnsi="Arial" w:cs="Arial"/>
      <w:color w:val="336699"/>
      <w:sz w:val="18"/>
      <w:szCs w:val="18"/>
      <w:lang w:eastAsia="ru-RU"/>
    </w:rPr>
  </w:style>
  <w:style w:type="paragraph" w:customStyle="1" w:styleId="appnd">
    <w:name w:val="appnd"/>
    <w:basedOn w:val="a7"/>
    <w:rsid w:val="000C5016"/>
    <w:pPr>
      <w:suppressAutoHyphens w:val="0"/>
      <w:spacing w:before="100" w:beforeAutospacing="1" w:after="100" w:afterAutospacing="1"/>
    </w:pPr>
    <w:rPr>
      <w:rFonts w:ascii="Arial" w:hAnsi="Arial" w:cs="Arial"/>
      <w:color w:val="0033CC"/>
      <w:sz w:val="16"/>
      <w:szCs w:val="16"/>
      <w:lang w:eastAsia="ru-RU"/>
    </w:rPr>
  </w:style>
  <w:style w:type="paragraph" w:customStyle="1" w:styleId="1CharChar">
    <w:name w:val="Знак1 Char Char"/>
    <w:basedOn w:val="a7"/>
    <w:rsid w:val="000C5016"/>
    <w:pPr>
      <w:suppressAutoHyphens w:val="0"/>
      <w:spacing w:after="160" w:line="240" w:lineRule="exact"/>
    </w:pPr>
    <w:rPr>
      <w:rFonts w:ascii="Tahoma" w:hAnsi="Tahoma"/>
      <w:sz w:val="20"/>
      <w:szCs w:val="20"/>
      <w:lang w:val="en-US" w:eastAsia="en-US"/>
    </w:rPr>
  </w:style>
  <w:style w:type="paragraph" w:customStyle="1" w:styleId="1CharChar1">
    <w:name w:val="Знак1 Char Char1"/>
    <w:basedOn w:val="a7"/>
    <w:rsid w:val="000C5016"/>
    <w:pPr>
      <w:suppressAutoHyphens w:val="0"/>
      <w:spacing w:after="160" w:line="240" w:lineRule="exact"/>
    </w:pPr>
    <w:rPr>
      <w:rFonts w:ascii="Tahoma" w:hAnsi="Tahoma" w:cs="Tahoma"/>
      <w:sz w:val="20"/>
      <w:szCs w:val="20"/>
      <w:lang w:val="en-US" w:eastAsia="en-US"/>
    </w:rPr>
  </w:style>
  <w:style w:type="paragraph" w:customStyle="1" w:styleId="afffffffc">
    <w:name w:val="аа"/>
    <w:basedOn w:val="a7"/>
    <w:rsid w:val="000C5016"/>
    <w:pPr>
      <w:suppressAutoHyphens w:val="0"/>
    </w:pPr>
    <w:rPr>
      <w:rFonts w:eastAsia="MS Mincho"/>
      <w:b/>
      <w:sz w:val="20"/>
      <w:lang w:eastAsia="ru-RU"/>
    </w:rPr>
  </w:style>
  <w:style w:type="paragraph" w:customStyle="1" w:styleId="1fffa">
    <w:name w:val="Знак Знак Знак Знак Знак Знак Знак Знак Знак Знак Знак Знак Знак Знак Знак Знак Знак Знак1 Знак"/>
    <w:basedOn w:val="a7"/>
    <w:rsid w:val="000C5016"/>
    <w:pPr>
      <w:suppressAutoHyphens w:val="0"/>
      <w:spacing w:after="160" w:line="240" w:lineRule="exact"/>
    </w:pPr>
    <w:rPr>
      <w:rFonts w:ascii="Verdana" w:hAnsi="Verdana"/>
      <w:lang w:val="en-US" w:eastAsia="en-US"/>
    </w:rPr>
  </w:style>
  <w:style w:type="paragraph" w:customStyle="1" w:styleId="delim">
    <w:name w:val="delim"/>
    <w:basedOn w:val="a7"/>
    <w:rsid w:val="000C5016"/>
    <w:pPr>
      <w:suppressAutoHyphens w:val="0"/>
      <w:spacing w:before="63"/>
      <w:jc w:val="center"/>
    </w:pPr>
    <w:rPr>
      <w:rFonts w:ascii="MS Sans Serif" w:hAnsi="MS Sans Serif"/>
      <w:color w:val="CCCCCC"/>
      <w:sz w:val="16"/>
      <w:szCs w:val="16"/>
      <w:lang w:eastAsia="ru-RU"/>
    </w:rPr>
  </w:style>
  <w:style w:type="paragraph" w:customStyle="1" w:styleId="CharCharCharChar">
    <w:name w:val="Char Char Знак Знак Char Char Знак Знак Знак Знак Знак Знак"/>
    <w:basedOn w:val="a7"/>
    <w:rsid w:val="000C5016"/>
    <w:pPr>
      <w:suppressAutoHyphens w:val="0"/>
      <w:spacing w:after="160" w:line="240" w:lineRule="exact"/>
    </w:pPr>
    <w:rPr>
      <w:rFonts w:ascii="Tahoma" w:hAnsi="Tahoma"/>
      <w:sz w:val="20"/>
      <w:szCs w:val="20"/>
      <w:lang w:val="en-US" w:eastAsia="en-US"/>
    </w:rPr>
  </w:style>
  <w:style w:type="paragraph" w:customStyle="1" w:styleId="afffffffd">
    <w:name w:val="a"/>
    <w:basedOn w:val="a7"/>
    <w:rsid w:val="000C5016"/>
    <w:pPr>
      <w:suppressAutoHyphens w:val="0"/>
      <w:ind w:firstLine="709"/>
    </w:pPr>
    <w:rPr>
      <w:lang w:eastAsia="ru-RU"/>
    </w:rPr>
  </w:style>
  <w:style w:type="paragraph" w:customStyle="1" w:styleId="MainText">
    <w:name w:val="MainText"/>
    <w:basedOn w:val="a7"/>
    <w:autoRedefine/>
    <w:rsid w:val="000C5016"/>
    <w:pPr>
      <w:tabs>
        <w:tab w:val="left" w:pos="180"/>
      </w:tabs>
      <w:suppressAutoHyphens w:val="0"/>
      <w:jc w:val="both"/>
    </w:pPr>
    <w:rPr>
      <w:lang w:eastAsia="ru-RU"/>
    </w:rPr>
  </w:style>
  <w:style w:type="paragraph" w:customStyle="1" w:styleId="last23">
    <w:name w:val="last23"/>
    <w:basedOn w:val="a7"/>
    <w:rsid w:val="000C5016"/>
    <w:pPr>
      <w:suppressAutoHyphens w:val="0"/>
      <w:spacing w:after="120"/>
    </w:pPr>
    <w:rPr>
      <w:rFonts w:ascii="Arial" w:hAnsi="Arial" w:cs="Arial"/>
      <w:lang w:eastAsia="ru-RU"/>
    </w:rPr>
  </w:style>
  <w:style w:type="character" w:customStyle="1" w:styleId="bea-portal-theme-alibrisinvisible">
    <w:name w:val="bea-portal-theme-alibrisinvisible"/>
    <w:rsid w:val="000C5016"/>
    <w:rPr>
      <w:rFonts w:cs="Times New Roman"/>
    </w:rPr>
  </w:style>
  <w:style w:type="character" w:customStyle="1" w:styleId="190">
    <w:name w:val="Гиперссылка19"/>
    <w:rsid w:val="000C5016"/>
    <w:rPr>
      <w:rFonts w:cs="Times New Roman"/>
      <w:color w:val="336699"/>
      <w:u w:val="none"/>
      <w:effect w:val="none"/>
    </w:rPr>
  </w:style>
  <w:style w:type="character" w:customStyle="1" w:styleId="370">
    <w:name w:val="Выделение37"/>
    <w:rsid w:val="000C5016"/>
    <w:rPr>
      <w:rFonts w:cs="Times New Roman"/>
      <w:color w:val="990000"/>
      <w:sz w:val="32"/>
      <w:szCs w:val="32"/>
    </w:rPr>
  </w:style>
  <w:style w:type="character" w:customStyle="1" w:styleId="Absatz-Standardschriftart">
    <w:name w:val="Absatz-Standardschriftart"/>
    <w:rsid w:val="000C5016"/>
  </w:style>
  <w:style w:type="character" w:customStyle="1" w:styleId="WW-Absatz-Standardschriftart">
    <w:name w:val="WW-Absatz-Standardschriftart"/>
    <w:rsid w:val="000C5016"/>
  </w:style>
  <w:style w:type="character" w:customStyle="1" w:styleId="11a">
    <w:name w:val="Основной шрифт абзаца11"/>
    <w:rsid w:val="000C5016"/>
  </w:style>
  <w:style w:type="character" w:customStyle="1" w:styleId="apple-style-span">
    <w:name w:val="apple-style-span"/>
    <w:rsid w:val="000C5016"/>
    <w:rPr>
      <w:rFonts w:cs="Times New Roman"/>
    </w:rPr>
  </w:style>
  <w:style w:type="paragraph" w:customStyle="1" w:styleId="TableContents">
    <w:name w:val="Table Contents"/>
    <w:basedOn w:val="af8"/>
    <w:rsid w:val="000C5016"/>
    <w:pPr>
      <w:widowControl w:val="0"/>
      <w:spacing w:after="0"/>
      <w:jc w:val="left"/>
    </w:pPr>
    <w:rPr>
      <w:lang w:val="en-US" w:eastAsia="x-none"/>
    </w:rPr>
  </w:style>
  <w:style w:type="paragraph" w:customStyle="1" w:styleId="Style1">
    <w:name w:val="Style1"/>
    <w:basedOn w:val="20"/>
    <w:rsid w:val="000C5016"/>
    <w:pPr>
      <w:suppressAutoHyphens w:val="0"/>
      <w:spacing w:after="240"/>
    </w:pPr>
    <w:rPr>
      <w:rFonts w:ascii="Futura Bk" w:hAnsi="Futura Bk" w:cs="Times New Roman"/>
      <w:b w:val="0"/>
      <w:i w:val="0"/>
      <w:sz w:val="24"/>
      <w:lang w:val="x-none" w:eastAsia="x-none"/>
    </w:rPr>
  </w:style>
  <w:style w:type="paragraph" w:customStyle="1" w:styleId="ConsPlusTitle">
    <w:name w:val="ConsPlusTitle"/>
    <w:rsid w:val="000C5016"/>
    <w:pPr>
      <w:widowControl w:val="0"/>
      <w:autoSpaceDE w:val="0"/>
      <w:autoSpaceDN w:val="0"/>
      <w:adjustRightInd w:val="0"/>
    </w:pPr>
    <w:rPr>
      <w:rFonts w:ascii="Arial" w:hAnsi="Arial" w:cs="Arial"/>
      <w:b/>
      <w:bCs/>
    </w:rPr>
  </w:style>
  <w:style w:type="paragraph" w:customStyle="1" w:styleId="Style4">
    <w:name w:val="Style4"/>
    <w:basedOn w:val="a7"/>
    <w:rsid w:val="000C5016"/>
    <w:pPr>
      <w:widowControl w:val="0"/>
      <w:suppressAutoHyphens w:val="0"/>
      <w:autoSpaceDE w:val="0"/>
      <w:autoSpaceDN w:val="0"/>
      <w:adjustRightInd w:val="0"/>
      <w:spacing w:line="283" w:lineRule="exact"/>
      <w:jc w:val="center"/>
    </w:pPr>
    <w:rPr>
      <w:lang w:eastAsia="ru-RU"/>
    </w:rPr>
  </w:style>
  <w:style w:type="paragraph" w:customStyle="1" w:styleId="Style5">
    <w:name w:val="Style5"/>
    <w:basedOn w:val="a7"/>
    <w:rsid w:val="000C5016"/>
    <w:pPr>
      <w:widowControl w:val="0"/>
      <w:suppressAutoHyphens w:val="0"/>
      <w:autoSpaceDE w:val="0"/>
      <w:autoSpaceDN w:val="0"/>
      <w:adjustRightInd w:val="0"/>
      <w:spacing w:line="286" w:lineRule="exact"/>
      <w:jc w:val="both"/>
    </w:pPr>
    <w:rPr>
      <w:lang w:eastAsia="ru-RU"/>
    </w:rPr>
  </w:style>
  <w:style w:type="paragraph" w:customStyle="1" w:styleId="Style6">
    <w:name w:val="Style6"/>
    <w:basedOn w:val="a7"/>
    <w:rsid w:val="000C5016"/>
    <w:pPr>
      <w:widowControl w:val="0"/>
      <w:suppressAutoHyphens w:val="0"/>
      <w:autoSpaceDE w:val="0"/>
      <w:autoSpaceDN w:val="0"/>
      <w:adjustRightInd w:val="0"/>
      <w:spacing w:line="283" w:lineRule="exact"/>
      <w:jc w:val="both"/>
    </w:pPr>
    <w:rPr>
      <w:lang w:eastAsia="ru-RU"/>
    </w:rPr>
  </w:style>
  <w:style w:type="paragraph" w:customStyle="1" w:styleId="Style7">
    <w:name w:val="Style7"/>
    <w:basedOn w:val="a7"/>
    <w:rsid w:val="000C5016"/>
    <w:pPr>
      <w:widowControl w:val="0"/>
      <w:suppressAutoHyphens w:val="0"/>
      <w:autoSpaceDE w:val="0"/>
      <w:autoSpaceDN w:val="0"/>
      <w:adjustRightInd w:val="0"/>
      <w:spacing w:line="576" w:lineRule="exact"/>
    </w:pPr>
    <w:rPr>
      <w:lang w:eastAsia="ru-RU"/>
    </w:rPr>
  </w:style>
  <w:style w:type="paragraph" w:customStyle="1" w:styleId="Style8">
    <w:name w:val="Style8"/>
    <w:basedOn w:val="a7"/>
    <w:rsid w:val="000C5016"/>
    <w:pPr>
      <w:widowControl w:val="0"/>
      <w:suppressAutoHyphens w:val="0"/>
      <w:autoSpaceDE w:val="0"/>
      <w:autoSpaceDN w:val="0"/>
      <w:adjustRightInd w:val="0"/>
      <w:spacing w:line="283" w:lineRule="exact"/>
      <w:ind w:firstLine="706"/>
    </w:pPr>
    <w:rPr>
      <w:lang w:eastAsia="ru-RU"/>
    </w:rPr>
  </w:style>
  <w:style w:type="paragraph" w:customStyle="1" w:styleId="Style12">
    <w:name w:val="Style12"/>
    <w:basedOn w:val="a7"/>
    <w:rsid w:val="000C5016"/>
    <w:pPr>
      <w:widowControl w:val="0"/>
      <w:suppressAutoHyphens w:val="0"/>
      <w:autoSpaceDE w:val="0"/>
      <w:autoSpaceDN w:val="0"/>
      <w:adjustRightInd w:val="0"/>
      <w:spacing w:line="274" w:lineRule="exact"/>
    </w:pPr>
    <w:rPr>
      <w:lang w:eastAsia="ru-RU"/>
    </w:rPr>
  </w:style>
  <w:style w:type="character" w:customStyle="1" w:styleId="FontStyle54">
    <w:name w:val="Font Style54"/>
    <w:rsid w:val="000C5016"/>
    <w:rPr>
      <w:rFonts w:ascii="Times New Roman" w:hAnsi="Times New Roman" w:cs="Times New Roman"/>
      <w:b/>
      <w:bCs/>
      <w:sz w:val="22"/>
      <w:szCs w:val="22"/>
    </w:rPr>
  </w:style>
  <w:style w:type="character" w:customStyle="1" w:styleId="FontStyle55">
    <w:name w:val="Font Style55"/>
    <w:rsid w:val="000C5016"/>
    <w:rPr>
      <w:rFonts w:ascii="Times New Roman" w:hAnsi="Times New Roman" w:cs="Times New Roman"/>
      <w:sz w:val="22"/>
      <w:szCs w:val="22"/>
    </w:rPr>
  </w:style>
  <w:style w:type="paragraph" w:customStyle="1" w:styleId="Style16">
    <w:name w:val="Style16"/>
    <w:basedOn w:val="a7"/>
    <w:rsid w:val="000C5016"/>
    <w:pPr>
      <w:widowControl w:val="0"/>
      <w:suppressAutoHyphens w:val="0"/>
      <w:autoSpaceDE w:val="0"/>
      <w:autoSpaceDN w:val="0"/>
      <w:adjustRightInd w:val="0"/>
      <w:spacing w:line="293" w:lineRule="exact"/>
      <w:ind w:hanging="341"/>
    </w:pPr>
    <w:rPr>
      <w:lang w:eastAsia="ru-RU"/>
    </w:rPr>
  </w:style>
  <w:style w:type="paragraph" w:customStyle="1" w:styleId="Style28">
    <w:name w:val="Style28"/>
    <w:basedOn w:val="a7"/>
    <w:rsid w:val="000C5016"/>
    <w:pPr>
      <w:widowControl w:val="0"/>
      <w:suppressAutoHyphens w:val="0"/>
      <w:autoSpaceDE w:val="0"/>
      <w:autoSpaceDN w:val="0"/>
      <w:adjustRightInd w:val="0"/>
      <w:spacing w:line="283" w:lineRule="exact"/>
      <w:ind w:firstLine="562"/>
    </w:pPr>
    <w:rPr>
      <w:lang w:eastAsia="ru-RU"/>
    </w:rPr>
  </w:style>
  <w:style w:type="paragraph" w:customStyle="1" w:styleId="Style38">
    <w:name w:val="Style38"/>
    <w:basedOn w:val="a7"/>
    <w:rsid w:val="000C5016"/>
    <w:pPr>
      <w:widowControl w:val="0"/>
      <w:suppressAutoHyphens w:val="0"/>
      <w:autoSpaceDE w:val="0"/>
      <w:autoSpaceDN w:val="0"/>
      <w:adjustRightInd w:val="0"/>
      <w:spacing w:line="288" w:lineRule="exact"/>
      <w:ind w:firstLine="466"/>
    </w:pPr>
    <w:rPr>
      <w:lang w:eastAsia="ru-RU"/>
    </w:rPr>
  </w:style>
  <w:style w:type="paragraph" w:customStyle="1" w:styleId="Style45">
    <w:name w:val="Style45"/>
    <w:basedOn w:val="a7"/>
    <w:rsid w:val="000C5016"/>
    <w:pPr>
      <w:widowControl w:val="0"/>
      <w:suppressAutoHyphens w:val="0"/>
      <w:autoSpaceDE w:val="0"/>
      <w:autoSpaceDN w:val="0"/>
      <w:adjustRightInd w:val="0"/>
      <w:spacing w:line="283" w:lineRule="exact"/>
      <w:ind w:hanging="562"/>
    </w:pPr>
    <w:rPr>
      <w:lang w:eastAsia="ru-RU"/>
    </w:rPr>
  </w:style>
  <w:style w:type="paragraph" w:customStyle="1" w:styleId="Style49">
    <w:name w:val="Style49"/>
    <w:basedOn w:val="a7"/>
    <w:rsid w:val="000C5016"/>
    <w:pPr>
      <w:widowControl w:val="0"/>
      <w:suppressAutoHyphens w:val="0"/>
      <w:autoSpaceDE w:val="0"/>
      <w:autoSpaceDN w:val="0"/>
      <w:adjustRightInd w:val="0"/>
      <w:spacing w:line="288" w:lineRule="exact"/>
    </w:pPr>
    <w:rPr>
      <w:lang w:eastAsia="ru-RU"/>
    </w:rPr>
  </w:style>
  <w:style w:type="character" w:customStyle="1" w:styleId="FontStyle68">
    <w:name w:val="Font Style68"/>
    <w:rsid w:val="000C5016"/>
    <w:rPr>
      <w:rFonts w:ascii="Times New Roman" w:hAnsi="Times New Roman" w:cs="Times New Roman"/>
      <w:i/>
      <w:iCs/>
      <w:sz w:val="22"/>
      <w:szCs w:val="22"/>
    </w:rPr>
  </w:style>
  <w:style w:type="paragraph" w:customStyle="1" w:styleId="Style24">
    <w:name w:val="Style24"/>
    <w:basedOn w:val="a7"/>
    <w:rsid w:val="000C5016"/>
    <w:pPr>
      <w:widowControl w:val="0"/>
      <w:suppressAutoHyphens w:val="0"/>
      <w:autoSpaceDE w:val="0"/>
      <w:autoSpaceDN w:val="0"/>
      <w:adjustRightInd w:val="0"/>
      <w:spacing w:line="278" w:lineRule="exact"/>
      <w:ind w:hanging="350"/>
    </w:pPr>
    <w:rPr>
      <w:lang w:eastAsia="ru-RU"/>
    </w:rPr>
  </w:style>
  <w:style w:type="paragraph" w:customStyle="1" w:styleId="Style37">
    <w:name w:val="Style37"/>
    <w:basedOn w:val="a7"/>
    <w:rsid w:val="000C5016"/>
    <w:pPr>
      <w:widowControl w:val="0"/>
      <w:suppressAutoHyphens w:val="0"/>
      <w:autoSpaceDE w:val="0"/>
      <w:autoSpaceDN w:val="0"/>
      <w:adjustRightInd w:val="0"/>
      <w:spacing w:line="206" w:lineRule="exact"/>
    </w:pPr>
    <w:rPr>
      <w:lang w:eastAsia="ru-RU"/>
    </w:rPr>
  </w:style>
  <w:style w:type="paragraph" w:customStyle="1" w:styleId="Style43">
    <w:name w:val="Style43"/>
    <w:basedOn w:val="a7"/>
    <w:rsid w:val="000C5016"/>
    <w:pPr>
      <w:widowControl w:val="0"/>
      <w:suppressAutoHyphens w:val="0"/>
      <w:autoSpaceDE w:val="0"/>
      <w:autoSpaceDN w:val="0"/>
      <w:adjustRightInd w:val="0"/>
    </w:pPr>
    <w:rPr>
      <w:lang w:eastAsia="ru-RU"/>
    </w:rPr>
  </w:style>
  <w:style w:type="character" w:customStyle="1" w:styleId="FontStyle70">
    <w:name w:val="Font Style70"/>
    <w:rsid w:val="000C5016"/>
    <w:rPr>
      <w:rFonts w:ascii="Times New Roman" w:hAnsi="Times New Roman" w:cs="Times New Roman"/>
      <w:b/>
      <w:bCs/>
      <w:i/>
      <w:iCs/>
      <w:sz w:val="22"/>
      <w:szCs w:val="22"/>
    </w:rPr>
  </w:style>
  <w:style w:type="paragraph" w:customStyle="1" w:styleId="Style34">
    <w:name w:val="Style34"/>
    <w:basedOn w:val="a7"/>
    <w:rsid w:val="000C5016"/>
    <w:pPr>
      <w:widowControl w:val="0"/>
      <w:suppressAutoHyphens w:val="0"/>
      <w:autoSpaceDE w:val="0"/>
      <w:autoSpaceDN w:val="0"/>
      <w:adjustRightInd w:val="0"/>
      <w:spacing w:line="276" w:lineRule="exact"/>
      <w:ind w:firstLine="725"/>
    </w:pPr>
    <w:rPr>
      <w:lang w:eastAsia="ru-RU"/>
    </w:rPr>
  </w:style>
  <w:style w:type="paragraph" w:customStyle="1" w:styleId="BodyBullet">
    <w:name w:val="Body Bullet"/>
    <w:basedOn w:val="af8"/>
    <w:rsid w:val="000C5016"/>
    <w:pPr>
      <w:suppressAutoHyphens w:val="0"/>
      <w:autoSpaceDE w:val="0"/>
      <w:autoSpaceDN w:val="0"/>
      <w:ind w:left="360" w:hanging="360"/>
    </w:pPr>
    <w:rPr>
      <w:lang w:val="x-none" w:eastAsia="x-none"/>
    </w:rPr>
  </w:style>
  <w:style w:type="paragraph" w:customStyle="1" w:styleId="npb">
    <w:name w:val="npb"/>
    <w:basedOn w:val="a7"/>
    <w:rsid w:val="000C5016"/>
    <w:pPr>
      <w:suppressAutoHyphens w:val="0"/>
      <w:spacing w:before="16" w:after="16"/>
      <w:jc w:val="center"/>
    </w:pPr>
    <w:rPr>
      <w:b/>
      <w:bCs/>
      <w:color w:val="800000"/>
      <w:sz w:val="28"/>
      <w:szCs w:val="28"/>
      <w:lang w:eastAsia="ru-RU"/>
    </w:rPr>
  </w:style>
  <w:style w:type="character" w:customStyle="1" w:styleId="defaultlabelstyle1">
    <w:name w:val="defaultlabelstyle1"/>
    <w:rsid w:val="000C5016"/>
    <w:rPr>
      <w:rFonts w:cs="Times New Roman"/>
      <w:color w:val="0060A9"/>
    </w:rPr>
  </w:style>
  <w:style w:type="paragraph" w:customStyle="1" w:styleId="bullet">
    <w:name w:val="bullet"/>
    <w:basedOn w:val="a7"/>
    <w:rsid w:val="000C5016"/>
    <w:pPr>
      <w:numPr>
        <w:numId w:val="23"/>
      </w:numPr>
      <w:tabs>
        <w:tab w:val="left" w:pos="216"/>
      </w:tabs>
      <w:suppressAutoHyphens w:val="0"/>
      <w:spacing w:after="60"/>
    </w:pPr>
    <w:rPr>
      <w:rFonts w:ascii="Futura Bk" w:hAnsi="Futura Bk"/>
      <w:sz w:val="16"/>
      <w:szCs w:val="20"/>
      <w:lang w:val="en-US" w:eastAsia="ru-RU"/>
    </w:rPr>
  </w:style>
  <w:style w:type="character" w:customStyle="1" w:styleId="2f3">
    <w:name w:val="Знак Знак2"/>
    <w:locked/>
    <w:rsid w:val="000C5016"/>
    <w:rPr>
      <w:rFonts w:cs="Times New Roman"/>
      <w:bCs/>
      <w:sz w:val="24"/>
      <w:szCs w:val="24"/>
      <w:lang w:val="ru-RU" w:eastAsia="ru-RU" w:bidi="ar-SA"/>
    </w:rPr>
  </w:style>
  <w:style w:type="character" w:customStyle="1" w:styleId="1fffb">
    <w:name w:val="Подзаголовок Знак1"/>
    <w:aliases w:val="год таблица Знак1"/>
    <w:rsid w:val="000C5016"/>
    <w:rPr>
      <w:rFonts w:ascii="Times New Roman" w:hAnsi="Times New Roman" w:cs="Times New Roman"/>
      <w:b/>
      <w:bCs/>
      <w:sz w:val="24"/>
      <w:szCs w:val="24"/>
      <w:lang w:val="x-none" w:eastAsia="ru-RU"/>
    </w:rPr>
  </w:style>
  <w:style w:type="paragraph" w:customStyle="1" w:styleId="BodyText">
    <w:name w:val="Body_Text"/>
    <w:rsid w:val="000C5016"/>
    <w:pPr>
      <w:widowControl w:val="0"/>
      <w:spacing w:before="60" w:after="60"/>
      <w:jc w:val="both"/>
    </w:pPr>
    <w:rPr>
      <w:color w:val="000000"/>
      <w:sz w:val="18"/>
      <w:lang w:val="en-US" w:eastAsia="en-US"/>
    </w:rPr>
  </w:style>
  <w:style w:type="paragraph" w:customStyle="1" w:styleId="1fffc">
    <w:name w:val="çàãîëîâîê 1"/>
    <w:basedOn w:val="a7"/>
    <w:next w:val="a7"/>
    <w:rsid w:val="000C5016"/>
    <w:pPr>
      <w:keepNext/>
      <w:suppressAutoHyphens w:val="0"/>
      <w:autoSpaceDE w:val="0"/>
      <w:autoSpaceDN w:val="0"/>
    </w:pPr>
    <w:rPr>
      <w:b/>
      <w:bCs/>
      <w:sz w:val="28"/>
      <w:szCs w:val="28"/>
      <w:lang w:eastAsia="ru-RU"/>
    </w:rPr>
  </w:style>
  <w:style w:type="paragraph" w:customStyle="1" w:styleId="Normal1">
    <w:name w:val="Normal1"/>
    <w:rsid w:val="000C5016"/>
    <w:pPr>
      <w:autoSpaceDE w:val="0"/>
      <w:autoSpaceDN w:val="0"/>
    </w:pPr>
    <w:rPr>
      <w:sz w:val="28"/>
      <w:szCs w:val="28"/>
    </w:rPr>
  </w:style>
  <w:style w:type="character" w:customStyle="1" w:styleId="afffffffe">
    <w:name w:val="Знак Знак"/>
    <w:aliases w:val="Основной текст с отступом 2 Знак1,Знак Знак30"/>
    <w:locked/>
    <w:rsid w:val="000C5016"/>
    <w:rPr>
      <w:rFonts w:cs="Times New Roman"/>
      <w:b/>
      <w:bCs/>
      <w:sz w:val="24"/>
      <w:szCs w:val="24"/>
      <w:lang w:val="ru-RU" w:eastAsia="ru-RU" w:bidi="ar-SA"/>
    </w:rPr>
  </w:style>
  <w:style w:type="paragraph" w:customStyle="1" w:styleId="caaieiaie1">
    <w:name w:val="caaieiaie 1"/>
    <w:basedOn w:val="a7"/>
    <w:next w:val="a7"/>
    <w:rsid w:val="000C5016"/>
    <w:pPr>
      <w:keepNext/>
      <w:suppressAutoHyphens w:val="0"/>
      <w:jc w:val="center"/>
    </w:pPr>
    <w:rPr>
      <w:b/>
      <w:bCs/>
      <w:sz w:val="20"/>
      <w:szCs w:val="20"/>
      <w:lang w:eastAsia="ru-RU"/>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7"/>
    <w:rsid w:val="000C5016"/>
    <w:pPr>
      <w:suppressAutoHyphens w:val="0"/>
      <w:spacing w:before="100" w:beforeAutospacing="1" w:after="100" w:afterAutospacing="1"/>
    </w:pPr>
    <w:rPr>
      <w:rFonts w:ascii="Tahoma" w:hAnsi="Tahoma"/>
      <w:sz w:val="20"/>
      <w:szCs w:val="20"/>
      <w:lang w:val="en-US" w:eastAsia="en-US"/>
    </w:rPr>
  </w:style>
  <w:style w:type="character" w:customStyle="1" w:styleId="EmailStyle4091">
    <w:name w:val="EmailStyle4091"/>
    <w:semiHidden/>
    <w:rsid w:val="000C5016"/>
    <w:rPr>
      <w:rFonts w:ascii="Arial" w:hAnsi="Arial" w:cs="Arial"/>
      <w:color w:val="000080"/>
      <w:sz w:val="20"/>
      <w:szCs w:val="20"/>
    </w:rPr>
  </w:style>
  <w:style w:type="paragraph" w:customStyle="1" w:styleId="1fffd">
    <w:name w:val="Знак Знак Знак Знак Знак Знак Знак Знак Знак Знак1"/>
    <w:basedOn w:val="a7"/>
    <w:rsid w:val="000C5016"/>
    <w:pPr>
      <w:suppressAutoHyphens w:val="0"/>
      <w:spacing w:after="160" w:line="240" w:lineRule="exact"/>
    </w:pPr>
    <w:rPr>
      <w:rFonts w:ascii="Verdana" w:hAnsi="Verdana"/>
      <w:sz w:val="20"/>
      <w:szCs w:val="20"/>
      <w:lang w:val="en-US" w:eastAsia="en-US"/>
    </w:rPr>
  </w:style>
  <w:style w:type="paragraph" w:customStyle="1" w:styleId="affffffff">
    <w:name w:val="хз"/>
    <w:basedOn w:val="a7"/>
    <w:link w:val="affffffff0"/>
    <w:rsid w:val="000C5016"/>
    <w:pPr>
      <w:suppressAutoHyphens w:val="0"/>
      <w:jc w:val="center"/>
    </w:pPr>
    <w:rPr>
      <w:b/>
      <w:caps/>
      <w:spacing w:val="10"/>
      <w:kern w:val="28"/>
      <w:lang w:val="x-none" w:eastAsia="x-none"/>
    </w:rPr>
  </w:style>
  <w:style w:type="character" w:customStyle="1" w:styleId="affffffff0">
    <w:name w:val="хз Знак"/>
    <w:link w:val="affffffff"/>
    <w:locked/>
    <w:rsid w:val="000C5016"/>
    <w:rPr>
      <w:b/>
      <w:caps/>
      <w:spacing w:val="10"/>
      <w:kern w:val="28"/>
      <w:sz w:val="24"/>
      <w:szCs w:val="24"/>
      <w:lang w:val="x-none" w:eastAsia="x-none"/>
    </w:rPr>
  </w:style>
  <w:style w:type="character" w:customStyle="1" w:styleId="3fa">
    <w:name w:val="Знак Знак3"/>
    <w:rsid w:val="000C5016"/>
    <w:rPr>
      <w:rFonts w:cs="Times New Roman"/>
      <w:b/>
      <w:bCs/>
      <w:sz w:val="24"/>
      <w:szCs w:val="24"/>
      <w:lang w:val="ru-RU" w:eastAsia="ru-RU" w:bidi="ar-SA"/>
    </w:rPr>
  </w:style>
  <w:style w:type="character" w:customStyle="1" w:styleId="74">
    <w:name w:val="Знак Знак7"/>
    <w:rsid w:val="000C5016"/>
    <w:rPr>
      <w:rFonts w:cs="Times New Roman"/>
      <w:sz w:val="24"/>
      <w:szCs w:val="24"/>
      <w:lang w:val="ru-RU" w:eastAsia="ru-RU" w:bidi="ar-SA"/>
    </w:rPr>
  </w:style>
  <w:style w:type="numbering" w:customStyle="1" w:styleId="1fffe">
    <w:name w:val="Текущий список1"/>
    <w:rsid w:val="000C5016"/>
  </w:style>
  <w:style w:type="numbering" w:styleId="111111">
    <w:name w:val="Outline List 2"/>
    <w:basedOn w:val="aa"/>
    <w:rsid w:val="000C5016"/>
  </w:style>
  <w:style w:type="paragraph" w:customStyle="1" w:styleId="63">
    <w:name w:val="6"/>
    <w:basedOn w:val="a7"/>
    <w:rsid w:val="000C5016"/>
    <w:pPr>
      <w:keepNext/>
      <w:suppressAutoHyphens w:val="0"/>
      <w:jc w:val="center"/>
    </w:pPr>
    <w:rPr>
      <w:rFonts w:ascii="Garamond" w:hAnsi="Garamond"/>
      <w:b/>
      <w:bCs/>
      <w:lang w:eastAsia="ru-RU"/>
    </w:rPr>
  </w:style>
  <w:style w:type="character" w:customStyle="1" w:styleId="FooterChar">
    <w:name w:val="Footer Char"/>
    <w:locked/>
    <w:rsid w:val="000C5016"/>
    <w:rPr>
      <w:sz w:val="24"/>
      <w:szCs w:val="24"/>
      <w:lang w:val="ru-RU" w:eastAsia="ru-RU" w:bidi="ar-SA"/>
    </w:rPr>
  </w:style>
  <w:style w:type="paragraph" w:customStyle="1" w:styleId="textn">
    <w:name w:val="textn"/>
    <w:basedOn w:val="a7"/>
    <w:rsid w:val="000C5016"/>
    <w:pPr>
      <w:suppressAutoHyphens w:val="0"/>
      <w:spacing w:before="100" w:beforeAutospacing="1" w:after="100" w:afterAutospacing="1"/>
    </w:pPr>
    <w:rPr>
      <w:lang w:eastAsia="ru-RU"/>
    </w:rPr>
  </w:style>
  <w:style w:type="character" w:customStyle="1" w:styleId="181">
    <w:name w:val="Знак Знак18"/>
    <w:locked/>
    <w:rsid w:val="000C5016"/>
    <w:rPr>
      <w:sz w:val="24"/>
      <w:szCs w:val="24"/>
      <w:lang w:val="ru-RU" w:eastAsia="ru-RU" w:bidi="ar-SA"/>
    </w:rPr>
  </w:style>
  <w:style w:type="paragraph" w:customStyle="1" w:styleId="Iiiaeuiueauaaiaiiue1">
    <w:name w:val="Ii?iaeuiue au?aaiaiiue1"/>
    <w:basedOn w:val="a7"/>
    <w:rsid w:val="000C5016"/>
    <w:pPr>
      <w:widowControl w:val="0"/>
      <w:suppressAutoHyphens w:val="0"/>
      <w:spacing w:before="240"/>
      <w:ind w:firstLine="397"/>
      <w:jc w:val="both"/>
    </w:pPr>
    <w:rPr>
      <w:rFonts w:ascii="Baltica" w:hAnsi="Baltica" w:cs="Baltica"/>
      <w:lang w:eastAsia="ru-RU"/>
    </w:rPr>
  </w:style>
  <w:style w:type="character" w:customStyle="1" w:styleId="textspanview">
    <w:name w:val="textspanview"/>
    <w:basedOn w:val="a8"/>
    <w:rsid w:val="000C5016"/>
  </w:style>
  <w:style w:type="paragraph" w:customStyle="1" w:styleId="BodyA">
    <w:name w:val="Body A"/>
    <w:rsid w:val="000C5016"/>
    <w:rPr>
      <w:rFonts w:ascii="Helvetica" w:eastAsia="ヒラギノ角ゴ Pro W3" w:hAnsi="Helvetica"/>
      <w:color w:val="000000"/>
      <w:sz w:val="24"/>
      <w:lang w:eastAsia="en-US"/>
    </w:rPr>
  </w:style>
  <w:style w:type="paragraph" w:customStyle="1" w:styleId="13">
    <w:name w:val="Номер 1"/>
    <w:basedOn w:val="a7"/>
    <w:next w:val="a7"/>
    <w:rsid w:val="000C5016"/>
    <w:pPr>
      <w:widowControl w:val="0"/>
      <w:numPr>
        <w:numId w:val="24"/>
      </w:numPr>
      <w:suppressAutoHyphens w:val="0"/>
      <w:spacing w:line="360" w:lineRule="auto"/>
      <w:jc w:val="both"/>
    </w:pPr>
    <w:rPr>
      <w:szCs w:val="20"/>
      <w:lang w:eastAsia="ru-RU"/>
    </w:rPr>
  </w:style>
  <w:style w:type="paragraph" w:customStyle="1" w:styleId="120">
    <w:name w:val="Номер 12"/>
    <w:basedOn w:val="a7"/>
    <w:next w:val="a7"/>
    <w:rsid w:val="000C5016"/>
    <w:pPr>
      <w:widowControl w:val="0"/>
      <w:numPr>
        <w:ilvl w:val="1"/>
        <w:numId w:val="24"/>
      </w:numPr>
      <w:suppressAutoHyphens w:val="0"/>
      <w:spacing w:line="360" w:lineRule="auto"/>
      <w:jc w:val="both"/>
    </w:pPr>
    <w:rPr>
      <w:szCs w:val="20"/>
      <w:lang w:eastAsia="ru-RU"/>
    </w:rPr>
  </w:style>
  <w:style w:type="paragraph" w:customStyle="1" w:styleId="123">
    <w:name w:val="Номер 123"/>
    <w:basedOn w:val="a7"/>
    <w:next w:val="a7"/>
    <w:rsid w:val="000C5016"/>
    <w:pPr>
      <w:widowControl w:val="0"/>
      <w:numPr>
        <w:ilvl w:val="2"/>
        <w:numId w:val="24"/>
      </w:numPr>
      <w:suppressAutoHyphens w:val="0"/>
      <w:spacing w:line="360" w:lineRule="auto"/>
      <w:jc w:val="both"/>
    </w:pPr>
    <w:rPr>
      <w:szCs w:val="20"/>
      <w:lang w:eastAsia="ru-RU"/>
    </w:rPr>
  </w:style>
  <w:style w:type="paragraph" w:customStyle="1" w:styleId="1234">
    <w:name w:val="Номер 1234"/>
    <w:basedOn w:val="a7"/>
    <w:next w:val="a7"/>
    <w:rsid w:val="000C5016"/>
    <w:pPr>
      <w:widowControl w:val="0"/>
      <w:numPr>
        <w:ilvl w:val="3"/>
        <w:numId w:val="24"/>
      </w:numPr>
      <w:suppressAutoHyphens w:val="0"/>
      <w:spacing w:line="360" w:lineRule="auto"/>
      <w:jc w:val="both"/>
    </w:pPr>
    <w:rPr>
      <w:szCs w:val="20"/>
      <w:lang w:eastAsia="ru-RU"/>
    </w:rPr>
  </w:style>
  <w:style w:type="paragraph" w:customStyle="1" w:styleId="affffffff1">
    <w:name w:val="Пункт"/>
    <w:basedOn w:val="a7"/>
    <w:link w:val="affffffff2"/>
    <w:uiPriority w:val="99"/>
    <w:rsid w:val="000C5016"/>
    <w:pPr>
      <w:tabs>
        <w:tab w:val="num" w:pos="1980"/>
      </w:tabs>
      <w:suppressAutoHyphens w:val="0"/>
      <w:ind w:left="1404" w:hanging="504"/>
      <w:jc w:val="both"/>
    </w:pPr>
    <w:rPr>
      <w:lang w:val="x-none" w:eastAsia="x-none"/>
    </w:rPr>
  </w:style>
  <w:style w:type="character" w:customStyle="1" w:styleId="affffffff2">
    <w:name w:val="Пункт Знак"/>
    <w:link w:val="affffffff1"/>
    <w:uiPriority w:val="99"/>
    <w:rsid w:val="000C5016"/>
    <w:rPr>
      <w:sz w:val="24"/>
      <w:szCs w:val="24"/>
      <w:lang w:val="x-none" w:eastAsia="x-none"/>
    </w:rPr>
  </w:style>
  <w:style w:type="character" w:customStyle="1" w:styleId="BalloonTextChar">
    <w:name w:val="Balloon Text Char"/>
    <w:uiPriority w:val="99"/>
    <w:semiHidden/>
    <w:locked/>
    <w:rsid w:val="000C5016"/>
    <w:rPr>
      <w:rFonts w:ascii="Tahoma" w:hAnsi="Tahoma" w:cs="Times New Roman"/>
      <w:sz w:val="16"/>
    </w:rPr>
  </w:style>
  <w:style w:type="character" w:customStyle="1" w:styleId="FontStyle185">
    <w:name w:val="Font Style185"/>
    <w:uiPriority w:val="99"/>
    <w:rsid w:val="000C5016"/>
    <w:rPr>
      <w:rFonts w:ascii="Times New Roman" w:hAnsi="Times New Roman"/>
      <w:b/>
      <w:sz w:val="28"/>
    </w:rPr>
  </w:style>
  <w:style w:type="character" w:customStyle="1" w:styleId="FontStyle189">
    <w:name w:val="Font Style189"/>
    <w:uiPriority w:val="99"/>
    <w:rsid w:val="000C5016"/>
    <w:rPr>
      <w:rFonts w:ascii="Times New Roman" w:hAnsi="Times New Roman"/>
      <w:sz w:val="22"/>
    </w:rPr>
  </w:style>
  <w:style w:type="character" w:customStyle="1" w:styleId="iceouttxt">
    <w:name w:val="iceouttxt"/>
    <w:uiPriority w:val="99"/>
    <w:rsid w:val="000C5016"/>
  </w:style>
  <w:style w:type="paragraph" w:customStyle="1" w:styleId="Style15">
    <w:name w:val="Style15"/>
    <w:basedOn w:val="a7"/>
    <w:uiPriority w:val="99"/>
    <w:rsid w:val="000C5016"/>
    <w:pPr>
      <w:widowControl w:val="0"/>
      <w:suppressAutoHyphens w:val="0"/>
      <w:autoSpaceDE w:val="0"/>
      <w:autoSpaceDN w:val="0"/>
      <w:adjustRightInd w:val="0"/>
      <w:spacing w:line="269" w:lineRule="exact"/>
      <w:jc w:val="both"/>
    </w:pPr>
    <w:rPr>
      <w:lang w:eastAsia="ru-RU"/>
    </w:rPr>
  </w:style>
  <w:style w:type="character" w:customStyle="1" w:styleId="FontStyle188">
    <w:name w:val="Font Style188"/>
    <w:uiPriority w:val="99"/>
    <w:rsid w:val="000C5016"/>
    <w:rPr>
      <w:rFonts w:ascii="Times New Roman" w:hAnsi="Times New Roman"/>
      <w:b/>
      <w:sz w:val="22"/>
    </w:rPr>
  </w:style>
  <w:style w:type="paragraph" w:customStyle="1" w:styleId="Style3">
    <w:name w:val="Style3"/>
    <w:basedOn w:val="a7"/>
    <w:uiPriority w:val="99"/>
    <w:rsid w:val="000C5016"/>
    <w:pPr>
      <w:widowControl w:val="0"/>
      <w:suppressAutoHyphens w:val="0"/>
      <w:autoSpaceDE w:val="0"/>
      <w:autoSpaceDN w:val="0"/>
      <w:adjustRightInd w:val="0"/>
      <w:jc w:val="both"/>
    </w:pPr>
    <w:rPr>
      <w:lang w:eastAsia="ru-RU"/>
    </w:rPr>
  </w:style>
  <w:style w:type="paragraph" w:customStyle="1" w:styleId="Style20">
    <w:name w:val="Style20"/>
    <w:basedOn w:val="a7"/>
    <w:uiPriority w:val="99"/>
    <w:rsid w:val="000C5016"/>
    <w:pPr>
      <w:widowControl w:val="0"/>
      <w:suppressAutoHyphens w:val="0"/>
      <w:autoSpaceDE w:val="0"/>
      <w:autoSpaceDN w:val="0"/>
      <w:adjustRightInd w:val="0"/>
      <w:spacing w:line="264" w:lineRule="exact"/>
      <w:jc w:val="both"/>
    </w:pPr>
    <w:rPr>
      <w:lang w:eastAsia="ru-RU"/>
    </w:rPr>
  </w:style>
  <w:style w:type="paragraph" w:customStyle="1" w:styleId="Style51">
    <w:name w:val="Style51"/>
    <w:basedOn w:val="a7"/>
    <w:uiPriority w:val="99"/>
    <w:rsid w:val="000C5016"/>
    <w:pPr>
      <w:widowControl w:val="0"/>
      <w:suppressAutoHyphens w:val="0"/>
      <w:autoSpaceDE w:val="0"/>
      <w:autoSpaceDN w:val="0"/>
      <w:adjustRightInd w:val="0"/>
    </w:pPr>
    <w:rPr>
      <w:lang w:eastAsia="ru-RU"/>
    </w:rPr>
  </w:style>
  <w:style w:type="paragraph" w:customStyle="1" w:styleId="Style133">
    <w:name w:val="Style133"/>
    <w:basedOn w:val="a7"/>
    <w:uiPriority w:val="99"/>
    <w:rsid w:val="000C5016"/>
    <w:pPr>
      <w:widowControl w:val="0"/>
      <w:suppressAutoHyphens w:val="0"/>
      <w:autoSpaceDE w:val="0"/>
      <w:autoSpaceDN w:val="0"/>
      <w:adjustRightInd w:val="0"/>
      <w:jc w:val="both"/>
    </w:pPr>
    <w:rPr>
      <w:lang w:eastAsia="ru-RU"/>
    </w:rPr>
  </w:style>
  <w:style w:type="paragraph" w:customStyle="1" w:styleId="Style135">
    <w:name w:val="Style135"/>
    <w:basedOn w:val="a7"/>
    <w:uiPriority w:val="99"/>
    <w:rsid w:val="000C5016"/>
    <w:pPr>
      <w:widowControl w:val="0"/>
      <w:suppressAutoHyphens w:val="0"/>
      <w:autoSpaceDE w:val="0"/>
      <w:autoSpaceDN w:val="0"/>
      <w:adjustRightInd w:val="0"/>
      <w:spacing w:line="227" w:lineRule="exact"/>
    </w:pPr>
    <w:rPr>
      <w:lang w:eastAsia="ru-RU"/>
    </w:rPr>
  </w:style>
  <w:style w:type="character" w:customStyle="1" w:styleId="FontStyle184">
    <w:name w:val="Font Style184"/>
    <w:uiPriority w:val="99"/>
    <w:rsid w:val="000C5016"/>
    <w:rPr>
      <w:rFonts w:ascii="Times New Roman" w:hAnsi="Times New Roman"/>
      <w:sz w:val="20"/>
    </w:rPr>
  </w:style>
  <w:style w:type="character" w:customStyle="1" w:styleId="FontStyle186">
    <w:name w:val="Font Style186"/>
    <w:uiPriority w:val="99"/>
    <w:rsid w:val="000C5016"/>
    <w:rPr>
      <w:rFonts w:ascii="Times New Roman" w:hAnsi="Times New Roman"/>
      <w:sz w:val="20"/>
    </w:rPr>
  </w:style>
  <w:style w:type="paragraph" w:customStyle="1" w:styleId="Style102">
    <w:name w:val="Style102"/>
    <w:basedOn w:val="a7"/>
    <w:uiPriority w:val="99"/>
    <w:rsid w:val="000C5016"/>
    <w:pPr>
      <w:widowControl w:val="0"/>
      <w:suppressAutoHyphens w:val="0"/>
      <w:autoSpaceDE w:val="0"/>
      <w:autoSpaceDN w:val="0"/>
      <w:adjustRightInd w:val="0"/>
      <w:spacing w:line="230" w:lineRule="exact"/>
    </w:pPr>
    <w:rPr>
      <w:lang w:eastAsia="ru-RU"/>
    </w:rPr>
  </w:style>
  <w:style w:type="paragraph" w:customStyle="1" w:styleId="Style106">
    <w:name w:val="Style106"/>
    <w:basedOn w:val="a7"/>
    <w:uiPriority w:val="99"/>
    <w:rsid w:val="000C5016"/>
    <w:pPr>
      <w:widowControl w:val="0"/>
      <w:suppressAutoHyphens w:val="0"/>
      <w:autoSpaceDE w:val="0"/>
      <w:autoSpaceDN w:val="0"/>
      <w:adjustRightInd w:val="0"/>
    </w:pPr>
    <w:rPr>
      <w:lang w:eastAsia="ru-RU"/>
    </w:rPr>
  </w:style>
  <w:style w:type="paragraph" w:customStyle="1" w:styleId="Style113">
    <w:name w:val="Style113"/>
    <w:basedOn w:val="a7"/>
    <w:uiPriority w:val="99"/>
    <w:rsid w:val="000C5016"/>
    <w:pPr>
      <w:widowControl w:val="0"/>
      <w:suppressAutoHyphens w:val="0"/>
      <w:autoSpaceDE w:val="0"/>
      <w:autoSpaceDN w:val="0"/>
      <w:adjustRightInd w:val="0"/>
    </w:pPr>
    <w:rPr>
      <w:lang w:eastAsia="ru-RU"/>
    </w:rPr>
  </w:style>
  <w:style w:type="character" w:customStyle="1" w:styleId="FontStyle187">
    <w:name w:val="Font Style187"/>
    <w:uiPriority w:val="99"/>
    <w:rsid w:val="000C5016"/>
    <w:rPr>
      <w:rFonts w:ascii="Times New Roman" w:hAnsi="Times New Roman"/>
      <w:i/>
      <w:sz w:val="20"/>
    </w:rPr>
  </w:style>
  <w:style w:type="paragraph" w:customStyle="1" w:styleId="Style31">
    <w:name w:val="Style31"/>
    <w:basedOn w:val="a7"/>
    <w:uiPriority w:val="99"/>
    <w:rsid w:val="000C5016"/>
    <w:pPr>
      <w:widowControl w:val="0"/>
      <w:suppressAutoHyphens w:val="0"/>
      <w:autoSpaceDE w:val="0"/>
      <w:autoSpaceDN w:val="0"/>
      <w:adjustRightInd w:val="0"/>
      <w:spacing w:line="259" w:lineRule="exact"/>
      <w:ind w:firstLine="437"/>
    </w:pPr>
    <w:rPr>
      <w:lang w:eastAsia="ru-RU"/>
    </w:rPr>
  </w:style>
  <w:style w:type="paragraph" w:customStyle="1" w:styleId="Style25">
    <w:name w:val="Style25"/>
    <w:basedOn w:val="a7"/>
    <w:uiPriority w:val="99"/>
    <w:rsid w:val="000C5016"/>
    <w:pPr>
      <w:widowControl w:val="0"/>
      <w:suppressAutoHyphens w:val="0"/>
      <w:autoSpaceDE w:val="0"/>
      <w:autoSpaceDN w:val="0"/>
      <w:adjustRightInd w:val="0"/>
      <w:jc w:val="both"/>
    </w:pPr>
    <w:rPr>
      <w:lang w:eastAsia="ru-RU"/>
    </w:rPr>
  </w:style>
  <w:style w:type="paragraph" w:customStyle="1" w:styleId="Style27">
    <w:name w:val="Style27"/>
    <w:basedOn w:val="a7"/>
    <w:uiPriority w:val="99"/>
    <w:rsid w:val="000C5016"/>
    <w:pPr>
      <w:widowControl w:val="0"/>
      <w:suppressAutoHyphens w:val="0"/>
      <w:autoSpaceDE w:val="0"/>
      <w:autoSpaceDN w:val="0"/>
      <w:adjustRightInd w:val="0"/>
      <w:spacing w:line="250" w:lineRule="exact"/>
      <w:ind w:hanging="269"/>
    </w:pPr>
    <w:rPr>
      <w:lang w:eastAsia="ru-RU"/>
    </w:rPr>
  </w:style>
  <w:style w:type="paragraph" w:customStyle="1" w:styleId="Style99">
    <w:name w:val="Style99"/>
    <w:basedOn w:val="a7"/>
    <w:uiPriority w:val="99"/>
    <w:rsid w:val="000C5016"/>
    <w:pPr>
      <w:widowControl w:val="0"/>
      <w:suppressAutoHyphens w:val="0"/>
      <w:autoSpaceDE w:val="0"/>
      <w:autoSpaceDN w:val="0"/>
      <w:adjustRightInd w:val="0"/>
      <w:spacing w:line="254" w:lineRule="exact"/>
      <w:ind w:firstLine="720"/>
    </w:pPr>
    <w:rPr>
      <w:lang w:eastAsia="ru-RU"/>
    </w:rPr>
  </w:style>
  <w:style w:type="paragraph" w:customStyle="1" w:styleId="Style124">
    <w:name w:val="Style124"/>
    <w:basedOn w:val="a7"/>
    <w:uiPriority w:val="99"/>
    <w:rsid w:val="000C5016"/>
    <w:pPr>
      <w:widowControl w:val="0"/>
      <w:suppressAutoHyphens w:val="0"/>
      <w:autoSpaceDE w:val="0"/>
      <w:autoSpaceDN w:val="0"/>
      <w:adjustRightInd w:val="0"/>
      <w:spacing w:line="254" w:lineRule="exact"/>
      <w:ind w:firstLine="331"/>
      <w:jc w:val="both"/>
    </w:pPr>
    <w:rPr>
      <w:lang w:eastAsia="ru-RU"/>
    </w:rPr>
  </w:style>
  <w:style w:type="paragraph" w:customStyle="1" w:styleId="Style125">
    <w:name w:val="Style125"/>
    <w:basedOn w:val="a7"/>
    <w:uiPriority w:val="99"/>
    <w:rsid w:val="000C5016"/>
    <w:pPr>
      <w:widowControl w:val="0"/>
      <w:suppressAutoHyphens w:val="0"/>
      <w:autoSpaceDE w:val="0"/>
      <w:autoSpaceDN w:val="0"/>
      <w:adjustRightInd w:val="0"/>
      <w:spacing w:line="264" w:lineRule="exact"/>
      <w:ind w:hanging="288"/>
    </w:pPr>
    <w:rPr>
      <w:lang w:eastAsia="ru-RU"/>
    </w:rPr>
  </w:style>
  <w:style w:type="paragraph" w:customStyle="1" w:styleId="Style143">
    <w:name w:val="Style143"/>
    <w:basedOn w:val="a7"/>
    <w:uiPriority w:val="99"/>
    <w:rsid w:val="000C5016"/>
    <w:pPr>
      <w:widowControl w:val="0"/>
      <w:suppressAutoHyphens w:val="0"/>
      <w:autoSpaceDE w:val="0"/>
      <w:autoSpaceDN w:val="0"/>
      <w:adjustRightInd w:val="0"/>
      <w:spacing w:line="254" w:lineRule="exact"/>
      <w:ind w:firstLine="427"/>
    </w:pPr>
    <w:rPr>
      <w:lang w:eastAsia="ru-RU"/>
    </w:rPr>
  </w:style>
  <w:style w:type="character" w:customStyle="1" w:styleId="FontStyle182">
    <w:name w:val="Font Style182"/>
    <w:uiPriority w:val="99"/>
    <w:rsid w:val="000C5016"/>
    <w:rPr>
      <w:rFonts w:ascii="Times New Roman" w:hAnsi="Times New Roman"/>
      <w:b/>
      <w:i/>
      <w:sz w:val="20"/>
    </w:rPr>
  </w:style>
  <w:style w:type="paragraph" w:customStyle="1" w:styleId="Style134">
    <w:name w:val="Style134"/>
    <w:basedOn w:val="a7"/>
    <w:uiPriority w:val="99"/>
    <w:rsid w:val="000C5016"/>
    <w:pPr>
      <w:widowControl w:val="0"/>
      <w:suppressAutoHyphens w:val="0"/>
      <w:autoSpaceDE w:val="0"/>
      <w:autoSpaceDN w:val="0"/>
      <w:adjustRightInd w:val="0"/>
      <w:spacing w:line="264" w:lineRule="exact"/>
      <w:ind w:firstLine="830"/>
      <w:jc w:val="both"/>
    </w:pPr>
    <w:rPr>
      <w:lang w:eastAsia="ru-RU"/>
    </w:rPr>
  </w:style>
  <w:style w:type="paragraph" w:customStyle="1" w:styleId="Style111">
    <w:name w:val="Style111"/>
    <w:basedOn w:val="a7"/>
    <w:uiPriority w:val="99"/>
    <w:rsid w:val="000C5016"/>
    <w:pPr>
      <w:widowControl w:val="0"/>
      <w:suppressAutoHyphens w:val="0"/>
      <w:autoSpaceDE w:val="0"/>
      <w:autoSpaceDN w:val="0"/>
      <w:adjustRightInd w:val="0"/>
      <w:jc w:val="right"/>
    </w:pPr>
    <w:rPr>
      <w:lang w:eastAsia="ru-RU"/>
    </w:rPr>
  </w:style>
  <w:style w:type="paragraph" w:customStyle="1" w:styleId="Style144">
    <w:name w:val="Style144"/>
    <w:basedOn w:val="a7"/>
    <w:uiPriority w:val="99"/>
    <w:rsid w:val="000C5016"/>
    <w:pPr>
      <w:widowControl w:val="0"/>
      <w:suppressAutoHyphens w:val="0"/>
      <w:autoSpaceDE w:val="0"/>
      <w:autoSpaceDN w:val="0"/>
      <w:adjustRightInd w:val="0"/>
      <w:spacing w:line="269" w:lineRule="exact"/>
    </w:pPr>
    <w:rPr>
      <w:lang w:eastAsia="ru-RU"/>
    </w:rPr>
  </w:style>
  <w:style w:type="paragraph" w:customStyle="1" w:styleId="Style108">
    <w:name w:val="Style108"/>
    <w:basedOn w:val="a7"/>
    <w:uiPriority w:val="99"/>
    <w:rsid w:val="000C5016"/>
    <w:pPr>
      <w:widowControl w:val="0"/>
      <w:suppressAutoHyphens w:val="0"/>
      <w:autoSpaceDE w:val="0"/>
      <w:autoSpaceDN w:val="0"/>
      <w:adjustRightInd w:val="0"/>
      <w:spacing w:line="264" w:lineRule="exact"/>
      <w:ind w:firstLine="557"/>
    </w:pPr>
    <w:rPr>
      <w:lang w:eastAsia="ru-RU"/>
    </w:rPr>
  </w:style>
  <w:style w:type="paragraph" w:customStyle="1" w:styleId="Style9">
    <w:name w:val="Style9"/>
    <w:basedOn w:val="a7"/>
    <w:uiPriority w:val="99"/>
    <w:rsid w:val="000C5016"/>
    <w:pPr>
      <w:widowControl w:val="0"/>
      <w:suppressAutoHyphens w:val="0"/>
      <w:autoSpaceDE w:val="0"/>
      <w:autoSpaceDN w:val="0"/>
      <w:adjustRightInd w:val="0"/>
      <w:spacing w:line="254" w:lineRule="exact"/>
      <w:ind w:firstLine="571"/>
      <w:jc w:val="both"/>
    </w:pPr>
    <w:rPr>
      <w:lang w:eastAsia="ru-RU"/>
    </w:rPr>
  </w:style>
  <w:style w:type="paragraph" w:customStyle="1" w:styleId="Style46">
    <w:name w:val="Style46"/>
    <w:basedOn w:val="a7"/>
    <w:uiPriority w:val="99"/>
    <w:rsid w:val="000C5016"/>
    <w:pPr>
      <w:widowControl w:val="0"/>
      <w:suppressAutoHyphens w:val="0"/>
      <w:autoSpaceDE w:val="0"/>
      <w:autoSpaceDN w:val="0"/>
      <w:adjustRightInd w:val="0"/>
      <w:spacing w:line="254" w:lineRule="exact"/>
      <w:ind w:firstLine="173"/>
      <w:jc w:val="both"/>
    </w:pPr>
    <w:rPr>
      <w:lang w:eastAsia="ru-RU"/>
    </w:rPr>
  </w:style>
  <w:style w:type="paragraph" w:customStyle="1" w:styleId="Style54">
    <w:name w:val="Style54"/>
    <w:basedOn w:val="a7"/>
    <w:uiPriority w:val="99"/>
    <w:rsid w:val="000C5016"/>
    <w:pPr>
      <w:widowControl w:val="0"/>
      <w:suppressAutoHyphens w:val="0"/>
      <w:autoSpaceDE w:val="0"/>
      <w:autoSpaceDN w:val="0"/>
      <w:adjustRightInd w:val="0"/>
      <w:spacing w:line="264" w:lineRule="exact"/>
      <w:ind w:firstLine="336"/>
      <w:jc w:val="both"/>
    </w:pPr>
    <w:rPr>
      <w:lang w:eastAsia="ru-RU"/>
    </w:rPr>
  </w:style>
  <w:style w:type="paragraph" w:customStyle="1" w:styleId="Style63">
    <w:name w:val="Style63"/>
    <w:basedOn w:val="a7"/>
    <w:uiPriority w:val="99"/>
    <w:rsid w:val="000C5016"/>
    <w:pPr>
      <w:widowControl w:val="0"/>
      <w:suppressAutoHyphens w:val="0"/>
      <w:autoSpaceDE w:val="0"/>
      <w:autoSpaceDN w:val="0"/>
      <w:adjustRightInd w:val="0"/>
      <w:spacing w:line="259" w:lineRule="exact"/>
      <w:ind w:firstLine="571"/>
    </w:pPr>
    <w:rPr>
      <w:lang w:eastAsia="ru-RU"/>
    </w:rPr>
  </w:style>
  <w:style w:type="paragraph" w:customStyle="1" w:styleId="Style81">
    <w:name w:val="Style81"/>
    <w:basedOn w:val="a7"/>
    <w:uiPriority w:val="99"/>
    <w:rsid w:val="000C5016"/>
    <w:pPr>
      <w:widowControl w:val="0"/>
      <w:suppressAutoHyphens w:val="0"/>
      <w:autoSpaceDE w:val="0"/>
      <w:autoSpaceDN w:val="0"/>
      <w:adjustRightInd w:val="0"/>
      <w:spacing w:line="254" w:lineRule="exact"/>
      <w:jc w:val="both"/>
    </w:pPr>
    <w:rPr>
      <w:lang w:eastAsia="ru-RU"/>
    </w:rPr>
  </w:style>
  <w:style w:type="paragraph" w:customStyle="1" w:styleId="Style67">
    <w:name w:val="Style67"/>
    <w:basedOn w:val="a7"/>
    <w:uiPriority w:val="99"/>
    <w:rsid w:val="000C5016"/>
    <w:pPr>
      <w:widowControl w:val="0"/>
      <w:suppressAutoHyphens w:val="0"/>
      <w:autoSpaceDE w:val="0"/>
      <w:autoSpaceDN w:val="0"/>
      <w:adjustRightInd w:val="0"/>
      <w:spacing w:line="259" w:lineRule="exact"/>
      <w:ind w:firstLine="278"/>
    </w:pPr>
    <w:rPr>
      <w:lang w:eastAsia="ru-RU"/>
    </w:rPr>
  </w:style>
  <w:style w:type="paragraph" w:customStyle="1" w:styleId="Style77">
    <w:name w:val="Style77"/>
    <w:basedOn w:val="a7"/>
    <w:uiPriority w:val="99"/>
    <w:rsid w:val="000C5016"/>
    <w:pPr>
      <w:widowControl w:val="0"/>
      <w:suppressAutoHyphens w:val="0"/>
      <w:autoSpaceDE w:val="0"/>
      <w:autoSpaceDN w:val="0"/>
      <w:adjustRightInd w:val="0"/>
      <w:spacing w:line="259" w:lineRule="exact"/>
      <w:ind w:firstLine="730"/>
      <w:jc w:val="both"/>
    </w:pPr>
    <w:rPr>
      <w:lang w:eastAsia="ru-RU"/>
    </w:rPr>
  </w:style>
  <w:style w:type="paragraph" w:customStyle="1" w:styleId="Style112">
    <w:name w:val="Style112"/>
    <w:basedOn w:val="a7"/>
    <w:uiPriority w:val="99"/>
    <w:rsid w:val="000C5016"/>
    <w:pPr>
      <w:widowControl w:val="0"/>
      <w:suppressAutoHyphens w:val="0"/>
      <w:autoSpaceDE w:val="0"/>
      <w:autoSpaceDN w:val="0"/>
      <w:adjustRightInd w:val="0"/>
      <w:spacing w:line="254" w:lineRule="exact"/>
      <w:jc w:val="both"/>
    </w:pPr>
    <w:rPr>
      <w:lang w:eastAsia="ru-RU"/>
    </w:rPr>
  </w:style>
  <w:style w:type="paragraph" w:customStyle="1" w:styleId="Style61">
    <w:name w:val="Style61"/>
    <w:basedOn w:val="a7"/>
    <w:uiPriority w:val="99"/>
    <w:rsid w:val="000C5016"/>
    <w:pPr>
      <w:widowControl w:val="0"/>
      <w:suppressAutoHyphens w:val="0"/>
      <w:autoSpaceDE w:val="0"/>
      <w:autoSpaceDN w:val="0"/>
      <w:adjustRightInd w:val="0"/>
      <w:spacing w:line="254" w:lineRule="exact"/>
      <w:ind w:firstLine="336"/>
      <w:jc w:val="both"/>
    </w:pPr>
    <w:rPr>
      <w:lang w:eastAsia="ru-RU"/>
    </w:rPr>
  </w:style>
  <w:style w:type="paragraph" w:customStyle="1" w:styleId="Style72">
    <w:name w:val="Style72"/>
    <w:basedOn w:val="a7"/>
    <w:uiPriority w:val="99"/>
    <w:rsid w:val="000C5016"/>
    <w:pPr>
      <w:widowControl w:val="0"/>
      <w:suppressAutoHyphens w:val="0"/>
      <w:autoSpaceDE w:val="0"/>
      <w:autoSpaceDN w:val="0"/>
      <w:adjustRightInd w:val="0"/>
      <w:spacing w:line="253" w:lineRule="exact"/>
      <w:ind w:firstLine="720"/>
    </w:pPr>
    <w:rPr>
      <w:lang w:eastAsia="ru-RU"/>
    </w:rPr>
  </w:style>
  <w:style w:type="paragraph" w:customStyle="1" w:styleId="Style2">
    <w:name w:val="Style2"/>
    <w:basedOn w:val="a7"/>
    <w:uiPriority w:val="99"/>
    <w:rsid w:val="000C5016"/>
    <w:pPr>
      <w:widowControl w:val="0"/>
      <w:suppressAutoHyphens w:val="0"/>
      <w:autoSpaceDE w:val="0"/>
      <w:autoSpaceDN w:val="0"/>
      <w:adjustRightInd w:val="0"/>
    </w:pPr>
    <w:rPr>
      <w:lang w:eastAsia="ru-RU"/>
    </w:rPr>
  </w:style>
  <w:style w:type="paragraph" w:customStyle="1" w:styleId="Style14">
    <w:name w:val="Style14"/>
    <w:basedOn w:val="a7"/>
    <w:uiPriority w:val="99"/>
    <w:rsid w:val="000C5016"/>
    <w:pPr>
      <w:widowControl w:val="0"/>
      <w:suppressAutoHyphens w:val="0"/>
      <w:autoSpaceDE w:val="0"/>
      <w:autoSpaceDN w:val="0"/>
      <w:adjustRightInd w:val="0"/>
    </w:pPr>
    <w:rPr>
      <w:lang w:eastAsia="ru-RU"/>
    </w:rPr>
  </w:style>
  <w:style w:type="paragraph" w:customStyle="1" w:styleId="Style66">
    <w:name w:val="Style66"/>
    <w:basedOn w:val="a7"/>
    <w:uiPriority w:val="99"/>
    <w:rsid w:val="000C5016"/>
    <w:pPr>
      <w:widowControl w:val="0"/>
      <w:suppressAutoHyphens w:val="0"/>
      <w:autoSpaceDE w:val="0"/>
      <w:autoSpaceDN w:val="0"/>
      <w:adjustRightInd w:val="0"/>
    </w:pPr>
    <w:rPr>
      <w:lang w:eastAsia="ru-RU"/>
    </w:rPr>
  </w:style>
  <w:style w:type="paragraph" w:customStyle="1" w:styleId="Style79">
    <w:name w:val="Style79"/>
    <w:basedOn w:val="a7"/>
    <w:uiPriority w:val="99"/>
    <w:rsid w:val="000C5016"/>
    <w:pPr>
      <w:widowControl w:val="0"/>
      <w:suppressAutoHyphens w:val="0"/>
      <w:autoSpaceDE w:val="0"/>
      <w:autoSpaceDN w:val="0"/>
      <w:adjustRightInd w:val="0"/>
      <w:spacing w:line="254" w:lineRule="exact"/>
      <w:ind w:firstLine="1190"/>
    </w:pPr>
    <w:rPr>
      <w:lang w:eastAsia="ru-RU"/>
    </w:rPr>
  </w:style>
  <w:style w:type="paragraph" w:customStyle="1" w:styleId="Style115">
    <w:name w:val="Style115"/>
    <w:basedOn w:val="a7"/>
    <w:uiPriority w:val="99"/>
    <w:rsid w:val="000C5016"/>
    <w:pPr>
      <w:widowControl w:val="0"/>
      <w:suppressAutoHyphens w:val="0"/>
      <w:autoSpaceDE w:val="0"/>
      <w:autoSpaceDN w:val="0"/>
      <w:adjustRightInd w:val="0"/>
      <w:spacing w:line="264" w:lineRule="exact"/>
      <w:ind w:firstLine="1181"/>
    </w:pPr>
    <w:rPr>
      <w:lang w:eastAsia="ru-RU"/>
    </w:rPr>
  </w:style>
  <w:style w:type="paragraph" w:customStyle="1" w:styleId="Style119">
    <w:name w:val="Style119"/>
    <w:basedOn w:val="a7"/>
    <w:uiPriority w:val="99"/>
    <w:rsid w:val="000C5016"/>
    <w:pPr>
      <w:widowControl w:val="0"/>
      <w:suppressAutoHyphens w:val="0"/>
      <w:autoSpaceDE w:val="0"/>
      <w:autoSpaceDN w:val="0"/>
      <w:adjustRightInd w:val="0"/>
      <w:spacing w:line="254" w:lineRule="exact"/>
      <w:ind w:firstLine="562"/>
    </w:pPr>
    <w:rPr>
      <w:lang w:eastAsia="ru-RU"/>
    </w:rPr>
  </w:style>
  <w:style w:type="character" w:customStyle="1" w:styleId="FontStyle180">
    <w:name w:val="Font Style180"/>
    <w:uiPriority w:val="99"/>
    <w:rsid w:val="000C5016"/>
    <w:rPr>
      <w:rFonts w:ascii="Times New Roman" w:hAnsi="Times New Roman"/>
      <w:i/>
      <w:smallCaps/>
      <w:sz w:val="14"/>
    </w:rPr>
  </w:style>
  <w:style w:type="character" w:customStyle="1" w:styleId="FontStyle181">
    <w:name w:val="Font Style181"/>
    <w:uiPriority w:val="99"/>
    <w:rsid w:val="000C5016"/>
    <w:rPr>
      <w:rFonts w:ascii="Times New Roman" w:hAnsi="Times New Roman"/>
      <w:smallCaps/>
      <w:sz w:val="14"/>
    </w:rPr>
  </w:style>
  <w:style w:type="character" w:customStyle="1" w:styleId="FontStyle183">
    <w:name w:val="Font Style183"/>
    <w:uiPriority w:val="99"/>
    <w:rsid w:val="000C5016"/>
    <w:rPr>
      <w:rFonts w:ascii="Times New Roman" w:hAnsi="Times New Roman"/>
      <w:i/>
      <w:sz w:val="20"/>
    </w:rPr>
  </w:style>
  <w:style w:type="paragraph" w:customStyle="1" w:styleId="Style29">
    <w:name w:val="Style29"/>
    <w:basedOn w:val="a7"/>
    <w:uiPriority w:val="99"/>
    <w:rsid w:val="000C5016"/>
    <w:pPr>
      <w:widowControl w:val="0"/>
      <w:suppressAutoHyphens w:val="0"/>
      <w:autoSpaceDE w:val="0"/>
      <w:autoSpaceDN w:val="0"/>
      <w:adjustRightInd w:val="0"/>
      <w:jc w:val="center"/>
    </w:pPr>
    <w:rPr>
      <w:lang w:eastAsia="ru-RU"/>
    </w:rPr>
  </w:style>
  <w:style w:type="character" w:customStyle="1" w:styleId="DocumentMapChar">
    <w:name w:val="Document Map Char"/>
    <w:uiPriority w:val="99"/>
    <w:semiHidden/>
    <w:locked/>
    <w:rsid w:val="000C5016"/>
    <w:rPr>
      <w:rFonts w:ascii="Tahoma" w:hAnsi="Tahoma"/>
      <w:sz w:val="20"/>
      <w:shd w:val="clear" w:color="auto" w:fill="000080"/>
      <w:lang w:eastAsia="ru-RU"/>
    </w:rPr>
  </w:style>
  <w:style w:type="paragraph" w:customStyle="1" w:styleId="Style87">
    <w:name w:val="Style87"/>
    <w:basedOn w:val="a7"/>
    <w:uiPriority w:val="99"/>
    <w:rsid w:val="000C5016"/>
    <w:pPr>
      <w:widowControl w:val="0"/>
      <w:suppressAutoHyphens w:val="0"/>
      <w:autoSpaceDE w:val="0"/>
      <w:autoSpaceDN w:val="0"/>
      <w:adjustRightInd w:val="0"/>
      <w:spacing w:line="252" w:lineRule="exact"/>
      <w:ind w:firstLine="576"/>
    </w:pPr>
    <w:rPr>
      <w:lang w:eastAsia="ru-RU"/>
    </w:rPr>
  </w:style>
  <w:style w:type="paragraph" w:customStyle="1" w:styleId="Style13">
    <w:name w:val="Style13"/>
    <w:basedOn w:val="a7"/>
    <w:uiPriority w:val="99"/>
    <w:rsid w:val="000C5016"/>
    <w:pPr>
      <w:widowControl w:val="0"/>
      <w:suppressAutoHyphens w:val="0"/>
      <w:autoSpaceDE w:val="0"/>
      <w:autoSpaceDN w:val="0"/>
      <w:adjustRightInd w:val="0"/>
      <w:spacing w:line="277" w:lineRule="exact"/>
    </w:pPr>
    <w:rPr>
      <w:lang w:eastAsia="ru-RU"/>
    </w:rPr>
  </w:style>
  <w:style w:type="character" w:customStyle="1" w:styleId="phone">
    <w:name w:val="phone"/>
    <w:uiPriority w:val="99"/>
    <w:rsid w:val="000C5016"/>
    <w:rPr>
      <w:rFonts w:cs="Times New Roman"/>
    </w:rPr>
  </w:style>
  <w:style w:type="paragraph" w:customStyle="1" w:styleId="221">
    <w:name w:val="Средняя сетка 22"/>
    <w:uiPriority w:val="99"/>
    <w:qFormat/>
    <w:rsid w:val="000C5016"/>
    <w:rPr>
      <w:rFonts w:ascii="Calibri" w:hAnsi="Calibri"/>
      <w:sz w:val="22"/>
      <w:szCs w:val="22"/>
    </w:rPr>
  </w:style>
  <w:style w:type="character" w:customStyle="1" w:styleId="3fb">
    <w:name w:val="Основной текст Знак3"/>
    <w:aliases w:val="Основной текст Знак Знак Знак1,Основной текст Знак1 Знак1,Знак1 Знак1,body text Знак1,body text1 Знак1,Body Text Char1 Знак1,Body Text Char Char Знак1,body text Char Char Знак1,body text Char1 Знак1,Body Text Char Знак1"/>
    <w:locked/>
    <w:rsid w:val="000C5016"/>
    <w:rPr>
      <w:rFonts w:eastAsia="Times New Roman"/>
      <w:sz w:val="22"/>
      <w:szCs w:val="22"/>
    </w:rPr>
  </w:style>
  <w:style w:type="paragraph" w:customStyle="1" w:styleId="2f4">
    <w:name w:val="Обычный2"/>
    <w:rsid w:val="000C5016"/>
    <w:pPr>
      <w:widowControl w:val="0"/>
      <w:ind w:firstLine="400"/>
      <w:jc w:val="both"/>
    </w:pPr>
    <w:rPr>
      <w:snapToGrid w:val="0"/>
      <w:sz w:val="24"/>
    </w:rPr>
  </w:style>
  <w:style w:type="character" w:customStyle="1" w:styleId="1ffff">
    <w:name w:val="Тема примечания Знак1"/>
    <w:rsid w:val="000C5016"/>
    <w:rPr>
      <w:rFonts w:ascii="Times New Roman" w:eastAsia="Times New Roman" w:hAnsi="Times New Roman" w:cs="Times New Roman"/>
      <w:b/>
      <w:bCs/>
      <w:sz w:val="20"/>
      <w:szCs w:val="20"/>
      <w:lang w:eastAsia="ru-RU"/>
    </w:rPr>
  </w:style>
  <w:style w:type="paragraph" w:customStyle="1" w:styleId="1ffff0">
    <w:name w:val="Заголовок оглавления1"/>
    <w:basedOn w:val="1"/>
    <w:next w:val="a7"/>
    <w:qFormat/>
    <w:rsid w:val="000C5016"/>
    <w:pPr>
      <w:numPr>
        <w:numId w:val="0"/>
      </w:numPr>
      <w:tabs>
        <w:tab w:val="clear" w:pos="567"/>
      </w:tabs>
      <w:suppressAutoHyphens w:val="0"/>
      <w:spacing w:before="480" w:after="0" w:line="276" w:lineRule="auto"/>
      <w:jc w:val="left"/>
      <w:outlineLvl w:val="9"/>
    </w:pPr>
    <w:rPr>
      <w:rFonts w:ascii="Cambria" w:hAnsi="Cambria"/>
      <w:bCs/>
      <w:caps w:val="0"/>
      <w:color w:val="365F91"/>
      <w:kern w:val="0"/>
      <w:szCs w:val="28"/>
      <w:lang w:val="ru-RU" w:eastAsia="en-US"/>
    </w:rPr>
  </w:style>
  <w:style w:type="character" w:customStyle="1" w:styleId="94">
    <w:name w:val="Знак Знак9"/>
    <w:locked/>
    <w:rsid w:val="000C5016"/>
    <w:rPr>
      <w:sz w:val="24"/>
      <w:szCs w:val="24"/>
      <w:lang w:val="ru-RU" w:eastAsia="ru-RU" w:bidi="ar-SA"/>
    </w:rPr>
  </w:style>
  <w:style w:type="paragraph" w:customStyle="1" w:styleId="320">
    <w:name w:val="Основной текст 32"/>
    <w:basedOn w:val="a7"/>
    <w:rsid w:val="000C5016"/>
    <w:pPr>
      <w:suppressAutoHyphens w:val="0"/>
      <w:overflowPunct w:val="0"/>
      <w:autoSpaceDE w:val="0"/>
      <w:autoSpaceDN w:val="0"/>
      <w:adjustRightInd w:val="0"/>
      <w:jc w:val="both"/>
      <w:textAlignment w:val="baseline"/>
    </w:pPr>
    <w:rPr>
      <w:sz w:val="28"/>
      <w:szCs w:val="20"/>
      <w:lang w:eastAsia="ru-RU"/>
    </w:rPr>
  </w:style>
  <w:style w:type="paragraph" w:customStyle="1" w:styleId="2f5">
    <w:name w:val="Текст2"/>
    <w:basedOn w:val="a7"/>
    <w:rsid w:val="000C5016"/>
    <w:pPr>
      <w:suppressAutoHyphens w:val="0"/>
      <w:spacing w:line="360" w:lineRule="auto"/>
      <w:ind w:firstLine="720"/>
      <w:jc w:val="both"/>
    </w:pPr>
    <w:rPr>
      <w:sz w:val="28"/>
      <w:szCs w:val="20"/>
      <w:lang w:eastAsia="ru-RU"/>
    </w:rPr>
  </w:style>
  <w:style w:type="paragraph" w:customStyle="1" w:styleId="3fc">
    <w:name w:val="Абзац списка3"/>
    <w:basedOn w:val="a7"/>
    <w:qFormat/>
    <w:rsid w:val="000C5016"/>
    <w:pPr>
      <w:suppressAutoHyphens w:val="0"/>
      <w:spacing w:after="200" w:line="276" w:lineRule="auto"/>
      <w:ind w:left="720"/>
    </w:pPr>
    <w:rPr>
      <w:rFonts w:ascii="Calibri" w:hAnsi="Calibri"/>
      <w:sz w:val="22"/>
      <w:szCs w:val="22"/>
      <w:lang w:eastAsia="en-US"/>
    </w:rPr>
  </w:style>
  <w:style w:type="paragraph" w:customStyle="1" w:styleId="3fd">
    <w:name w:val="Обычный3"/>
    <w:rsid w:val="000C5016"/>
    <w:pPr>
      <w:widowControl w:val="0"/>
      <w:ind w:firstLine="400"/>
      <w:jc w:val="both"/>
    </w:pPr>
    <w:rPr>
      <w:snapToGrid w:val="0"/>
      <w:sz w:val="24"/>
    </w:rPr>
  </w:style>
  <w:style w:type="paragraph" w:customStyle="1" w:styleId="2f6">
    <w:name w:val="Заголовок оглавления2"/>
    <w:basedOn w:val="1"/>
    <w:next w:val="a7"/>
    <w:rsid w:val="000C5016"/>
    <w:pPr>
      <w:numPr>
        <w:numId w:val="0"/>
      </w:numPr>
      <w:tabs>
        <w:tab w:val="clear" w:pos="567"/>
      </w:tabs>
      <w:suppressAutoHyphens w:val="0"/>
      <w:spacing w:before="480" w:after="0" w:line="276" w:lineRule="auto"/>
      <w:jc w:val="left"/>
      <w:outlineLvl w:val="9"/>
    </w:pPr>
    <w:rPr>
      <w:rFonts w:ascii="Cambria" w:hAnsi="Cambria"/>
      <w:bCs/>
      <w:caps w:val="0"/>
      <w:color w:val="365F91"/>
      <w:kern w:val="0"/>
      <w:szCs w:val="28"/>
      <w:lang w:val="ru-RU" w:eastAsia="en-US"/>
    </w:rPr>
  </w:style>
  <w:style w:type="paragraph" w:customStyle="1" w:styleId="330">
    <w:name w:val="Основной текст 33"/>
    <w:basedOn w:val="a7"/>
    <w:rsid w:val="000C5016"/>
    <w:pPr>
      <w:suppressAutoHyphens w:val="0"/>
      <w:overflowPunct w:val="0"/>
      <w:autoSpaceDE w:val="0"/>
      <w:autoSpaceDN w:val="0"/>
      <w:adjustRightInd w:val="0"/>
      <w:jc w:val="both"/>
      <w:textAlignment w:val="baseline"/>
    </w:pPr>
    <w:rPr>
      <w:sz w:val="28"/>
      <w:szCs w:val="20"/>
      <w:lang w:eastAsia="ru-RU"/>
    </w:rPr>
  </w:style>
  <w:style w:type="table" w:styleId="-31">
    <w:name w:val="Light Grid Accent 3"/>
    <w:basedOn w:val="a9"/>
    <w:link w:val="-10"/>
    <w:rsid w:val="000C501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15">
    <w:name w:val="Средняя сетка 21"/>
    <w:qFormat/>
    <w:rsid w:val="00074813"/>
    <w:rPr>
      <w:rFonts w:ascii="Calibri" w:hAnsi="Calibri"/>
      <w:sz w:val="22"/>
      <w:szCs w:val="22"/>
    </w:rPr>
  </w:style>
  <w:style w:type="paragraph" w:styleId="affffffff3">
    <w:name w:val="No Spacing"/>
    <w:uiPriority w:val="1"/>
    <w:qFormat/>
    <w:rsid w:val="00844FD2"/>
    <w:rPr>
      <w:rFonts w:ascii="Calibri" w:eastAsia="Calibri" w:hAnsi="Calibri"/>
      <w:sz w:val="22"/>
      <w:szCs w:val="22"/>
      <w:lang w:eastAsia="en-US"/>
    </w:rPr>
  </w:style>
  <w:style w:type="character" w:customStyle="1" w:styleId="2f7">
    <w:name w:val="Знак примечания2"/>
    <w:rsid w:val="006F555A"/>
    <w:rPr>
      <w:sz w:val="16"/>
      <w:szCs w:val="16"/>
    </w:rPr>
  </w:style>
  <w:style w:type="character" w:customStyle="1" w:styleId="2f8">
    <w:name w:val="Текст примечания Знак2"/>
    <w:rsid w:val="000342D7"/>
    <w:rPr>
      <w:lang w:eastAsia="zh-CN"/>
    </w:rPr>
  </w:style>
  <w:style w:type="paragraph" w:styleId="affffffff4">
    <w:name w:val="Revision"/>
    <w:hidden/>
    <w:uiPriority w:val="99"/>
    <w:semiHidden/>
    <w:rsid w:val="00B37AC2"/>
    <w:rPr>
      <w:sz w:val="24"/>
      <w:szCs w:val="24"/>
      <w:lang w:eastAsia="ar-SA"/>
    </w:rPr>
  </w:style>
  <w:style w:type="paragraph" w:styleId="affffffff5">
    <w:name w:val="List Paragraph"/>
    <w:aliases w:val="-Абзац списка,List Paragraph3"/>
    <w:basedOn w:val="a7"/>
    <w:uiPriority w:val="34"/>
    <w:qFormat/>
    <w:rsid w:val="00192AD1"/>
    <w:pPr>
      <w:ind w:left="720"/>
      <w:contextualSpacing/>
    </w:pPr>
  </w:style>
  <w:style w:type="character" w:customStyle="1" w:styleId="hps">
    <w:name w:val="hps"/>
    <w:rsid w:val="00815498"/>
  </w:style>
  <w:style w:type="paragraph" w:styleId="2f9">
    <w:name w:val="Body Text First Indent 2"/>
    <w:basedOn w:val="aff3"/>
    <w:link w:val="2fa"/>
    <w:rsid w:val="00C67011"/>
    <w:pPr>
      <w:ind w:firstLine="210"/>
    </w:pPr>
    <w:rPr>
      <w:lang w:val="ru-RU"/>
    </w:rPr>
  </w:style>
  <w:style w:type="character" w:customStyle="1" w:styleId="2fa">
    <w:name w:val="Красная строка 2 Знак"/>
    <w:basedOn w:val="1f9"/>
    <w:link w:val="2f9"/>
    <w:rsid w:val="00C67011"/>
    <w:rPr>
      <w:sz w:val="24"/>
      <w:szCs w:val="24"/>
      <w:lang w:eastAsia="ar-SA"/>
    </w:rPr>
  </w:style>
  <w:style w:type="character" w:customStyle="1" w:styleId="affffffff6">
    <w:name w:val="Стиль для формы синий"/>
    <w:uiPriority w:val="1"/>
    <w:rsid w:val="00C67011"/>
    <w:rPr>
      <w:rFonts w:ascii="Times New Roman" w:hAnsi="Times New Roman"/>
      <w:color w:val="1F497D"/>
      <w:sz w:val="24"/>
    </w:rPr>
  </w:style>
  <w:style w:type="character" w:customStyle="1" w:styleId="affffffff7">
    <w:name w:val="Цветовое выделение для Нормальный"/>
    <w:uiPriority w:val="99"/>
    <w:rsid w:val="009A04B6"/>
    <w:rPr>
      <w:sz w:val="20"/>
      <w:szCs w:val="20"/>
    </w:rPr>
  </w:style>
  <w:style w:type="character" w:customStyle="1" w:styleId="95">
    <w:name w:val="Основной текст + Курсив9"/>
    <w:rsid w:val="009A04B6"/>
    <w:rPr>
      <w:rFonts w:ascii="Times New Roman" w:hAnsi="Times New Roman" w:cs="Times New Roman"/>
      <w:i/>
      <w:iCs/>
      <w:spacing w:val="0"/>
      <w:sz w:val="23"/>
      <w:szCs w:val="23"/>
    </w:rPr>
  </w:style>
  <w:style w:type="numbering" w:customStyle="1" w:styleId="List213">
    <w:name w:val="List 213"/>
    <w:basedOn w:val="aa"/>
    <w:rsid w:val="00E81EA8"/>
    <w:pPr>
      <w:numPr>
        <w:numId w:val="34"/>
      </w:numPr>
    </w:pPr>
  </w:style>
  <w:style w:type="table" w:customStyle="1" w:styleId="2fb">
    <w:name w:val="Сетка таблицы2"/>
    <w:basedOn w:val="a9"/>
    <w:next w:val="afff6"/>
    <w:uiPriority w:val="99"/>
    <w:rsid w:val="00660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9"/>
    <w:next w:val="afff6"/>
    <w:uiPriority w:val="59"/>
    <w:rsid w:val="00660D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c">
    <w:name w:val="Нет списка2"/>
    <w:next w:val="aa"/>
    <w:uiPriority w:val="99"/>
    <w:semiHidden/>
    <w:unhideWhenUsed/>
    <w:rsid w:val="00181673"/>
  </w:style>
  <w:style w:type="paragraph" w:styleId="affffffff8">
    <w:name w:val="TOC Heading"/>
    <w:basedOn w:val="1"/>
    <w:next w:val="a7"/>
    <w:uiPriority w:val="39"/>
    <w:qFormat/>
    <w:rsid w:val="00181673"/>
    <w:pPr>
      <w:numPr>
        <w:numId w:val="0"/>
      </w:numPr>
      <w:tabs>
        <w:tab w:val="clear" w:pos="567"/>
      </w:tabs>
      <w:suppressAutoHyphens w:val="0"/>
      <w:spacing w:before="480" w:after="0" w:line="276" w:lineRule="auto"/>
      <w:jc w:val="left"/>
      <w:outlineLvl w:val="9"/>
    </w:pPr>
    <w:rPr>
      <w:rFonts w:ascii="Cambria" w:hAnsi="Cambria"/>
      <w:bCs/>
      <w:caps w:val="0"/>
      <w:color w:val="365F91"/>
      <w:kern w:val="0"/>
      <w:szCs w:val="28"/>
      <w:lang w:eastAsia="en-US"/>
    </w:rPr>
  </w:style>
  <w:style w:type="character" w:customStyle="1" w:styleId="affffffff9">
    <w:name w:val="Основной шрифт"/>
    <w:rsid w:val="00181673"/>
  </w:style>
  <w:style w:type="paragraph" w:customStyle="1" w:styleId="List2">
    <w:name w:val="List2"/>
    <w:basedOn w:val="a7"/>
    <w:rsid w:val="00181673"/>
    <w:pPr>
      <w:suppressAutoHyphens w:val="0"/>
      <w:spacing w:line="360" w:lineRule="auto"/>
      <w:jc w:val="both"/>
    </w:pPr>
    <w:rPr>
      <w:rFonts w:ascii="Arial" w:eastAsia="Calibri" w:hAnsi="Arial"/>
      <w:szCs w:val="20"/>
      <w:lang w:eastAsia="ru-RU"/>
    </w:rPr>
  </w:style>
  <w:style w:type="character" w:customStyle="1" w:styleId="1f7">
    <w:name w:val="Абзац списка1 Знак"/>
    <w:link w:val="1f6"/>
    <w:rsid w:val="00181673"/>
    <w:rPr>
      <w:rFonts w:ascii="Calibri" w:eastAsia="Calibri" w:hAnsi="Calibri" w:cs="Calibri"/>
      <w:sz w:val="22"/>
      <w:szCs w:val="22"/>
      <w:lang w:eastAsia="ar-SA"/>
    </w:rPr>
  </w:style>
  <w:style w:type="paragraph" w:customStyle="1" w:styleId="ListParagraph1">
    <w:name w:val="List Paragraph1"/>
    <w:basedOn w:val="a7"/>
    <w:uiPriority w:val="99"/>
    <w:rsid w:val="00181673"/>
    <w:pPr>
      <w:suppressAutoHyphens w:val="0"/>
      <w:spacing w:after="200" w:line="276" w:lineRule="auto"/>
      <w:ind w:left="720"/>
      <w:contextualSpacing/>
    </w:pPr>
    <w:rPr>
      <w:rFonts w:ascii="Calibri" w:hAnsi="Calibri"/>
      <w:sz w:val="22"/>
      <w:szCs w:val="22"/>
      <w:lang w:eastAsia="en-US"/>
    </w:rPr>
  </w:style>
  <w:style w:type="character" w:customStyle="1" w:styleId="313">
    <w:name w:val="Знак Знак31"/>
    <w:locked/>
    <w:rsid w:val="00181673"/>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uiPriority w:val="99"/>
    <w:locked/>
    <w:rsid w:val="00181673"/>
    <w:rPr>
      <w:rFonts w:ascii="Calibri" w:hAnsi="Calibri"/>
      <w:lang w:val="ru-RU" w:eastAsia="en-US" w:bidi="ar-SA"/>
    </w:rPr>
  </w:style>
  <w:style w:type="character" w:customStyle="1" w:styleId="1f">
    <w:name w:val="Стиль1 Знак"/>
    <w:link w:val="10"/>
    <w:rsid w:val="00181673"/>
    <w:rPr>
      <w:b/>
      <w:sz w:val="28"/>
      <w:szCs w:val="24"/>
      <w:lang w:eastAsia="ar-SA"/>
    </w:rPr>
  </w:style>
  <w:style w:type="paragraph" w:customStyle="1" w:styleId="xmsonormal">
    <w:name w:val="x_msonormal"/>
    <w:basedOn w:val="a7"/>
    <w:rsid w:val="00181673"/>
    <w:pPr>
      <w:suppressAutoHyphens w:val="0"/>
      <w:spacing w:before="100" w:beforeAutospacing="1" w:after="100" w:afterAutospacing="1"/>
    </w:pPr>
    <w:rPr>
      <w:lang w:eastAsia="ru-RU"/>
    </w:rPr>
  </w:style>
  <w:style w:type="paragraph" w:customStyle="1" w:styleId="2fd">
    <w:name w:val="Знак Знак2 Знак Знак Знак Знак"/>
    <w:basedOn w:val="a7"/>
    <w:rsid w:val="00181673"/>
    <w:pPr>
      <w:suppressAutoHyphens w:val="0"/>
      <w:spacing w:after="160" w:line="240" w:lineRule="exact"/>
    </w:pPr>
    <w:rPr>
      <w:rFonts w:ascii="Tahoma" w:hAnsi="Tahoma"/>
      <w:sz w:val="20"/>
      <w:szCs w:val="20"/>
      <w:lang w:val="en-US" w:eastAsia="en-US"/>
    </w:rPr>
  </w:style>
  <w:style w:type="paragraph" w:customStyle="1" w:styleId="affffffffa">
    <w:name w:val="Рабочий"/>
    <w:basedOn w:val="a7"/>
    <w:link w:val="affffffffb"/>
    <w:qFormat/>
    <w:rsid w:val="00181673"/>
    <w:pPr>
      <w:suppressAutoHyphens w:val="0"/>
      <w:ind w:right="57" w:firstLine="709"/>
      <w:jc w:val="both"/>
    </w:pPr>
    <w:rPr>
      <w:rFonts w:eastAsia="Calibri"/>
      <w:sz w:val="20"/>
      <w:szCs w:val="20"/>
      <w:lang w:val="x-none" w:eastAsia="en-US"/>
    </w:rPr>
  </w:style>
  <w:style w:type="character" w:customStyle="1" w:styleId="affffffffb">
    <w:name w:val="Рабочий Знак"/>
    <w:link w:val="affffffffa"/>
    <w:rsid w:val="00181673"/>
    <w:rPr>
      <w:rFonts w:eastAsia="Calibri"/>
      <w:lang w:val="x-none" w:eastAsia="en-US"/>
    </w:rPr>
  </w:style>
  <w:style w:type="character" w:customStyle="1" w:styleId="affffffffc">
    <w:name w:val="Стиль для формы синий жирный"/>
    <w:uiPriority w:val="1"/>
    <w:qFormat/>
    <w:rsid w:val="00181673"/>
    <w:rPr>
      <w:rFonts w:ascii="Times New Roman" w:hAnsi="Times New Roman"/>
      <w:b/>
      <w:color w:val="44546A"/>
      <w:sz w:val="24"/>
    </w:rPr>
  </w:style>
  <w:style w:type="character" w:customStyle="1" w:styleId="affffffffd">
    <w:name w:val="Стиль для формы синий мелкий"/>
    <w:uiPriority w:val="1"/>
    <w:qFormat/>
    <w:rsid w:val="00181673"/>
    <w:rPr>
      <w:rFonts w:ascii="Times New Roman" w:hAnsi="Times New Roman"/>
      <w:color w:val="44546A"/>
      <w:sz w:val="20"/>
    </w:rPr>
  </w:style>
  <w:style w:type="paragraph" w:customStyle="1" w:styleId="1ffff1">
    <w:name w:val="Нижний колонтитул1"/>
    <w:basedOn w:val="a7"/>
    <w:next w:val="afd"/>
    <w:uiPriority w:val="99"/>
    <w:unhideWhenUsed/>
    <w:rsid w:val="00181673"/>
    <w:pPr>
      <w:tabs>
        <w:tab w:val="center" w:pos="4677"/>
        <w:tab w:val="right" w:pos="9355"/>
      </w:tabs>
      <w:suppressAutoHyphens w:val="0"/>
    </w:pPr>
    <w:rPr>
      <w:rFonts w:eastAsia="Calibri"/>
      <w:szCs w:val="20"/>
      <w:lang w:eastAsia="en-US"/>
    </w:rPr>
  </w:style>
  <w:style w:type="paragraph" w:customStyle="1" w:styleId="affffffffe">
    <w:name w:val="Таблица текст"/>
    <w:basedOn w:val="a7"/>
    <w:rsid w:val="00181673"/>
    <w:pPr>
      <w:suppressAutoHyphens w:val="0"/>
      <w:spacing w:before="40" w:after="40"/>
      <w:ind w:left="57" w:right="57"/>
    </w:pPr>
    <w:rPr>
      <w:rFonts w:eastAsia="Calibri"/>
      <w:lang w:eastAsia="ru-RU"/>
    </w:rPr>
  </w:style>
  <w:style w:type="paragraph" w:customStyle="1" w:styleId="1ffff2">
    <w:name w:val="Знак Знак1 Знак Знак Знак Знак"/>
    <w:basedOn w:val="a7"/>
    <w:rsid w:val="00181673"/>
    <w:pPr>
      <w:suppressAutoHyphens w:val="0"/>
      <w:spacing w:line="240" w:lineRule="exact"/>
    </w:pPr>
    <w:rPr>
      <w:rFonts w:ascii="Verdana" w:hAnsi="Verdana"/>
      <w:sz w:val="20"/>
      <w:szCs w:val="20"/>
      <w:lang w:val="en-US" w:eastAsia="en-US"/>
    </w:rPr>
  </w:style>
  <w:style w:type="character" w:customStyle="1" w:styleId="84">
    <w:name w:val="Знак Знак8"/>
    <w:locked/>
    <w:rsid w:val="00181673"/>
    <w:rPr>
      <w:sz w:val="24"/>
      <w:szCs w:val="24"/>
      <w:lang w:val="ru-RU" w:eastAsia="ru-RU" w:bidi="ar-SA"/>
    </w:rPr>
  </w:style>
  <w:style w:type="character" w:customStyle="1" w:styleId="140">
    <w:name w:val="Знак Знак14"/>
    <w:locked/>
    <w:rsid w:val="00181673"/>
    <w:rPr>
      <w:bCs/>
      <w:color w:val="000000"/>
      <w:spacing w:val="13"/>
      <w:sz w:val="24"/>
      <w:szCs w:val="22"/>
      <w:lang w:val="ru-RU" w:eastAsia="ru-RU" w:bidi="ar-SA"/>
    </w:rPr>
  </w:style>
  <w:style w:type="character" w:customStyle="1" w:styleId="170">
    <w:name w:val="Знак Знак17"/>
    <w:locked/>
    <w:rsid w:val="00181673"/>
    <w:rPr>
      <w:sz w:val="24"/>
      <w:szCs w:val="24"/>
      <w:lang w:val="ru-RU" w:eastAsia="ru-RU" w:bidi="ar-SA"/>
    </w:rPr>
  </w:style>
  <w:style w:type="character" w:customStyle="1" w:styleId="150">
    <w:name w:val="Знак Знак15"/>
    <w:locked/>
    <w:rsid w:val="00181673"/>
    <w:rPr>
      <w:sz w:val="24"/>
      <w:szCs w:val="24"/>
      <w:lang w:val="ru-RU" w:eastAsia="ru-RU" w:bidi="ar-SA"/>
    </w:rPr>
  </w:style>
  <w:style w:type="character" w:customStyle="1" w:styleId="11b">
    <w:name w:val="Знак Знак11"/>
    <w:locked/>
    <w:rsid w:val="00181673"/>
    <w:rPr>
      <w:rFonts w:ascii="Tahoma" w:hAnsi="Tahoma" w:cs="Tahoma"/>
      <w:sz w:val="16"/>
      <w:szCs w:val="16"/>
      <w:lang w:val="ru-RU" w:eastAsia="ru-RU" w:bidi="ar-SA"/>
    </w:rPr>
  </w:style>
  <w:style w:type="table" w:customStyle="1" w:styleId="3fe">
    <w:name w:val="Сетка таблицы3"/>
    <w:basedOn w:val="a9"/>
    <w:next w:val="afff6"/>
    <w:uiPriority w:val="5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Текущий список11"/>
    <w:rsid w:val="00181673"/>
    <w:pPr>
      <w:numPr>
        <w:numId w:val="23"/>
      </w:numPr>
    </w:pPr>
  </w:style>
  <w:style w:type="numbering" w:customStyle="1" w:styleId="1111111">
    <w:name w:val="1 / 1.1 / 1.1.11"/>
    <w:basedOn w:val="aa"/>
    <w:next w:val="111111"/>
    <w:rsid w:val="00181673"/>
    <w:pPr>
      <w:numPr>
        <w:numId w:val="25"/>
      </w:numPr>
    </w:pPr>
  </w:style>
  <w:style w:type="character" w:customStyle="1" w:styleId="totalprice2">
    <w:name w:val="totalprice2"/>
    <w:rsid w:val="00181673"/>
    <w:rPr>
      <w:b/>
      <w:bCs/>
      <w:color w:val="AB2E19"/>
      <w:sz w:val="31"/>
      <w:szCs w:val="31"/>
    </w:rPr>
  </w:style>
  <w:style w:type="character" w:customStyle="1" w:styleId="231">
    <w:name w:val="Знак Знак23"/>
    <w:locked/>
    <w:rsid w:val="00181673"/>
    <w:rPr>
      <w:sz w:val="24"/>
      <w:szCs w:val="24"/>
      <w:lang w:val="ru-RU" w:eastAsia="ru-RU" w:bidi="ar-SA"/>
    </w:rPr>
  </w:style>
  <w:style w:type="character" w:customStyle="1" w:styleId="CommentTextChar">
    <w:name w:val="Comment Text Char"/>
    <w:uiPriority w:val="99"/>
    <w:semiHidden/>
    <w:locked/>
    <w:rsid w:val="00181673"/>
    <w:rPr>
      <w:rFonts w:ascii="Times New Roman" w:hAnsi="Times New Roman" w:cs="Times New Roman"/>
      <w:sz w:val="20"/>
      <w:szCs w:val="20"/>
    </w:rPr>
  </w:style>
  <w:style w:type="character" w:customStyle="1" w:styleId="FontStyle62">
    <w:name w:val="Font Style62"/>
    <w:rsid w:val="00181673"/>
    <w:rPr>
      <w:rFonts w:ascii="Times New Roman" w:hAnsi="Times New Roman" w:cs="Times New Roman" w:hint="default"/>
      <w:sz w:val="22"/>
      <w:szCs w:val="22"/>
    </w:rPr>
  </w:style>
  <w:style w:type="paragraph" w:customStyle="1" w:styleId="Style44">
    <w:name w:val="Style44"/>
    <w:basedOn w:val="a7"/>
    <w:rsid w:val="00181673"/>
    <w:pPr>
      <w:widowControl w:val="0"/>
      <w:suppressAutoHyphens w:val="0"/>
      <w:autoSpaceDE w:val="0"/>
      <w:autoSpaceDN w:val="0"/>
      <w:adjustRightInd w:val="0"/>
    </w:pPr>
    <w:rPr>
      <w:lang w:eastAsia="ru-RU"/>
    </w:rPr>
  </w:style>
  <w:style w:type="character" w:customStyle="1" w:styleId="FontStyle61">
    <w:name w:val="Font Style61"/>
    <w:rsid w:val="00181673"/>
    <w:rPr>
      <w:rFonts w:ascii="Times New Roman" w:hAnsi="Times New Roman" w:cs="Times New Roman" w:hint="default"/>
      <w:b/>
      <w:bCs/>
      <w:sz w:val="22"/>
      <w:szCs w:val="22"/>
    </w:rPr>
  </w:style>
  <w:style w:type="paragraph" w:customStyle="1" w:styleId="afffffffff">
    <w:name w:val="Центр"/>
    <w:basedOn w:val="a7"/>
    <w:rsid w:val="00181673"/>
    <w:pPr>
      <w:suppressAutoHyphens w:val="0"/>
      <w:ind w:left="1134" w:right="1134"/>
      <w:jc w:val="center"/>
    </w:pPr>
    <w:rPr>
      <w:lang w:eastAsia="ru-RU"/>
    </w:rPr>
  </w:style>
  <w:style w:type="paragraph" w:customStyle="1" w:styleId="afffffffff0">
    <w:name w:val="О чем"/>
    <w:basedOn w:val="a7"/>
    <w:next w:val="afffffffff"/>
    <w:rsid w:val="00181673"/>
    <w:pPr>
      <w:suppressAutoHyphens w:val="0"/>
      <w:spacing w:before="120" w:after="240"/>
      <w:ind w:right="5670"/>
    </w:pPr>
    <w:rPr>
      <w:lang w:eastAsia="ru-RU"/>
    </w:rPr>
  </w:style>
  <w:style w:type="paragraph" w:customStyle="1" w:styleId="afffffffff1">
    <w:name w:val="Обращение"/>
    <w:basedOn w:val="afffffffff"/>
    <w:next w:val="aff6"/>
    <w:rsid w:val="00181673"/>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uiPriority w:val="99"/>
    <w:locked/>
    <w:rsid w:val="00181673"/>
    <w:rPr>
      <w:rFonts w:ascii="Calibri" w:hAnsi="Calibri" w:cs="Times New Roman"/>
      <w:b/>
      <w:bCs/>
      <w:sz w:val="28"/>
      <w:szCs w:val="28"/>
    </w:rPr>
  </w:style>
  <w:style w:type="character" w:customStyle="1" w:styleId="Heading5Char">
    <w:name w:val="Heading 5 Char"/>
    <w:uiPriority w:val="99"/>
    <w:locked/>
    <w:rsid w:val="00181673"/>
    <w:rPr>
      <w:rFonts w:ascii="Calibri" w:hAnsi="Calibri" w:cs="Times New Roman"/>
      <w:b/>
      <w:bCs/>
      <w:i/>
      <w:iCs/>
      <w:sz w:val="26"/>
      <w:szCs w:val="26"/>
    </w:rPr>
  </w:style>
  <w:style w:type="character" w:customStyle="1" w:styleId="Heading6Char">
    <w:name w:val="Heading 6 Char"/>
    <w:semiHidden/>
    <w:locked/>
    <w:rsid w:val="00181673"/>
    <w:rPr>
      <w:rFonts w:ascii="Calibri" w:hAnsi="Calibri" w:cs="Times New Roman"/>
      <w:b/>
      <w:bCs/>
    </w:rPr>
  </w:style>
  <w:style w:type="character" w:customStyle="1" w:styleId="Heading7Char">
    <w:name w:val="Heading 7 Char"/>
    <w:aliases w:val="PIM 7 Char"/>
    <w:semiHidden/>
    <w:locked/>
    <w:rsid w:val="00181673"/>
    <w:rPr>
      <w:rFonts w:ascii="Calibri" w:hAnsi="Calibri" w:cs="Times New Roman"/>
      <w:sz w:val="24"/>
      <w:szCs w:val="24"/>
    </w:rPr>
  </w:style>
  <w:style w:type="character" w:customStyle="1" w:styleId="Heading8Char">
    <w:name w:val="Heading 8 Char"/>
    <w:aliases w:val="Legal Level 1.1.1. Char"/>
    <w:semiHidden/>
    <w:locked/>
    <w:rsid w:val="00181673"/>
    <w:rPr>
      <w:rFonts w:ascii="Calibri" w:hAnsi="Calibri" w:cs="Times New Roman"/>
      <w:i/>
      <w:iCs/>
      <w:sz w:val="24"/>
      <w:szCs w:val="24"/>
    </w:rPr>
  </w:style>
  <w:style w:type="character" w:customStyle="1" w:styleId="Heading9Char">
    <w:name w:val="Heading 9 Char"/>
    <w:semiHidden/>
    <w:locked/>
    <w:rsid w:val="00181673"/>
    <w:rPr>
      <w:rFonts w:ascii="Cambria" w:hAnsi="Cambria" w:cs="Times New Roman"/>
    </w:rPr>
  </w:style>
  <w:style w:type="paragraph" w:styleId="50">
    <w:name w:val="List 5"/>
    <w:basedOn w:val="a7"/>
    <w:rsid w:val="00181673"/>
    <w:pPr>
      <w:numPr>
        <w:numId w:val="39"/>
      </w:numPr>
      <w:tabs>
        <w:tab w:val="clear" w:pos="360"/>
      </w:tabs>
      <w:suppressAutoHyphens w:val="0"/>
      <w:ind w:left="1415" w:hanging="283"/>
    </w:pPr>
    <w:rPr>
      <w:sz w:val="20"/>
      <w:szCs w:val="20"/>
      <w:lang w:eastAsia="ru-RU"/>
    </w:rPr>
  </w:style>
  <w:style w:type="character" w:customStyle="1" w:styleId="160">
    <w:name w:val="Знак Знак16"/>
    <w:rsid w:val="00181673"/>
    <w:rPr>
      <w:lang w:val="ru-RU" w:eastAsia="ru-RU"/>
    </w:rPr>
  </w:style>
  <w:style w:type="character" w:customStyle="1" w:styleId="131">
    <w:name w:val="Знак Знак13"/>
    <w:locked/>
    <w:rsid w:val="00181673"/>
    <w:rPr>
      <w:sz w:val="24"/>
      <w:lang w:val="ru-RU" w:eastAsia="ru-RU"/>
    </w:rPr>
  </w:style>
  <w:style w:type="character" w:customStyle="1" w:styleId="122">
    <w:name w:val="Знак Знак12"/>
    <w:locked/>
    <w:rsid w:val="00181673"/>
    <w:rPr>
      <w:sz w:val="16"/>
      <w:lang w:val="ru-RU" w:eastAsia="ru-RU"/>
    </w:rPr>
  </w:style>
  <w:style w:type="character" w:customStyle="1" w:styleId="CommentSubjectChar">
    <w:name w:val="Comment Subject Char"/>
    <w:uiPriority w:val="99"/>
    <w:semiHidden/>
    <w:locked/>
    <w:rsid w:val="00181673"/>
    <w:rPr>
      <w:rFonts w:ascii="Times New Roman" w:hAnsi="Times New Roman" w:cs="Times New Roman"/>
      <w:b/>
      <w:bCs/>
      <w:sz w:val="20"/>
      <w:szCs w:val="20"/>
    </w:rPr>
  </w:style>
  <w:style w:type="paragraph" w:customStyle="1" w:styleId="1ffff3">
    <w:name w:val="Рецензия1"/>
    <w:hidden/>
    <w:uiPriority w:val="99"/>
    <w:semiHidden/>
    <w:rsid w:val="00181673"/>
    <w:rPr>
      <w:sz w:val="24"/>
      <w:szCs w:val="24"/>
    </w:rPr>
  </w:style>
  <w:style w:type="paragraph" w:customStyle="1" w:styleId="314">
    <w:name w:val="Абзац списка31"/>
    <w:basedOn w:val="a7"/>
    <w:rsid w:val="00181673"/>
    <w:pPr>
      <w:suppressAutoHyphens w:val="0"/>
      <w:ind w:left="720"/>
      <w:contextualSpacing/>
    </w:pPr>
    <w:rPr>
      <w:sz w:val="20"/>
      <w:szCs w:val="20"/>
      <w:lang w:eastAsia="ru-RU"/>
    </w:rPr>
  </w:style>
  <w:style w:type="character" w:customStyle="1" w:styleId="141">
    <w:name w:val="Знак Знак141"/>
    <w:locked/>
    <w:rsid w:val="00181673"/>
    <w:rPr>
      <w:rFonts w:cs="Times New Roman"/>
      <w:bCs/>
      <w:color w:val="000000"/>
      <w:spacing w:val="13"/>
      <w:sz w:val="22"/>
      <w:szCs w:val="22"/>
      <w:lang w:val="ru-RU" w:eastAsia="ru-RU" w:bidi="ar-SA"/>
    </w:rPr>
  </w:style>
  <w:style w:type="character" w:customStyle="1" w:styleId="101">
    <w:name w:val="Знак Знак101"/>
    <w:locked/>
    <w:rsid w:val="00181673"/>
    <w:rPr>
      <w:rFonts w:cs="Times New Roman"/>
      <w:sz w:val="24"/>
      <w:szCs w:val="24"/>
      <w:lang w:val="ru-RU" w:eastAsia="ru-RU" w:bidi="ar-SA"/>
    </w:rPr>
  </w:style>
  <w:style w:type="character" w:customStyle="1" w:styleId="afffffffff2">
    <w:name w:val="Знак Знак Знак"/>
    <w:locked/>
    <w:rsid w:val="00181673"/>
    <w:rPr>
      <w:rFonts w:cs="Times New Roman"/>
      <w:sz w:val="24"/>
      <w:szCs w:val="24"/>
      <w:lang w:val="ru-RU" w:eastAsia="ru-RU" w:bidi="ar-SA"/>
    </w:rPr>
  </w:style>
  <w:style w:type="character" w:customStyle="1" w:styleId="216">
    <w:name w:val="Знак Знак21"/>
    <w:locked/>
    <w:rsid w:val="00181673"/>
    <w:rPr>
      <w:rFonts w:cs="Times New Roman"/>
      <w:bCs/>
      <w:sz w:val="24"/>
      <w:szCs w:val="24"/>
      <w:lang w:val="ru-RU" w:eastAsia="ru-RU" w:bidi="ar-SA"/>
    </w:rPr>
  </w:style>
  <w:style w:type="character" w:customStyle="1" w:styleId="EmailStyle4601">
    <w:name w:val="EmailStyle4601"/>
    <w:semiHidden/>
    <w:rsid w:val="00181673"/>
    <w:rPr>
      <w:rFonts w:ascii="Arial" w:hAnsi="Arial" w:cs="Arial"/>
      <w:color w:val="000080"/>
      <w:sz w:val="20"/>
      <w:szCs w:val="20"/>
    </w:rPr>
  </w:style>
  <w:style w:type="character" w:customStyle="1" w:styleId="1810">
    <w:name w:val="Знак Знак181"/>
    <w:locked/>
    <w:rsid w:val="00181673"/>
    <w:rPr>
      <w:rFonts w:cs="Times New Roman"/>
      <w:sz w:val="24"/>
      <w:szCs w:val="24"/>
      <w:lang w:val="ru-RU" w:eastAsia="ru-RU" w:bidi="ar-SA"/>
    </w:rPr>
  </w:style>
  <w:style w:type="paragraph" w:customStyle="1" w:styleId="1KGK91">
    <w:name w:val="1KG=K91"/>
    <w:rsid w:val="00181673"/>
    <w:pPr>
      <w:ind w:firstLine="709"/>
      <w:jc w:val="center"/>
    </w:pPr>
    <w:rPr>
      <w:rFonts w:ascii="Arial" w:hAnsi="Arial"/>
      <w:sz w:val="24"/>
      <w:lang w:val="en-AU" w:eastAsia="en-US"/>
    </w:rPr>
  </w:style>
  <w:style w:type="paragraph" w:customStyle="1" w:styleId="1CharChar2">
    <w:name w:val="Знак1 Char Char2"/>
    <w:basedOn w:val="a7"/>
    <w:rsid w:val="00181673"/>
    <w:pPr>
      <w:tabs>
        <w:tab w:val="num" w:pos="643"/>
      </w:tabs>
      <w:suppressAutoHyphens w:val="0"/>
      <w:spacing w:after="160" w:line="240" w:lineRule="exact"/>
      <w:ind w:left="643" w:hanging="360"/>
      <w:jc w:val="center"/>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1 Знак1"/>
    <w:basedOn w:val="a7"/>
    <w:rsid w:val="00181673"/>
    <w:pPr>
      <w:suppressAutoHyphens w:val="0"/>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7"/>
    <w:rsid w:val="00181673"/>
    <w:pPr>
      <w:suppressAutoHyphens w:val="0"/>
      <w:spacing w:after="160" w:line="240" w:lineRule="exact"/>
      <w:ind w:firstLine="709"/>
      <w:jc w:val="center"/>
    </w:pPr>
    <w:rPr>
      <w:rFonts w:ascii="Tahoma" w:hAnsi="Tahoma"/>
      <w:sz w:val="20"/>
      <w:szCs w:val="20"/>
      <w:lang w:val="en-US" w:eastAsia="en-US"/>
    </w:rPr>
  </w:style>
  <w:style w:type="paragraph" w:customStyle="1" w:styleId="2fe">
    <w:name w:val="Знак Знак Знак Знак Знак Знак Знак Знак Знак Знак2"/>
    <w:basedOn w:val="a7"/>
    <w:rsid w:val="00181673"/>
    <w:pPr>
      <w:suppressAutoHyphens w:val="0"/>
      <w:spacing w:after="160" w:line="240" w:lineRule="exact"/>
      <w:ind w:firstLine="709"/>
      <w:jc w:val="center"/>
    </w:pPr>
    <w:rPr>
      <w:rFonts w:ascii="Verdana" w:hAnsi="Verdana"/>
      <w:sz w:val="20"/>
      <w:szCs w:val="20"/>
      <w:lang w:val="en-US" w:eastAsia="en-US"/>
    </w:rPr>
  </w:style>
  <w:style w:type="character" w:customStyle="1" w:styleId="1610">
    <w:name w:val="Знак Знак161"/>
    <w:rsid w:val="00181673"/>
    <w:rPr>
      <w:lang w:val="ru-RU" w:eastAsia="ru-RU"/>
    </w:rPr>
  </w:style>
  <w:style w:type="character" w:customStyle="1" w:styleId="afffffffff3">
    <w:name w:val="год таблица Знак Знак"/>
    <w:rsid w:val="00181673"/>
    <w:rPr>
      <w:rFonts w:eastAsia="Calibri"/>
      <w:bCs/>
      <w:sz w:val="28"/>
      <w:szCs w:val="24"/>
    </w:rPr>
  </w:style>
  <w:style w:type="character" w:customStyle="1" w:styleId="191">
    <w:name w:val="Знак Знак19"/>
    <w:rsid w:val="00181673"/>
    <w:rPr>
      <w:rFonts w:ascii="Times New Roman" w:eastAsia="Times New Roman" w:hAnsi="Times New Roman" w:cs="Times New Roman"/>
      <w:i/>
      <w:szCs w:val="20"/>
    </w:rPr>
  </w:style>
  <w:style w:type="character" w:customStyle="1" w:styleId="PIM7">
    <w:name w:val="PIM 7 Знак Знак"/>
    <w:rsid w:val="00181673"/>
    <w:rPr>
      <w:rFonts w:ascii="Arial" w:eastAsia="Times New Roman" w:hAnsi="Arial" w:cs="Times New Roman"/>
      <w:sz w:val="20"/>
      <w:szCs w:val="20"/>
    </w:rPr>
  </w:style>
  <w:style w:type="character" w:customStyle="1" w:styleId="LegalLevel111">
    <w:name w:val="Legal Level 1.1.1. Знак Знак"/>
    <w:rsid w:val="00181673"/>
    <w:rPr>
      <w:rFonts w:ascii="Arial" w:eastAsia="Times New Roman" w:hAnsi="Arial" w:cs="Times New Roman"/>
      <w:i/>
      <w:sz w:val="20"/>
      <w:szCs w:val="20"/>
    </w:rPr>
  </w:style>
  <w:style w:type="character" w:customStyle="1" w:styleId="64">
    <w:name w:val="Знак Знак6"/>
    <w:rsid w:val="00181673"/>
    <w:rPr>
      <w:rFonts w:ascii="Arial" w:eastAsia="Times New Roman" w:hAnsi="Arial" w:cs="Arial"/>
      <w:vanish/>
      <w:sz w:val="16"/>
      <w:szCs w:val="16"/>
      <w:lang w:eastAsia="ru-RU"/>
    </w:rPr>
  </w:style>
  <w:style w:type="character" w:customStyle="1" w:styleId="EmailStyle437">
    <w:name w:val="EmailStyle437"/>
    <w:semiHidden/>
    <w:rsid w:val="00181673"/>
    <w:rPr>
      <w:rFonts w:ascii="Arial" w:hAnsi="Arial" w:cs="Arial"/>
      <w:color w:val="000080"/>
      <w:sz w:val="20"/>
      <w:szCs w:val="20"/>
    </w:rPr>
  </w:style>
  <w:style w:type="paragraph" w:customStyle="1" w:styleId="222">
    <w:name w:val="Заголовок 22"/>
    <w:basedOn w:val="20"/>
    <w:next w:val="a7"/>
    <w:rsid w:val="00181673"/>
    <w:pPr>
      <w:suppressAutoHyphens w:val="0"/>
      <w:jc w:val="both"/>
    </w:pPr>
    <w:rPr>
      <w:rFonts w:ascii="Times New Roman" w:hAnsi="Times New Roman"/>
      <w:i w:val="0"/>
      <w:sz w:val="24"/>
      <w:szCs w:val="24"/>
      <w:lang w:val="x-none" w:eastAsia="x-none"/>
    </w:rPr>
  </w:style>
  <w:style w:type="paragraph" w:customStyle="1" w:styleId="afffffffff4">
    <w:name w:val="Стиль"/>
    <w:rsid w:val="00181673"/>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181673"/>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181673"/>
    <w:rPr>
      <w:rFonts w:ascii="Cambria" w:eastAsia="Times New Roman" w:hAnsi="Cambria" w:cs="Times New Roman" w:hint="default"/>
      <w:i/>
      <w:iCs/>
      <w:color w:val="404040"/>
      <w:sz w:val="24"/>
      <w:szCs w:val="24"/>
    </w:rPr>
  </w:style>
  <w:style w:type="character" w:customStyle="1" w:styleId="811">
    <w:name w:val="Заголовок 8 Знак1"/>
    <w:aliases w:val="Legal Level 1.1.1. Знак1"/>
    <w:semiHidden/>
    <w:rsid w:val="00181673"/>
    <w:rPr>
      <w:rFonts w:ascii="Cambria" w:eastAsia="Times New Roman" w:hAnsi="Cambria" w:cs="Times New Roman" w:hint="default"/>
      <w:color w:val="404040"/>
    </w:rPr>
  </w:style>
  <w:style w:type="paragraph" w:customStyle="1" w:styleId="msonormalcxspmiddle">
    <w:name w:val="msonormalcxspmiddle"/>
    <w:basedOn w:val="a7"/>
    <w:rsid w:val="00181673"/>
    <w:pPr>
      <w:suppressAutoHyphens w:val="0"/>
      <w:spacing w:before="100" w:beforeAutospacing="1" w:after="100" w:afterAutospacing="1"/>
    </w:pPr>
    <w:rPr>
      <w:lang w:eastAsia="ru-RU"/>
    </w:rPr>
  </w:style>
  <w:style w:type="paragraph" w:customStyle="1" w:styleId="12">
    <w:name w:val="список1"/>
    <w:basedOn w:val="27"/>
    <w:rsid w:val="00181673"/>
    <w:pPr>
      <w:numPr>
        <w:ilvl w:val="1"/>
        <w:numId w:val="40"/>
      </w:numPr>
      <w:tabs>
        <w:tab w:val="num" w:pos="709"/>
      </w:tabs>
      <w:suppressAutoHyphens w:val="0"/>
      <w:spacing w:before="60" w:after="60" w:line="240" w:lineRule="auto"/>
      <w:ind w:left="709" w:hanging="193"/>
      <w:jc w:val="both"/>
    </w:pPr>
    <w:rPr>
      <w:rFonts w:cs="Arial"/>
      <w:lang w:val="ru-RU" w:eastAsia="ru-RU"/>
    </w:rPr>
  </w:style>
  <w:style w:type="character" w:customStyle="1" w:styleId="1ffff4">
    <w:name w:val="Схема документа Знак1"/>
    <w:rsid w:val="00181673"/>
    <w:rPr>
      <w:rFonts w:ascii="Tahoma" w:hAnsi="Tahoma" w:cs="Tahoma" w:hint="default"/>
      <w:sz w:val="16"/>
      <w:szCs w:val="16"/>
    </w:rPr>
  </w:style>
  <w:style w:type="character" w:customStyle="1" w:styleId="1ffff5">
    <w:name w:val="Текст примечания Знак1"/>
    <w:semiHidden/>
    <w:rsid w:val="00181673"/>
  </w:style>
  <w:style w:type="character" w:customStyle="1" w:styleId="1ffff6">
    <w:name w:val="Текст выноски Знак1"/>
    <w:semiHidden/>
    <w:rsid w:val="00181673"/>
    <w:rPr>
      <w:rFonts w:ascii="Tahoma" w:hAnsi="Tahoma" w:cs="Tahoma" w:hint="default"/>
      <w:sz w:val="16"/>
      <w:szCs w:val="16"/>
    </w:rPr>
  </w:style>
  <w:style w:type="numbering" w:customStyle="1" w:styleId="11d">
    <w:name w:val="Нет списка11"/>
    <w:next w:val="aa"/>
    <w:uiPriority w:val="99"/>
    <w:semiHidden/>
    <w:unhideWhenUsed/>
    <w:rsid w:val="00181673"/>
  </w:style>
  <w:style w:type="paragraph" w:customStyle="1" w:styleId="ConsPlusCell">
    <w:name w:val="ConsPlusCell"/>
    <w:uiPriority w:val="99"/>
    <w:rsid w:val="00181673"/>
    <w:pPr>
      <w:autoSpaceDE w:val="0"/>
      <w:autoSpaceDN w:val="0"/>
      <w:adjustRightInd w:val="0"/>
    </w:pPr>
    <w:rPr>
      <w:rFonts w:ascii="Arial" w:eastAsia="Calibri" w:hAnsi="Arial" w:cs="Arial"/>
    </w:rPr>
  </w:style>
  <w:style w:type="paragraph" w:customStyle="1" w:styleId="2ff">
    <w:name w:val="Без интервала2"/>
    <w:rsid w:val="00181673"/>
    <w:rPr>
      <w:rFonts w:eastAsia="Calibri"/>
      <w:sz w:val="24"/>
      <w:szCs w:val="24"/>
    </w:rPr>
  </w:style>
  <w:style w:type="character" w:customStyle="1" w:styleId="Linie">
    <w:name w:val="Linie Знак Знак"/>
    <w:locked/>
    <w:rsid w:val="00181673"/>
    <w:rPr>
      <w:rFonts w:ascii="Times New Roman" w:hAnsi="Times New Roman" w:cs="Times New Roman"/>
      <w:sz w:val="24"/>
      <w:szCs w:val="24"/>
      <w:lang w:eastAsia="ru-RU"/>
    </w:rPr>
  </w:style>
  <w:style w:type="paragraph" w:customStyle="1" w:styleId="11e">
    <w:name w:val="Обычный11"/>
    <w:rsid w:val="00181673"/>
    <w:pPr>
      <w:widowControl w:val="0"/>
      <w:snapToGrid w:val="0"/>
      <w:spacing w:line="300" w:lineRule="auto"/>
      <w:ind w:firstLine="720"/>
      <w:jc w:val="both"/>
    </w:pPr>
    <w:rPr>
      <w:rFonts w:eastAsia="Calibri"/>
      <w:sz w:val="24"/>
    </w:rPr>
  </w:style>
  <w:style w:type="paragraph" w:customStyle="1" w:styleId="11f">
    <w:name w:val="Текст11"/>
    <w:basedOn w:val="11e"/>
    <w:rsid w:val="00181673"/>
    <w:pPr>
      <w:widowControl/>
      <w:snapToGrid/>
      <w:spacing w:line="240" w:lineRule="auto"/>
      <w:ind w:firstLine="0"/>
      <w:jc w:val="left"/>
    </w:pPr>
    <w:rPr>
      <w:rFonts w:ascii="Courier New" w:hAnsi="Courier New"/>
      <w:sz w:val="20"/>
    </w:rPr>
  </w:style>
  <w:style w:type="character" w:customStyle="1" w:styleId="EmailStyle4201">
    <w:name w:val="EmailStyle4201"/>
    <w:semiHidden/>
    <w:rsid w:val="00181673"/>
    <w:rPr>
      <w:rFonts w:ascii="Arial" w:hAnsi="Arial" w:cs="Arial"/>
      <w:color w:val="000080"/>
      <w:sz w:val="20"/>
      <w:szCs w:val="20"/>
    </w:rPr>
  </w:style>
  <w:style w:type="character" w:customStyle="1" w:styleId="910">
    <w:name w:val="Знак Знак91"/>
    <w:locked/>
    <w:rsid w:val="00181673"/>
    <w:rPr>
      <w:sz w:val="24"/>
      <w:lang w:val="ru-RU" w:eastAsia="ru-RU"/>
    </w:rPr>
  </w:style>
  <w:style w:type="paragraph" w:customStyle="1" w:styleId="2ff0">
    <w:name w:val="Рецензия2"/>
    <w:hidden/>
    <w:semiHidden/>
    <w:rsid w:val="00181673"/>
    <w:rPr>
      <w:rFonts w:eastAsia="Calibri"/>
      <w:sz w:val="24"/>
      <w:szCs w:val="24"/>
    </w:rPr>
  </w:style>
  <w:style w:type="character" w:customStyle="1" w:styleId="270">
    <w:name w:val="Знак Знак27"/>
    <w:rsid w:val="00181673"/>
    <w:rPr>
      <w:lang w:val="ru-RU" w:eastAsia="ru-RU" w:bidi="ar-SA"/>
    </w:rPr>
  </w:style>
  <w:style w:type="character" w:customStyle="1" w:styleId="260">
    <w:name w:val="Знак Знак26"/>
    <w:locked/>
    <w:rsid w:val="00181673"/>
    <w:rPr>
      <w:sz w:val="24"/>
      <w:szCs w:val="24"/>
      <w:lang w:val="ru-RU" w:eastAsia="ru-RU" w:bidi="ar-SA"/>
    </w:rPr>
  </w:style>
  <w:style w:type="character" w:customStyle="1" w:styleId="250">
    <w:name w:val="Знак Знак25"/>
    <w:locked/>
    <w:rsid w:val="00181673"/>
    <w:rPr>
      <w:sz w:val="16"/>
      <w:szCs w:val="16"/>
      <w:lang w:val="ru-RU" w:eastAsia="ru-RU" w:bidi="ar-SA"/>
    </w:rPr>
  </w:style>
  <w:style w:type="character" w:customStyle="1" w:styleId="223">
    <w:name w:val="Знак Знак22"/>
    <w:locked/>
    <w:rsid w:val="00181673"/>
    <w:rPr>
      <w:sz w:val="24"/>
      <w:szCs w:val="24"/>
    </w:rPr>
  </w:style>
  <w:style w:type="character" w:customStyle="1" w:styleId="290">
    <w:name w:val="Знак Знак29"/>
    <w:locked/>
    <w:rsid w:val="00181673"/>
    <w:rPr>
      <w:sz w:val="22"/>
      <w:lang w:val="ru-RU" w:eastAsia="ru-RU" w:bidi="ar-SA"/>
    </w:rPr>
  </w:style>
  <w:style w:type="character" w:customStyle="1" w:styleId="280">
    <w:name w:val="Знак Знак28"/>
    <w:locked/>
    <w:rsid w:val="00181673"/>
    <w:rPr>
      <w:i/>
      <w:sz w:val="22"/>
      <w:lang w:val="ru-RU" w:eastAsia="ru-RU" w:bidi="ar-SA"/>
    </w:rPr>
  </w:style>
  <w:style w:type="character" w:customStyle="1" w:styleId="240">
    <w:name w:val="Знак Знак24"/>
    <w:locked/>
    <w:rsid w:val="00181673"/>
    <w:rPr>
      <w:rFonts w:ascii="Tahoma" w:hAnsi="Tahoma" w:cs="Tahoma"/>
      <w:lang w:val="ru-RU" w:eastAsia="ru-RU" w:bidi="ar-SA"/>
    </w:rPr>
  </w:style>
  <w:style w:type="character" w:customStyle="1" w:styleId="TitleChar">
    <w:name w:val="Title Char"/>
    <w:locked/>
    <w:rsid w:val="00181673"/>
    <w:rPr>
      <w:rFonts w:eastAsia="Calibri"/>
      <w:sz w:val="24"/>
      <w:lang w:val="ru-RU" w:eastAsia="ru-RU" w:bidi="ar-SA"/>
    </w:rPr>
  </w:style>
  <w:style w:type="character" w:customStyle="1" w:styleId="BodyText3Char">
    <w:name w:val="Body Text 3 Char"/>
    <w:uiPriority w:val="99"/>
    <w:rsid w:val="00181673"/>
    <w:rPr>
      <w:rFonts w:ascii="Times New Roman" w:eastAsia="Times New Roman" w:hAnsi="Times New Roman" w:cs="Times New Roman" w:hint="default"/>
      <w:sz w:val="16"/>
      <w:szCs w:val="16"/>
    </w:rPr>
  </w:style>
  <w:style w:type="paragraph" w:customStyle="1" w:styleId="124">
    <w:name w:val="Обычный12"/>
    <w:rsid w:val="00181673"/>
    <w:pPr>
      <w:widowControl w:val="0"/>
      <w:snapToGrid w:val="0"/>
      <w:spacing w:line="300" w:lineRule="auto"/>
      <w:ind w:firstLine="720"/>
      <w:jc w:val="both"/>
    </w:pPr>
    <w:rPr>
      <w:rFonts w:eastAsia="Calibri"/>
      <w:sz w:val="24"/>
    </w:rPr>
  </w:style>
  <w:style w:type="paragraph" w:customStyle="1" w:styleId="125">
    <w:name w:val="Текст12"/>
    <w:basedOn w:val="124"/>
    <w:rsid w:val="00181673"/>
    <w:pPr>
      <w:widowControl/>
      <w:snapToGrid/>
      <w:spacing w:line="240" w:lineRule="auto"/>
      <w:ind w:firstLine="0"/>
      <w:jc w:val="left"/>
    </w:pPr>
    <w:rPr>
      <w:rFonts w:ascii="Courier New" w:hAnsi="Courier New"/>
      <w:sz w:val="20"/>
    </w:rPr>
  </w:style>
  <w:style w:type="paragraph" w:customStyle="1" w:styleId="1KGK92">
    <w:name w:val="1KG=K92"/>
    <w:rsid w:val="00181673"/>
    <w:pPr>
      <w:ind w:firstLine="709"/>
      <w:jc w:val="center"/>
    </w:pPr>
    <w:rPr>
      <w:rFonts w:ascii="Arial" w:eastAsia="Calibri" w:hAnsi="Arial"/>
      <w:sz w:val="24"/>
      <w:lang w:val="en-AU" w:eastAsia="en-US"/>
    </w:rPr>
  </w:style>
  <w:style w:type="paragraph" w:customStyle="1" w:styleId="1CharChar3">
    <w:name w:val="Знак1 Char Char3"/>
    <w:basedOn w:val="a7"/>
    <w:rsid w:val="00181673"/>
    <w:pPr>
      <w:tabs>
        <w:tab w:val="num" w:pos="540"/>
      </w:tabs>
      <w:suppressAutoHyphens w:val="0"/>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7"/>
    <w:rsid w:val="00181673"/>
    <w:pPr>
      <w:suppressAutoHyphens w:val="0"/>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7"/>
    <w:rsid w:val="00181673"/>
    <w:pPr>
      <w:suppressAutoHyphens w:val="0"/>
      <w:spacing w:after="160" w:line="240" w:lineRule="exact"/>
      <w:ind w:firstLine="709"/>
      <w:jc w:val="center"/>
    </w:pPr>
    <w:rPr>
      <w:rFonts w:ascii="Tahoma" w:eastAsia="Calibri" w:hAnsi="Tahoma"/>
      <w:sz w:val="20"/>
      <w:szCs w:val="20"/>
      <w:lang w:val="en-US" w:eastAsia="en-US"/>
    </w:rPr>
  </w:style>
  <w:style w:type="paragraph" w:customStyle="1" w:styleId="3ff">
    <w:name w:val="Знак Знак Знак Знак Знак Знак Знак Знак Знак Знак3"/>
    <w:basedOn w:val="a7"/>
    <w:rsid w:val="00181673"/>
    <w:pPr>
      <w:suppressAutoHyphens w:val="0"/>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7"/>
    <w:rsid w:val="00181673"/>
    <w:pPr>
      <w:suppressAutoHyphens w:val="0"/>
      <w:spacing w:after="200" w:line="276" w:lineRule="auto"/>
      <w:ind w:left="720"/>
      <w:contextualSpacing/>
    </w:pPr>
    <w:rPr>
      <w:rFonts w:ascii="Calibri" w:hAnsi="Calibri"/>
      <w:sz w:val="22"/>
      <w:szCs w:val="22"/>
      <w:lang w:eastAsia="en-US"/>
    </w:rPr>
  </w:style>
  <w:style w:type="character" w:customStyle="1" w:styleId="920">
    <w:name w:val="Знак Знак92"/>
    <w:locked/>
    <w:rsid w:val="00181673"/>
    <w:rPr>
      <w:sz w:val="24"/>
      <w:lang w:val="ru-RU" w:eastAsia="ru-RU"/>
    </w:rPr>
  </w:style>
  <w:style w:type="character" w:customStyle="1" w:styleId="EmailStyle4901">
    <w:name w:val="EmailStyle4901"/>
    <w:semiHidden/>
    <w:rsid w:val="00181673"/>
    <w:rPr>
      <w:rFonts w:ascii="Arial" w:hAnsi="Arial" w:cs="Arial"/>
      <w:color w:val="000080"/>
      <w:sz w:val="20"/>
      <w:szCs w:val="20"/>
    </w:rPr>
  </w:style>
  <w:style w:type="paragraph" w:customStyle="1" w:styleId="57">
    <w:name w:val="Абзац списка5"/>
    <w:basedOn w:val="a7"/>
    <w:rsid w:val="00181673"/>
    <w:pPr>
      <w:suppressAutoHyphens w:val="0"/>
      <w:spacing w:after="200" w:line="276" w:lineRule="auto"/>
      <w:ind w:left="720"/>
    </w:pPr>
    <w:rPr>
      <w:rFonts w:ascii="Calibri" w:eastAsia="Calibri" w:hAnsi="Calibri"/>
      <w:sz w:val="22"/>
      <w:szCs w:val="20"/>
      <w:lang w:eastAsia="en-US"/>
    </w:rPr>
  </w:style>
  <w:style w:type="paragraph" w:customStyle="1" w:styleId="3ff0">
    <w:name w:val="Без интервала3"/>
    <w:rsid w:val="00181673"/>
    <w:rPr>
      <w:rFonts w:eastAsia="Calibri"/>
      <w:sz w:val="24"/>
      <w:szCs w:val="24"/>
    </w:rPr>
  </w:style>
  <w:style w:type="paragraph" w:customStyle="1" w:styleId="3ff1">
    <w:name w:val="Рецензия3"/>
    <w:hidden/>
    <w:semiHidden/>
    <w:rsid w:val="00181673"/>
    <w:rPr>
      <w:rFonts w:eastAsia="Calibri"/>
      <w:sz w:val="24"/>
      <w:szCs w:val="24"/>
    </w:rPr>
  </w:style>
  <w:style w:type="paragraph" w:customStyle="1" w:styleId="3ff2">
    <w:name w:val="Текст3"/>
    <w:basedOn w:val="a7"/>
    <w:rsid w:val="00181673"/>
    <w:pPr>
      <w:suppressAutoHyphens w:val="0"/>
      <w:spacing w:line="360" w:lineRule="auto"/>
      <w:ind w:firstLine="720"/>
      <w:jc w:val="both"/>
    </w:pPr>
    <w:rPr>
      <w:sz w:val="28"/>
      <w:szCs w:val="20"/>
      <w:lang w:eastAsia="ru-RU"/>
    </w:rPr>
  </w:style>
  <w:style w:type="paragraph" w:customStyle="1" w:styleId="4c">
    <w:name w:val="Без интервала4"/>
    <w:rsid w:val="00181673"/>
    <w:rPr>
      <w:rFonts w:eastAsia="Calibri"/>
      <w:sz w:val="24"/>
      <w:szCs w:val="24"/>
    </w:rPr>
  </w:style>
  <w:style w:type="paragraph" w:customStyle="1" w:styleId="4d">
    <w:name w:val="Рецензия4"/>
    <w:hidden/>
    <w:semiHidden/>
    <w:rsid w:val="00181673"/>
    <w:rPr>
      <w:rFonts w:eastAsia="Calibri"/>
      <w:sz w:val="24"/>
      <w:szCs w:val="24"/>
    </w:rPr>
  </w:style>
  <w:style w:type="character" w:customStyle="1" w:styleId="EmailStyle4301">
    <w:name w:val="EmailStyle4301"/>
    <w:semiHidden/>
    <w:rsid w:val="00181673"/>
    <w:rPr>
      <w:rFonts w:ascii="Arial" w:hAnsi="Arial" w:cs="Arial"/>
      <w:color w:val="000080"/>
      <w:sz w:val="20"/>
      <w:szCs w:val="20"/>
    </w:rPr>
  </w:style>
  <w:style w:type="paragraph" w:customStyle="1" w:styleId="11f0">
    <w:name w:val="Заголовок оглавления11"/>
    <w:basedOn w:val="1"/>
    <w:next w:val="a7"/>
    <w:rsid w:val="00181673"/>
    <w:pPr>
      <w:numPr>
        <w:numId w:val="0"/>
      </w:numPr>
      <w:tabs>
        <w:tab w:val="clear" w:pos="567"/>
      </w:tabs>
      <w:suppressAutoHyphens w:val="0"/>
      <w:spacing w:before="480" w:after="0" w:line="276" w:lineRule="auto"/>
      <w:ind w:firstLine="709"/>
      <w:jc w:val="left"/>
      <w:outlineLvl w:val="9"/>
    </w:pPr>
    <w:rPr>
      <w:rFonts w:ascii="Cambria" w:eastAsia="Calibri" w:hAnsi="Cambria"/>
      <w:bCs/>
      <w:caps w:val="0"/>
      <w:color w:val="365F91"/>
      <w:kern w:val="0"/>
      <w:szCs w:val="28"/>
      <w:lang w:eastAsia="en-US"/>
    </w:rPr>
  </w:style>
  <w:style w:type="character" w:customStyle="1" w:styleId="EmailStyle4651">
    <w:name w:val="EmailStyle4651"/>
    <w:semiHidden/>
    <w:rsid w:val="00181673"/>
    <w:rPr>
      <w:rFonts w:ascii="Arial" w:hAnsi="Arial" w:cs="Arial"/>
      <w:color w:val="000080"/>
      <w:sz w:val="20"/>
      <w:szCs w:val="20"/>
    </w:rPr>
  </w:style>
  <w:style w:type="character" w:customStyle="1" w:styleId="2310">
    <w:name w:val="Знак Знак231"/>
    <w:locked/>
    <w:rsid w:val="00181673"/>
    <w:rPr>
      <w:rFonts w:cs="Times New Roman"/>
      <w:sz w:val="24"/>
      <w:szCs w:val="24"/>
      <w:lang w:val="ru-RU" w:eastAsia="ru-RU" w:bidi="ar-SA"/>
    </w:rPr>
  </w:style>
  <w:style w:type="character" w:customStyle="1" w:styleId="812">
    <w:name w:val="Знак Знак81"/>
    <w:locked/>
    <w:rsid w:val="00181673"/>
    <w:rPr>
      <w:b/>
      <w:i/>
      <w:sz w:val="26"/>
      <w:lang w:val="ru-RU" w:eastAsia="ru-RU"/>
    </w:rPr>
  </w:style>
  <w:style w:type="paragraph" w:customStyle="1" w:styleId="default1">
    <w:name w:val="default"/>
    <w:basedOn w:val="a7"/>
    <w:rsid w:val="00181673"/>
    <w:pPr>
      <w:suppressAutoHyphens w:val="0"/>
      <w:autoSpaceDE w:val="0"/>
      <w:autoSpaceDN w:val="0"/>
    </w:pPr>
    <w:rPr>
      <w:rFonts w:eastAsia="Calibri"/>
      <w:color w:val="000000"/>
      <w:lang w:eastAsia="ru-RU"/>
    </w:rPr>
  </w:style>
  <w:style w:type="character" w:customStyle="1" w:styleId="4e">
    <w:name w:val="Основной текст4"/>
    <w:rsid w:val="00181673"/>
    <w:rPr>
      <w:color w:val="000000"/>
      <w:spacing w:val="0"/>
      <w:w w:val="100"/>
      <w:position w:val="0"/>
      <w:sz w:val="22"/>
      <w:szCs w:val="22"/>
      <w:shd w:val="clear" w:color="auto" w:fill="FFFFFF"/>
      <w:lang w:val="ru-RU" w:eastAsia="ru-RU" w:bidi="ru-RU"/>
    </w:rPr>
  </w:style>
  <w:style w:type="paragraph" w:customStyle="1" w:styleId="ListParagraph2">
    <w:name w:val="List Paragraph2"/>
    <w:basedOn w:val="a7"/>
    <w:rsid w:val="00181673"/>
    <w:pPr>
      <w:suppressAutoHyphens w:val="0"/>
      <w:spacing w:after="200" w:line="276" w:lineRule="auto"/>
      <w:ind w:left="720"/>
    </w:pPr>
    <w:rPr>
      <w:rFonts w:ascii="Calibri" w:eastAsia="Calibri" w:hAnsi="Calibri"/>
      <w:sz w:val="22"/>
      <w:szCs w:val="20"/>
      <w:lang w:eastAsia="en-US"/>
    </w:rPr>
  </w:style>
  <w:style w:type="paragraph" w:customStyle="1" w:styleId="TOCHeading1">
    <w:name w:val="TOC Heading1"/>
    <w:basedOn w:val="1"/>
    <w:next w:val="a7"/>
    <w:rsid w:val="00181673"/>
    <w:pPr>
      <w:numPr>
        <w:numId w:val="0"/>
      </w:numPr>
      <w:tabs>
        <w:tab w:val="clear" w:pos="567"/>
      </w:tabs>
      <w:suppressAutoHyphens w:val="0"/>
      <w:spacing w:before="480" w:after="0" w:line="276" w:lineRule="auto"/>
      <w:ind w:firstLine="709"/>
      <w:jc w:val="left"/>
      <w:outlineLvl w:val="9"/>
    </w:pPr>
    <w:rPr>
      <w:rFonts w:ascii="Cambria" w:hAnsi="Cambria"/>
      <w:bCs/>
      <w:caps w:val="0"/>
      <w:color w:val="365F91"/>
      <w:kern w:val="0"/>
      <w:szCs w:val="28"/>
      <w:lang w:eastAsia="en-US"/>
    </w:rPr>
  </w:style>
  <w:style w:type="paragraph" w:customStyle="1" w:styleId="NoSpacing1">
    <w:name w:val="No Spacing1"/>
    <w:uiPriority w:val="99"/>
    <w:rsid w:val="00181673"/>
    <w:rPr>
      <w:rFonts w:eastAsia="Calibri"/>
      <w:sz w:val="24"/>
      <w:szCs w:val="24"/>
    </w:rPr>
  </w:style>
  <w:style w:type="paragraph" w:customStyle="1" w:styleId="Revision1">
    <w:name w:val="Revision1"/>
    <w:hidden/>
    <w:semiHidden/>
    <w:rsid w:val="00181673"/>
    <w:rPr>
      <w:rFonts w:eastAsia="Calibri"/>
      <w:sz w:val="24"/>
      <w:szCs w:val="24"/>
    </w:rPr>
  </w:style>
  <w:style w:type="paragraph" w:customStyle="1" w:styleId="Normal2">
    <w:name w:val="Normal2"/>
    <w:rsid w:val="00181673"/>
    <w:pPr>
      <w:widowControl w:val="0"/>
      <w:ind w:firstLine="400"/>
      <w:jc w:val="both"/>
    </w:pPr>
    <w:rPr>
      <w:snapToGrid w:val="0"/>
      <w:sz w:val="24"/>
    </w:rPr>
  </w:style>
  <w:style w:type="paragraph" w:customStyle="1" w:styleId="PlainText2">
    <w:name w:val="Plain Text2"/>
    <w:basedOn w:val="a7"/>
    <w:uiPriority w:val="99"/>
    <w:rsid w:val="00181673"/>
    <w:pPr>
      <w:suppressAutoHyphens w:val="0"/>
      <w:spacing w:line="360" w:lineRule="auto"/>
      <w:ind w:firstLine="720"/>
      <w:jc w:val="both"/>
    </w:pPr>
    <w:rPr>
      <w:sz w:val="28"/>
      <w:szCs w:val="20"/>
      <w:lang w:eastAsia="ru-RU"/>
    </w:rPr>
  </w:style>
  <w:style w:type="paragraph" w:styleId="afffffffff5">
    <w:name w:val="envelope address"/>
    <w:basedOn w:val="a7"/>
    <w:rsid w:val="00181673"/>
    <w:pPr>
      <w:framePr w:w="7920" w:h="1980" w:hRule="exact" w:hSpace="180" w:wrap="auto" w:hAnchor="page" w:xAlign="center" w:yAlign="bottom"/>
      <w:widowControl w:val="0"/>
      <w:suppressAutoHyphens w:val="0"/>
      <w:ind w:left="2880" w:firstLine="400"/>
      <w:jc w:val="both"/>
    </w:pPr>
    <w:rPr>
      <w:rFonts w:ascii="Arial" w:hAnsi="Arial" w:cs="Arial"/>
      <w:lang w:eastAsia="ru-RU"/>
    </w:rPr>
  </w:style>
  <w:style w:type="paragraph" w:styleId="afffffffff6">
    <w:name w:val="Note Heading"/>
    <w:basedOn w:val="a7"/>
    <w:next w:val="a7"/>
    <w:link w:val="afffffffff7"/>
    <w:rsid w:val="00181673"/>
    <w:pPr>
      <w:widowControl w:val="0"/>
      <w:suppressAutoHyphens w:val="0"/>
      <w:ind w:firstLine="400"/>
      <w:jc w:val="both"/>
    </w:pPr>
    <w:rPr>
      <w:szCs w:val="20"/>
      <w:lang w:val="x-none" w:eastAsia="x-none"/>
    </w:rPr>
  </w:style>
  <w:style w:type="character" w:customStyle="1" w:styleId="afffffffff7">
    <w:name w:val="Заголовок записки Знак"/>
    <w:basedOn w:val="a8"/>
    <w:link w:val="afffffffff6"/>
    <w:rsid w:val="00181673"/>
    <w:rPr>
      <w:sz w:val="24"/>
      <w:lang w:val="x-none" w:eastAsia="x-none"/>
    </w:rPr>
  </w:style>
  <w:style w:type="paragraph" w:styleId="afffffffff8">
    <w:name w:val="toa heading"/>
    <w:basedOn w:val="a7"/>
    <w:next w:val="a7"/>
    <w:rsid w:val="00181673"/>
    <w:pPr>
      <w:widowControl w:val="0"/>
      <w:suppressAutoHyphens w:val="0"/>
      <w:spacing w:before="120"/>
      <w:ind w:firstLine="400"/>
      <w:jc w:val="both"/>
    </w:pPr>
    <w:rPr>
      <w:rFonts w:ascii="Arial" w:hAnsi="Arial" w:cs="Arial"/>
      <w:b/>
      <w:bCs/>
      <w:lang w:eastAsia="ru-RU"/>
    </w:rPr>
  </w:style>
  <w:style w:type="paragraph" w:styleId="afffffffff9">
    <w:name w:val="Body Text First Indent"/>
    <w:basedOn w:val="af8"/>
    <w:link w:val="afffffffffa"/>
    <w:rsid w:val="00181673"/>
    <w:pPr>
      <w:widowControl w:val="0"/>
      <w:suppressAutoHyphens w:val="0"/>
      <w:ind w:firstLine="210"/>
    </w:pPr>
    <w:rPr>
      <w:szCs w:val="20"/>
      <w:lang w:val="x-none" w:eastAsia="x-none"/>
    </w:rPr>
  </w:style>
  <w:style w:type="character" w:customStyle="1" w:styleId="afffffffffa">
    <w:name w:val="Красная строка Знак"/>
    <w:basedOn w:val="23"/>
    <w:link w:val="afffffffff9"/>
    <w:rsid w:val="00181673"/>
    <w:rPr>
      <w:sz w:val="24"/>
      <w:szCs w:val="24"/>
      <w:lang w:val="x-none" w:eastAsia="x-none" w:bidi="ar-SA"/>
    </w:rPr>
  </w:style>
  <w:style w:type="paragraph" w:styleId="2ff1">
    <w:name w:val="envelope return"/>
    <w:basedOn w:val="a7"/>
    <w:rsid w:val="00181673"/>
    <w:pPr>
      <w:widowControl w:val="0"/>
      <w:suppressAutoHyphens w:val="0"/>
      <w:ind w:firstLine="400"/>
      <w:jc w:val="both"/>
    </w:pPr>
    <w:rPr>
      <w:rFonts w:ascii="Arial" w:hAnsi="Arial" w:cs="Arial"/>
      <w:sz w:val="20"/>
      <w:szCs w:val="20"/>
      <w:lang w:eastAsia="ru-RU"/>
    </w:rPr>
  </w:style>
  <w:style w:type="paragraph" w:styleId="afffffffffb">
    <w:name w:val="table of figures"/>
    <w:basedOn w:val="a7"/>
    <w:next w:val="a7"/>
    <w:rsid w:val="00181673"/>
    <w:pPr>
      <w:widowControl w:val="0"/>
      <w:suppressAutoHyphens w:val="0"/>
      <w:ind w:firstLine="400"/>
      <w:jc w:val="both"/>
    </w:pPr>
    <w:rPr>
      <w:szCs w:val="20"/>
      <w:lang w:eastAsia="ru-RU"/>
    </w:rPr>
  </w:style>
  <w:style w:type="paragraph" w:styleId="afffffffffc">
    <w:name w:val="Signature"/>
    <w:basedOn w:val="a7"/>
    <w:link w:val="afffffffffd"/>
    <w:rsid w:val="00181673"/>
    <w:pPr>
      <w:widowControl w:val="0"/>
      <w:suppressAutoHyphens w:val="0"/>
      <w:ind w:left="4252" w:firstLine="400"/>
      <w:jc w:val="both"/>
    </w:pPr>
    <w:rPr>
      <w:szCs w:val="20"/>
      <w:lang w:val="x-none" w:eastAsia="x-none"/>
    </w:rPr>
  </w:style>
  <w:style w:type="character" w:customStyle="1" w:styleId="afffffffffd">
    <w:name w:val="Подпись Знак"/>
    <w:basedOn w:val="a8"/>
    <w:link w:val="afffffffffc"/>
    <w:rsid w:val="00181673"/>
    <w:rPr>
      <w:sz w:val="24"/>
      <w:lang w:val="x-none" w:eastAsia="x-none"/>
    </w:rPr>
  </w:style>
  <w:style w:type="paragraph" w:styleId="afffffffffe">
    <w:name w:val="List Continue"/>
    <w:basedOn w:val="a7"/>
    <w:rsid w:val="00181673"/>
    <w:pPr>
      <w:widowControl w:val="0"/>
      <w:suppressAutoHyphens w:val="0"/>
      <w:spacing w:after="120"/>
      <w:ind w:left="283" w:firstLine="400"/>
      <w:jc w:val="both"/>
    </w:pPr>
    <w:rPr>
      <w:szCs w:val="20"/>
      <w:lang w:eastAsia="ru-RU"/>
    </w:rPr>
  </w:style>
  <w:style w:type="paragraph" w:styleId="2ff2">
    <w:name w:val="List Continue 2"/>
    <w:basedOn w:val="a7"/>
    <w:rsid w:val="00181673"/>
    <w:pPr>
      <w:widowControl w:val="0"/>
      <w:suppressAutoHyphens w:val="0"/>
      <w:spacing w:after="120"/>
      <w:ind w:left="566" w:firstLine="400"/>
      <w:jc w:val="both"/>
    </w:pPr>
    <w:rPr>
      <w:szCs w:val="20"/>
      <w:lang w:eastAsia="ru-RU"/>
    </w:rPr>
  </w:style>
  <w:style w:type="paragraph" w:styleId="3ff3">
    <w:name w:val="List Continue 3"/>
    <w:basedOn w:val="a7"/>
    <w:rsid w:val="00181673"/>
    <w:pPr>
      <w:widowControl w:val="0"/>
      <w:suppressAutoHyphens w:val="0"/>
      <w:spacing w:after="120"/>
      <w:ind w:left="849" w:firstLine="400"/>
      <w:jc w:val="both"/>
    </w:pPr>
    <w:rPr>
      <w:szCs w:val="20"/>
      <w:lang w:eastAsia="ru-RU"/>
    </w:rPr>
  </w:style>
  <w:style w:type="paragraph" w:styleId="4f">
    <w:name w:val="List Continue 4"/>
    <w:basedOn w:val="a7"/>
    <w:rsid w:val="00181673"/>
    <w:pPr>
      <w:widowControl w:val="0"/>
      <w:suppressAutoHyphens w:val="0"/>
      <w:spacing w:after="120"/>
      <w:ind w:left="1132" w:firstLine="400"/>
      <w:jc w:val="both"/>
    </w:pPr>
    <w:rPr>
      <w:szCs w:val="20"/>
      <w:lang w:eastAsia="ru-RU"/>
    </w:rPr>
  </w:style>
  <w:style w:type="paragraph" w:styleId="58">
    <w:name w:val="List Continue 5"/>
    <w:basedOn w:val="a7"/>
    <w:rsid w:val="00181673"/>
    <w:pPr>
      <w:widowControl w:val="0"/>
      <w:suppressAutoHyphens w:val="0"/>
      <w:spacing w:after="120"/>
      <w:ind w:left="1415" w:firstLine="400"/>
      <w:jc w:val="both"/>
    </w:pPr>
    <w:rPr>
      <w:szCs w:val="20"/>
      <w:lang w:eastAsia="ru-RU"/>
    </w:rPr>
  </w:style>
  <w:style w:type="paragraph" w:styleId="affffffffff">
    <w:name w:val="Closing"/>
    <w:basedOn w:val="a7"/>
    <w:link w:val="affffffffff0"/>
    <w:rsid w:val="00181673"/>
    <w:pPr>
      <w:widowControl w:val="0"/>
      <w:suppressAutoHyphens w:val="0"/>
      <w:ind w:left="4252" w:firstLine="400"/>
      <w:jc w:val="both"/>
    </w:pPr>
    <w:rPr>
      <w:szCs w:val="20"/>
      <w:lang w:val="x-none" w:eastAsia="x-none"/>
    </w:rPr>
  </w:style>
  <w:style w:type="character" w:customStyle="1" w:styleId="affffffffff0">
    <w:name w:val="Прощание Знак"/>
    <w:basedOn w:val="a8"/>
    <w:link w:val="affffffffff"/>
    <w:rsid w:val="00181673"/>
    <w:rPr>
      <w:sz w:val="24"/>
      <w:lang w:val="x-none" w:eastAsia="x-none"/>
    </w:rPr>
  </w:style>
  <w:style w:type="paragraph" w:styleId="2ff3">
    <w:name w:val="List 2"/>
    <w:basedOn w:val="a7"/>
    <w:rsid w:val="00181673"/>
    <w:pPr>
      <w:widowControl w:val="0"/>
      <w:suppressAutoHyphens w:val="0"/>
      <w:ind w:left="566" w:hanging="283"/>
      <w:jc w:val="both"/>
    </w:pPr>
    <w:rPr>
      <w:szCs w:val="20"/>
      <w:lang w:eastAsia="ru-RU"/>
    </w:rPr>
  </w:style>
  <w:style w:type="paragraph" w:styleId="3ff4">
    <w:name w:val="List 3"/>
    <w:basedOn w:val="a7"/>
    <w:rsid w:val="00181673"/>
    <w:pPr>
      <w:widowControl w:val="0"/>
      <w:suppressAutoHyphens w:val="0"/>
      <w:ind w:left="849" w:hanging="283"/>
      <w:jc w:val="both"/>
    </w:pPr>
    <w:rPr>
      <w:szCs w:val="20"/>
      <w:lang w:eastAsia="ru-RU"/>
    </w:rPr>
  </w:style>
  <w:style w:type="paragraph" w:styleId="4f0">
    <w:name w:val="List 4"/>
    <w:basedOn w:val="a7"/>
    <w:rsid w:val="00181673"/>
    <w:pPr>
      <w:widowControl w:val="0"/>
      <w:suppressAutoHyphens w:val="0"/>
      <w:ind w:left="1132" w:hanging="283"/>
      <w:jc w:val="both"/>
    </w:pPr>
    <w:rPr>
      <w:szCs w:val="20"/>
      <w:lang w:eastAsia="ru-RU"/>
    </w:rPr>
  </w:style>
  <w:style w:type="paragraph" w:styleId="affffffffff1">
    <w:name w:val="table of authorities"/>
    <w:basedOn w:val="a7"/>
    <w:next w:val="a7"/>
    <w:rsid w:val="00181673"/>
    <w:pPr>
      <w:widowControl w:val="0"/>
      <w:suppressAutoHyphens w:val="0"/>
      <w:ind w:left="240" w:hanging="240"/>
      <w:jc w:val="both"/>
    </w:pPr>
    <w:rPr>
      <w:szCs w:val="20"/>
      <w:lang w:eastAsia="ru-RU"/>
    </w:rPr>
  </w:style>
  <w:style w:type="paragraph" w:styleId="affffffffff2">
    <w:name w:val="macro"/>
    <w:link w:val="affffffffff3"/>
    <w:rsid w:val="00181673"/>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f3">
    <w:name w:val="Текст макроса Знак"/>
    <w:basedOn w:val="a8"/>
    <w:link w:val="affffffffff2"/>
    <w:rsid w:val="00181673"/>
    <w:rPr>
      <w:rFonts w:ascii="Courier New" w:hAnsi="Courier New" w:cs="Courier New"/>
    </w:rPr>
  </w:style>
  <w:style w:type="paragraph" w:styleId="affffffffff4">
    <w:name w:val="index heading"/>
    <w:basedOn w:val="a7"/>
    <w:next w:val="1ffb"/>
    <w:rsid w:val="00181673"/>
    <w:pPr>
      <w:widowControl w:val="0"/>
      <w:suppressAutoHyphens w:val="0"/>
      <w:ind w:firstLine="400"/>
      <w:jc w:val="both"/>
    </w:pPr>
    <w:rPr>
      <w:rFonts w:ascii="Arial" w:hAnsi="Arial" w:cs="Arial"/>
      <w:b/>
      <w:bCs/>
      <w:szCs w:val="20"/>
      <w:lang w:eastAsia="ru-RU"/>
    </w:rPr>
  </w:style>
  <w:style w:type="paragraph" w:styleId="2ff4">
    <w:name w:val="index 2"/>
    <w:basedOn w:val="a7"/>
    <w:next w:val="a7"/>
    <w:autoRedefine/>
    <w:rsid w:val="00181673"/>
    <w:pPr>
      <w:widowControl w:val="0"/>
      <w:suppressAutoHyphens w:val="0"/>
      <w:ind w:left="480" w:hanging="240"/>
      <w:jc w:val="both"/>
    </w:pPr>
    <w:rPr>
      <w:szCs w:val="20"/>
      <w:lang w:eastAsia="ru-RU"/>
    </w:rPr>
  </w:style>
  <w:style w:type="paragraph" w:styleId="3ff5">
    <w:name w:val="index 3"/>
    <w:basedOn w:val="a7"/>
    <w:next w:val="a7"/>
    <w:autoRedefine/>
    <w:rsid w:val="00181673"/>
    <w:pPr>
      <w:widowControl w:val="0"/>
      <w:suppressAutoHyphens w:val="0"/>
      <w:ind w:left="720" w:hanging="240"/>
      <w:jc w:val="both"/>
    </w:pPr>
    <w:rPr>
      <w:szCs w:val="20"/>
      <w:lang w:eastAsia="ru-RU"/>
    </w:rPr>
  </w:style>
  <w:style w:type="paragraph" w:styleId="4f1">
    <w:name w:val="index 4"/>
    <w:basedOn w:val="a7"/>
    <w:next w:val="a7"/>
    <w:autoRedefine/>
    <w:rsid w:val="00181673"/>
    <w:pPr>
      <w:widowControl w:val="0"/>
      <w:suppressAutoHyphens w:val="0"/>
      <w:ind w:left="960" w:hanging="240"/>
      <w:jc w:val="both"/>
    </w:pPr>
    <w:rPr>
      <w:szCs w:val="20"/>
      <w:lang w:eastAsia="ru-RU"/>
    </w:rPr>
  </w:style>
  <w:style w:type="paragraph" w:styleId="59">
    <w:name w:val="index 5"/>
    <w:basedOn w:val="a7"/>
    <w:next w:val="a7"/>
    <w:autoRedefine/>
    <w:rsid w:val="00181673"/>
    <w:pPr>
      <w:widowControl w:val="0"/>
      <w:suppressAutoHyphens w:val="0"/>
      <w:ind w:left="1200" w:hanging="240"/>
      <w:jc w:val="both"/>
    </w:pPr>
    <w:rPr>
      <w:szCs w:val="20"/>
      <w:lang w:eastAsia="ru-RU"/>
    </w:rPr>
  </w:style>
  <w:style w:type="paragraph" w:styleId="65">
    <w:name w:val="index 6"/>
    <w:basedOn w:val="a7"/>
    <w:next w:val="a7"/>
    <w:autoRedefine/>
    <w:rsid w:val="00181673"/>
    <w:pPr>
      <w:widowControl w:val="0"/>
      <w:suppressAutoHyphens w:val="0"/>
      <w:ind w:left="1440" w:hanging="240"/>
      <w:jc w:val="both"/>
    </w:pPr>
    <w:rPr>
      <w:szCs w:val="20"/>
      <w:lang w:eastAsia="ru-RU"/>
    </w:rPr>
  </w:style>
  <w:style w:type="paragraph" w:styleId="75">
    <w:name w:val="index 7"/>
    <w:basedOn w:val="a7"/>
    <w:next w:val="a7"/>
    <w:autoRedefine/>
    <w:rsid w:val="00181673"/>
    <w:pPr>
      <w:widowControl w:val="0"/>
      <w:suppressAutoHyphens w:val="0"/>
      <w:ind w:left="1680" w:hanging="240"/>
      <w:jc w:val="both"/>
    </w:pPr>
    <w:rPr>
      <w:szCs w:val="20"/>
      <w:lang w:eastAsia="ru-RU"/>
    </w:rPr>
  </w:style>
  <w:style w:type="paragraph" w:styleId="85">
    <w:name w:val="index 8"/>
    <w:basedOn w:val="a7"/>
    <w:next w:val="a7"/>
    <w:autoRedefine/>
    <w:rsid w:val="00181673"/>
    <w:pPr>
      <w:widowControl w:val="0"/>
      <w:suppressAutoHyphens w:val="0"/>
      <w:ind w:left="1920" w:hanging="240"/>
      <w:jc w:val="both"/>
    </w:pPr>
    <w:rPr>
      <w:szCs w:val="20"/>
      <w:lang w:eastAsia="ru-RU"/>
    </w:rPr>
  </w:style>
  <w:style w:type="paragraph" w:styleId="96">
    <w:name w:val="index 9"/>
    <w:basedOn w:val="a7"/>
    <w:next w:val="a7"/>
    <w:autoRedefine/>
    <w:rsid w:val="00181673"/>
    <w:pPr>
      <w:widowControl w:val="0"/>
      <w:suppressAutoHyphens w:val="0"/>
      <w:ind w:left="2160" w:hanging="240"/>
      <w:jc w:val="both"/>
    </w:pPr>
    <w:rPr>
      <w:szCs w:val="20"/>
      <w:lang w:eastAsia="ru-RU"/>
    </w:rPr>
  </w:style>
  <w:style w:type="paragraph" w:styleId="affffffffff5">
    <w:name w:val="Message Header"/>
    <w:basedOn w:val="a7"/>
    <w:link w:val="affffffffff6"/>
    <w:rsid w:val="00181673"/>
    <w:pPr>
      <w:widowControl w:val="0"/>
      <w:pBdr>
        <w:top w:val="single" w:sz="6" w:space="1" w:color="auto"/>
        <w:left w:val="single" w:sz="6" w:space="1" w:color="auto"/>
        <w:bottom w:val="single" w:sz="6" w:space="1" w:color="auto"/>
        <w:right w:val="single" w:sz="6" w:space="1" w:color="auto"/>
      </w:pBdr>
      <w:shd w:val="pct20" w:color="auto" w:fill="auto"/>
      <w:suppressAutoHyphens w:val="0"/>
      <w:ind w:left="1134" w:hanging="1134"/>
      <w:jc w:val="both"/>
    </w:pPr>
    <w:rPr>
      <w:rFonts w:ascii="Arial" w:hAnsi="Arial"/>
      <w:lang w:val="x-none" w:eastAsia="x-none"/>
    </w:rPr>
  </w:style>
  <w:style w:type="character" w:customStyle="1" w:styleId="affffffffff6">
    <w:name w:val="Шапка Знак"/>
    <w:basedOn w:val="a8"/>
    <w:link w:val="affffffffff5"/>
    <w:rsid w:val="00181673"/>
    <w:rPr>
      <w:rFonts w:ascii="Arial" w:hAnsi="Arial"/>
      <w:sz w:val="24"/>
      <w:szCs w:val="24"/>
      <w:shd w:val="pct20" w:color="auto" w:fill="auto"/>
      <w:lang w:val="x-none" w:eastAsia="x-none"/>
    </w:rPr>
  </w:style>
  <w:style w:type="paragraph" w:styleId="affffffffff7">
    <w:name w:val="E-mail Signature"/>
    <w:basedOn w:val="a7"/>
    <w:link w:val="affffffffff8"/>
    <w:rsid w:val="00181673"/>
    <w:pPr>
      <w:widowControl w:val="0"/>
      <w:suppressAutoHyphens w:val="0"/>
      <w:ind w:firstLine="400"/>
      <w:jc w:val="both"/>
    </w:pPr>
    <w:rPr>
      <w:szCs w:val="20"/>
      <w:lang w:val="x-none" w:eastAsia="x-none"/>
    </w:rPr>
  </w:style>
  <w:style w:type="character" w:customStyle="1" w:styleId="affffffffff8">
    <w:name w:val="Электронная подпись Знак"/>
    <w:basedOn w:val="a8"/>
    <w:link w:val="affffffffff7"/>
    <w:rsid w:val="00181673"/>
    <w:rPr>
      <w:sz w:val="24"/>
      <w:lang w:val="x-none" w:eastAsia="x-none"/>
    </w:rPr>
  </w:style>
  <w:style w:type="paragraph" w:customStyle="1" w:styleId="1ffff7">
    <w:name w:val="1. Текст"/>
    <w:basedOn w:val="affffffff5"/>
    <w:qFormat/>
    <w:rsid w:val="00181673"/>
    <w:pPr>
      <w:widowControl w:val="0"/>
      <w:suppressAutoHyphens w:val="0"/>
      <w:autoSpaceDE w:val="0"/>
      <w:autoSpaceDN w:val="0"/>
      <w:adjustRightInd w:val="0"/>
      <w:ind w:left="0" w:firstLine="567"/>
      <w:contextualSpacing w:val="0"/>
      <w:jc w:val="both"/>
    </w:pPr>
    <w:rPr>
      <w:color w:val="000000"/>
      <w:lang w:eastAsia="en-US"/>
    </w:rPr>
  </w:style>
  <w:style w:type="character" w:customStyle="1" w:styleId="132">
    <w:name w:val="Основной текст (13)"/>
    <w:rsid w:val="00181673"/>
    <w:rPr>
      <w:rFonts w:ascii="Times New Roman" w:hAnsi="Times New Roman" w:cs="Times New Roman"/>
      <w:b/>
      <w:bCs/>
      <w:i/>
      <w:iCs/>
      <w:spacing w:val="0"/>
      <w:sz w:val="23"/>
      <w:szCs w:val="23"/>
      <w:u w:val="single"/>
    </w:rPr>
  </w:style>
  <w:style w:type="character" w:customStyle="1" w:styleId="620">
    <w:name w:val="Заголовок №6 (2)_"/>
    <w:link w:val="621"/>
    <w:rsid w:val="00181673"/>
    <w:rPr>
      <w:sz w:val="23"/>
      <w:szCs w:val="23"/>
      <w:shd w:val="clear" w:color="auto" w:fill="FFFFFF"/>
    </w:rPr>
  </w:style>
  <w:style w:type="paragraph" w:customStyle="1" w:styleId="621">
    <w:name w:val="Заголовок №6 (2)"/>
    <w:basedOn w:val="a7"/>
    <w:link w:val="620"/>
    <w:rsid w:val="00181673"/>
    <w:pPr>
      <w:shd w:val="clear" w:color="auto" w:fill="FFFFFF"/>
      <w:suppressAutoHyphens w:val="0"/>
      <w:spacing w:after="300" w:line="240" w:lineRule="atLeast"/>
      <w:ind w:hanging="360"/>
      <w:jc w:val="both"/>
      <w:outlineLvl w:val="5"/>
    </w:pPr>
    <w:rPr>
      <w:sz w:val="23"/>
      <w:szCs w:val="23"/>
      <w:shd w:val="clear" w:color="auto" w:fill="FFFFFF"/>
      <w:lang w:eastAsia="ru-RU"/>
    </w:rPr>
  </w:style>
  <w:style w:type="character" w:customStyle="1" w:styleId="66">
    <w:name w:val="Основной текст (6)_"/>
    <w:link w:val="610"/>
    <w:rsid w:val="00181673"/>
    <w:rPr>
      <w:i/>
      <w:iCs/>
      <w:sz w:val="23"/>
      <w:szCs w:val="23"/>
      <w:shd w:val="clear" w:color="auto" w:fill="FFFFFF"/>
    </w:rPr>
  </w:style>
  <w:style w:type="paragraph" w:customStyle="1" w:styleId="610">
    <w:name w:val="Основной текст (6)1"/>
    <w:basedOn w:val="a7"/>
    <w:link w:val="66"/>
    <w:rsid w:val="00181673"/>
    <w:pPr>
      <w:shd w:val="clear" w:color="auto" w:fill="FFFFFF"/>
      <w:suppressAutoHyphens w:val="0"/>
      <w:spacing w:line="274" w:lineRule="exact"/>
      <w:ind w:hanging="360"/>
    </w:pPr>
    <w:rPr>
      <w:i/>
      <w:iCs/>
      <w:sz w:val="23"/>
      <w:szCs w:val="23"/>
      <w:shd w:val="clear" w:color="auto" w:fill="FFFFFF"/>
      <w:lang w:eastAsia="ru-RU"/>
    </w:rPr>
  </w:style>
  <w:style w:type="character" w:customStyle="1" w:styleId="86">
    <w:name w:val="Основной текст + Курсив8"/>
    <w:rsid w:val="00181673"/>
    <w:rPr>
      <w:rFonts w:ascii="Times New Roman" w:hAnsi="Times New Roman" w:cs="Times New Roman"/>
      <w:i/>
      <w:iCs/>
      <w:spacing w:val="0"/>
      <w:sz w:val="23"/>
      <w:szCs w:val="23"/>
      <w:u w:val="single"/>
    </w:rPr>
  </w:style>
  <w:style w:type="character" w:customStyle="1" w:styleId="67">
    <w:name w:val="Основной текст (6)"/>
    <w:rsid w:val="00181673"/>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181673"/>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rsid w:val="00181673"/>
    <w:rPr>
      <w:rFonts w:ascii="Times New Roman" w:hAnsi="Times New Roman" w:cs="Times New Roman"/>
      <w:i/>
      <w:iCs/>
      <w:spacing w:val="0"/>
      <w:sz w:val="23"/>
      <w:szCs w:val="23"/>
      <w:u w:val="single"/>
    </w:rPr>
  </w:style>
  <w:style w:type="character" w:customStyle="1" w:styleId="612">
    <w:name w:val="Основной текст (6) + Не курсив12"/>
    <w:rsid w:val="00181673"/>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181673"/>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181673"/>
    <w:rPr>
      <w:rFonts w:ascii="Times New Roman" w:hAnsi="Times New Roman" w:cs="Times New Roman"/>
      <w:i/>
      <w:iCs/>
      <w:spacing w:val="0"/>
      <w:sz w:val="23"/>
      <w:szCs w:val="23"/>
    </w:rPr>
  </w:style>
  <w:style w:type="character" w:customStyle="1" w:styleId="77">
    <w:name w:val="Основной текст (7)_"/>
    <w:link w:val="78"/>
    <w:rsid w:val="00181673"/>
    <w:rPr>
      <w:sz w:val="23"/>
      <w:szCs w:val="23"/>
      <w:shd w:val="clear" w:color="auto" w:fill="FFFFFF"/>
    </w:rPr>
  </w:style>
  <w:style w:type="character" w:customStyle="1" w:styleId="affffffffff9">
    <w:name w:val="Колонтитул_"/>
    <w:link w:val="affffffffffa"/>
    <w:rsid w:val="00181673"/>
    <w:rPr>
      <w:shd w:val="clear" w:color="auto" w:fill="FFFFFF"/>
    </w:rPr>
  </w:style>
  <w:style w:type="character" w:customStyle="1" w:styleId="11pt">
    <w:name w:val="Колонтитул + 11 pt"/>
    <w:rsid w:val="00181673"/>
    <w:rPr>
      <w:sz w:val="22"/>
      <w:szCs w:val="22"/>
      <w:shd w:val="clear" w:color="auto" w:fill="FFFFFF"/>
    </w:rPr>
  </w:style>
  <w:style w:type="character" w:customStyle="1" w:styleId="1ffff8">
    <w:name w:val="Заголовок №1_"/>
    <w:link w:val="1ffff9"/>
    <w:rsid w:val="00181673"/>
    <w:rPr>
      <w:sz w:val="31"/>
      <w:szCs w:val="31"/>
      <w:shd w:val="clear" w:color="auto" w:fill="FFFFFF"/>
    </w:rPr>
  </w:style>
  <w:style w:type="character" w:customStyle="1" w:styleId="69">
    <w:name w:val="Основной текст (6) + Полужирный"/>
    <w:rsid w:val="00181673"/>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5">
    <w:name w:val="Подпись к таблице (2)_"/>
    <w:rsid w:val="00181673"/>
    <w:rPr>
      <w:rFonts w:ascii="Times New Roman" w:eastAsia="Times New Roman" w:hAnsi="Times New Roman" w:cs="Times New Roman"/>
      <w:b w:val="0"/>
      <w:bCs w:val="0"/>
      <w:i w:val="0"/>
      <w:iCs w:val="0"/>
      <w:smallCaps w:val="0"/>
      <w:strike w:val="0"/>
      <w:spacing w:val="0"/>
      <w:sz w:val="23"/>
      <w:szCs w:val="23"/>
    </w:rPr>
  </w:style>
  <w:style w:type="character" w:customStyle="1" w:styleId="2ff6">
    <w:name w:val="Подпись к таблице (2)"/>
    <w:rsid w:val="0018167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181673"/>
    <w:rPr>
      <w:sz w:val="23"/>
      <w:szCs w:val="23"/>
      <w:shd w:val="clear" w:color="auto" w:fill="FFFFFF"/>
    </w:rPr>
  </w:style>
  <w:style w:type="character" w:customStyle="1" w:styleId="87">
    <w:name w:val="Основной текст (8)_"/>
    <w:link w:val="88"/>
    <w:rsid w:val="00181673"/>
    <w:rPr>
      <w:rFonts w:ascii="Gungsuh" w:eastAsia="Gungsuh" w:hAnsi="Gungsuh" w:cs="Gungsuh"/>
      <w:sz w:val="11"/>
      <w:szCs w:val="11"/>
      <w:shd w:val="clear" w:color="auto" w:fill="FFFFFF"/>
    </w:rPr>
  </w:style>
  <w:style w:type="paragraph" w:customStyle="1" w:styleId="78">
    <w:name w:val="Основной текст (7)"/>
    <w:basedOn w:val="a7"/>
    <w:link w:val="77"/>
    <w:rsid w:val="00181673"/>
    <w:pPr>
      <w:shd w:val="clear" w:color="auto" w:fill="FFFFFF"/>
      <w:suppressAutoHyphens w:val="0"/>
      <w:spacing w:line="279" w:lineRule="exact"/>
    </w:pPr>
    <w:rPr>
      <w:sz w:val="23"/>
      <w:szCs w:val="23"/>
      <w:lang w:eastAsia="ru-RU"/>
    </w:rPr>
  </w:style>
  <w:style w:type="paragraph" w:customStyle="1" w:styleId="affffffffffa">
    <w:name w:val="Колонтитул"/>
    <w:basedOn w:val="a7"/>
    <w:link w:val="affffffffff9"/>
    <w:rsid w:val="00181673"/>
    <w:pPr>
      <w:shd w:val="clear" w:color="auto" w:fill="FFFFFF"/>
      <w:suppressAutoHyphens w:val="0"/>
    </w:pPr>
    <w:rPr>
      <w:sz w:val="20"/>
      <w:szCs w:val="20"/>
      <w:lang w:eastAsia="ru-RU"/>
    </w:rPr>
  </w:style>
  <w:style w:type="paragraph" w:customStyle="1" w:styleId="1ffff9">
    <w:name w:val="Заголовок №1"/>
    <w:basedOn w:val="a7"/>
    <w:link w:val="1ffff8"/>
    <w:rsid w:val="00181673"/>
    <w:pPr>
      <w:shd w:val="clear" w:color="auto" w:fill="FFFFFF"/>
      <w:suppressAutoHyphens w:val="0"/>
      <w:spacing w:before="600" w:after="300" w:line="0" w:lineRule="atLeast"/>
      <w:jc w:val="center"/>
      <w:outlineLvl w:val="0"/>
    </w:pPr>
    <w:rPr>
      <w:sz w:val="31"/>
      <w:szCs w:val="31"/>
      <w:lang w:eastAsia="ru-RU"/>
    </w:rPr>
  </w:style>
  <w:style w:type="paragraph" w:customStyle="1" w:styleId="226">
    <w:name w:val="Заголовок №2 (2)"/>
    <w:basedOn w:val="a7"/>
    <w:link w:val="225"/>
    <w:rsid w:val="00181673"/>
    <w:pPr>
      <w:shd w:val="clear" w:color="auto" w:fill="FFFFFF"/>
      <w:suppressAutoHyphens w:val="0"/>
      <w:spacing w:before="240" w:line="0" w:lineRule="atLeast"/>
      <w:jc w:val="both"/>
      <w:outlineLvl w:val="1"/>
    </w:pPr>
    <w:rPr>
      <w:sz w:val="23"/>
      <w:szCs w:val="23"/>
      <w:lang w:eastAsia="ru-RU"/>
    </w:rPr>
  </w:style>
  <w:style w:type="paragraph" w:customStyle="1" w:styleId="88">
    <w:name w:val="Основной текст (8)"/>
    <w:basedOn w:val="a7"/>
    <w:link w:val="87"/>
    <w:rsid w:val="00181673"/>
    <w:pPr>
      <w:shd w:val="clear" w:color="auto" w:fill="FFFFFF"/>
      <w:suppressAutoHyphens w:val="0"/>
      <w:spacing w:before="4500" w:line="0" w:lineRule="atLeast"/>
    </w:pPr>
    <w:rPr>
      <w:rFonts w:ascii="Gungsuh" w:eastAsia="Gungsuh" w:hAnsi="Gungsuh" w:cs="Gungsuh"/>
      <w:sz w:val="11"/>
      <w:szCs w:val="11"/>
      <w:lang w:eastAsia="ru-RU"/>
    </w:rPr>
  </w:style>
  <w:style w:type="paragraph" w:customStyle="1" w:styleId="text">
    <w:name w:val="text"/>
    <w:basedOn w:val="a7"/>
    <w:rsid w:val="00181673"/>
    <w:pPr>
      <w:suppressAutoHyphens w:val="0"/>
      <w:spacing w:before="78" w:after="78"/>
    </w:pPr>
    <w:rPr>
      <w:lang w:eastAsia="ru-RU"/>
    </w:rPr>
  </w:style>
  <w:style w:type="paragraph" w:customStyle="1" w:styleId="msolistparagraphcxspmiddle">
    <w:name w:val="msolistparagraphcxspmiddle"/>
    <w:basedOn w:val="a7"/>
    <w:rsid w:val="00181673"/>
    <w:pPr>
      <w:suppressAutoHyphens w:val="0"/>
      <w:spacing w:before="100" w:beforeAutospacing="1" w:after="100" w:afterAutospacing="1"/>
    </w:pPr>
    <w:rPr>
      <w:lang w:eastAsia="ru-RU"/>
    </w:rPr>
  </w:style>
  <w:style w:type="paragraph" w:customStyle="1" w:styleId="style13318071440000000092msonormal">
    <w:name w:val="style_13318071440000000092msonormal"/>
    <w:basedOn w:val="a7"/>
    <w:rsid w:val="00181673"/>
    <w:pPr>
      <w:suppressAutoHyphens w:val="0"/>
      <w:spacing w:before="100" w:beforeAutospacing="1" w:after="100" w:afterAutospacing="1"/>
    </w:pPr>
    <w:rPr>
      <w:rFonts w:eastAsia="Calibri"/>
      <w:lang w:eastAsia="ru-RU"/>
    </w:rPr>
  </w:style>
  <w:style w:type="paragraph" w:customStyle="1" w:styleId="6a">
    <w:name w:val="Знак Знак Знак Знак Знак Знак Знак Знак Знак Знак6"/>
    <w:basedOn w:val="a7"/>
    <w:rsid w:val="00181673"/>
    <w:pPr>
      <w:suppressAutoHyphens w:val="0"/>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7"/>
    <w:uiPriority w:val="99"/>
    <w:rsid w:val="00181673"/>
    <w:pPr>
      <w:suppressAutoHyphens w:val="0"/>
      <w:spacing w:after="160" w:line="240" w:lineRule="exact"/>
    </w:pPr>
    <w:rPr>
      <w:rFonts w:ascii="Verdana" w:hAnsi="Verdana"/>
      <w:sz w:val="20"/>
      <w:szCs w:val="20"/>
      <w:lang w:val="en-US" w:eastAsia="en-US"/>
    </w:rPr>
  </w:style>
  <w:style w:type="paragraph" w:customStyle="1" w:styleId="133">
    <w:name w:val="Обычный13"/>
    <w:rsid w:val="00181673"/>
    <w:pPr>
      <w:widowControl w:val="0"/>
      <w:snapToGrid w:val="0"/>
      <w:spacing w:line="300" w:lineRule="auto"/>
      <w:ind w:firstLine="720"/>
      <w:jc w:val="both"/>
    </w:pPr>
    <w:rPr>
      <w:sz w:val="24"/>
    </w:rPr>
  </w:style>
  <w:style w:type="paragraph" w:customStyle="1" w:styleId="134">
    <w:name w:val="Текст13"/>
    <w:basedOn w:val="133"/>
    <w:rsid w:val="00181673"/>
    <w:pPr>
      <w:widowControl/>
      <w:snapToGrid/>
      <w:spacing w:line="240" w:lineRule="auto"/>
      <w:ind w:firstLine="0"/>
      <w:jc w:val="left"/>
    </w:pPr>
    <w:rPr>
      <w:rFonts w:ascii="Courier New" w:hAnsi="Courier New"/>
      <w:sz w:val="20"/>
    </w:rPr>
  </w:style>
  <w:style w:type="paragraph" w:customStyle="1" w:styleId="1KGK93">
    <w:name w:val="1KG=K93"/>
    <w:rsid w:val="00181673"/>
    <w:pPr>
      <w:ind w:firstLine="709"/>
      <w:jc w:val="center"/>
    </w:pPr>
    <w:rPr>
      <w:rFonts w:ascii="Arial" w:hAnsi="Arial"/>
      <w:snapToGrid w:val="0"/>
      <w:sz w:val="24"/>
      <w:lang w:val="en-AU" w:eastAsia="en-US"/>
    </w:rPr>
  </w:style>
  <w:style w:type="paragraph" w:customStyle="1" w:styleId="1CharChar4">
    <w:name w:val="Знак1 Char Char4"/>
    <w:basedOn w:val="a7"/>
    <w:rsid w:val="00181673"/>
    <w:pPr>
      <w:tabs>
        <w:tab w:val="num" w:pos="540"/>
      </w:tabs>
      <w:suppressAutoHyphens w:val="0"/>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7"/>
    <w:rsid w:val="00181673"/>
    <w:pPr>
      <w:suppressAutoHyphens w:val="0"/>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7"/>
    <w:rsid w:val="00181673"/>
    <w:pPr>
      <w:suppressAutoHyphens w:val="0"/>
      <w:spacing w:after="160" w:line="240" w:lineRule="exact"/>
      <w:ind w:firstLine="709"/>
      <w:jc w:val="center"/>
    </w:pPr>
    <w:rPr>
      <w:rFonts w:ascii="Tahoma" w:hAnsi="Tahoma"/>
      <w:sz w:val="20"/>
      <w:szCs w:val="20"/>
      <w:lang w:val="en-US" w:eastAsia="en-US"/>
    </w:rPr>
  </w:style>
  <w:style w:type="paragraph" w:customStyle="1" w:styleId="4f2">
    <w:name w:val="Знак Знак Знак Знак Знак Знак Знак Знак Знак Знак4"/>
    <w:basedOn w:val="a7"/>
    <w:rsid w:val="00181673"/>
    <w:pPr>
      <w:suppressAutoHyphens w:val="0"/>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181673"/>
    <w:rPr>
      <w:sz w:val="24"/>
      <w:szCs w:val="24"/>
      <w:lang w:val="ru-RU" w:eastAsia="ru-RU" w:bidi="ar-SA"/>
    </w:rPr>
  </w:style>
  <w:style w:type="paragraph" w:customStyle="1" w:styleId="1cxspmiddle">
    <w:name w:val="1cxspmiddle"/>
    <w:basedOn w:val="a7"/>
    <w:rsid w:val="00181673"/>
    <w:pPr>
      <w:suppressAutoHyphens w:val="0"/>
      <w:spacing w:before="100" w:beforeAutospacing="1" w:after="100" w:afterAutospacing="1"/>
    </w:pPr>
    <w:rPr>
      <w:lang w:eastAsia="ru-RU"/>
    </w:rPr>
  </w:style>
  <w:style w:type="character" w:customStyle="1" w:styleId="79">
    <w:name w:val="Основной текст7"/>
    <w:rsid w:val="00181673"/>
  </w:style>
  <w:style w:type="character" w:styleId="affffffffffb">
    <w:name w:val="Subtle Emphasis"/>
    <w:uiPriority w:val="19"/>
    <w:qFormat/>
    <w:rsid w:val="00181673"/>
    <w:rPr>
      <w:i/>
      <w:iCs/>
      <w:color w:val="404040"/>
    </w:rPr>
  </w:style>
  <w:style w:type="character" w:customStyle="1" w:styleId="medium-normal1">
    <w:name w:val="medium-normal1"/>
    <w:rsid w:val="00181673"/>
    <w:rPr>
      <w:b w:val="0"/>
      <w:bCs w:val="0"/>
      <w:i w:val="0"/>
      <w:iCs w:val="0"/>
      <w:sz w:val="19"/>
      <w:szCs w:val="19"/>
    </w:rPr>
  </w:style>
  <w:style w:type="paragraph" w:customStyle="1" w:styleId="Bulleted">
    <w:name w:val="Bulleted"/>
    <w:basedOn w:val="a7"/>
    <w:rsid w:val="00181673"/>
    <w:pPr>
      <w:tabs>
        <w:tab w:val="num" w:pos="432"/>
      </w:tabs>
      <w:suppressAutoHyphens w:val="0"/>
      <w:spacing w:before="40" w:after="40"/>
      <w:ind w:left="432" w:hanging="432"/>
      <w:jc w:val="both"/>
    </w:pPr>
    <w:rPr>
      <w:lang w:eastAsia="ru-RU"/>
    </w:rPr>
  </w:style>
  <w:style w:type="character" w:customStyle="1" w:styleId="iblockbody1">
    <w:name w:val="iblockbody1"/>
    <w:rsid w:val="00181673"/>
    <w:rPr>
      <w:color w:val="000000"/>
      <w:sz w:val="17"/>
      <w:szCs w:val="17"/>
    </w:rPr>
  </w:style>
  <w:style w:type="paragraph" w:customStyle="1" w:styleId="GGS6">
    <w:name w:val="GGS_альт6"/>
    <w:basedOn w:val="a7"/>
    <w:rsid w:val="00181673"/>
    <w:pPr>
      <w:tabs>
        <w:tab w:val="left" w:leader="dot" w:pos="6804"/>
      </w:tabs>
      <w:suppressAutoHyphens w:val="0"/>
      <w:spacing w:before="60" w:after="60" w:line="288" w:lineRule="auto"/>
      <w:ind w:left="1174" w:hanging="170"/>
    </w:pPr>
    <w:rPr>
      <w:i/>
      <w:iCs/>
      <w:caps/>
      <w:sz w:val="20"/>
      <w:lang w:eastAsia="ru-RU"/>
    </w:rPr>
  </w:style>
  <w:style w:type="table" w:styleId="-11">
    <w:name w:val="Table List 1"/>
    <w:basedOn w:val="a9"/>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c">
    <w:name w:val="ответ"/>
    <w:basedOn w:val="a7"/>
    <w:link w:val="1ffffa"/>
    <w:rsid w:val="00181673"/>
    <w:pPr>
      <w:keepNext/>
      <w:tabs>
        <w:tab w:val="num" w:pos="1998"/>
      </w:tabs>
      <w:suppressAutoHyphens w:val="0"/>
      <w:spacing w:before="60" w:after="60"/>
      <w:ind w:left="1998" w:hanging="360"/>
    </w:pPr>
    <w:rPr>
      <w:rFonts w:ascii="Arial" w:hAnsi="Arial"/>
      <w:lang w:val="x-none" w:eastAsia="x-none"/>
    </w:rPr>
  </w:style>
  <w:style w:type="character" w:customStyle="1" w:styleId="1ffffa">
    <w:name w:val="ответ Знак1"/>
    <w:link w:val="affffffffffc"/>
    <w:rsid w:val="00181673"/>
    <w:rPr>
      <w:rFonts w:ascii="Arial" w:hAnsi="Arial"/>
      <w:sz w:val="24"/>
      <w:szCs w:val="24"/>
      <w:lang w:val="x-none" w:eastAsia="x-none"/>
    </w:rPr>
  </w:style>
  <w:style w:type="paragraph" w:customStyle="1" w:styleId="a0">
    <w:name w:val="Вопрос"/>
    <w:basedOn w:val="a7"/>
    <w:link w:val="affffffffffd"/>
    <w:rsid w:val="00181673"/>
    <w:pPr>
      <w:numPr>
        <w:numId w:val="42"/>
      </w:numPr>
      <w:tabs>
        <w:tab w:val="clear" w:pos="284"/>
        <w:tab w:val="num" w:pos="843"/>
      </w:tabs>
      <w:suppressAutoHyphens w:val="0"/>
      <w:spacing w:before="120" w:after="120"/>
      <w:ind w:left="843" w:hanging="663"/>
      <w:jc w:val="both"/>
    </w:pPr>
    <w:rPr>
      <w:rFonts w:ascii="Verdana" w:hAnsi="Verdana"/>
      <w:b/>
      <w:lang w:val="x-none" w:eastAsia="x-none"/>
    </w:rPr>
  </w:style>
  <w:style w:type="character" w:customStyle="1" w:styleId="affffffffffd">
    <w:name w:val="Вопрос Знак Знак"/>
    <w:link w:val="a0"/>
    <w:rsid w:val="00181673"/>
    <w:rPr>
      <w:rFonts w:ascii="Verdana" w:hAnsi="Verdana"/>
      <w:b/>
      <w:sz w:val="24"/>
      <w:szCs w:val="24"/>
      <w:lang w:val="x-none" w:eastAsia="x-none"/>
    </w:rPr>
  </w:style>
  <w:style w:type="paragraph" w:customStyle="1" w:styleId="15">
    <w:name w:val="ответ_1"/>
    <w:basedOn w:val="affffffffffc"/>
    <w:link w:val="1ffffb"/>
    <w:rsid w:val="00181673"/>
    <w:pPr>
      <w:numPr>
        <w:numId w:val="41"/>
      </w:numPr>
      <w:tabs>
        <w:tab w:val="clear" w:pos="843"/>
      </w:tabs>
      <w:ind w:left="170" w:firstLine="0"/>
    </w:pPr>
  </w:style>
  <w:style w:type="character" w:customStyle="1" w:styleId="1ffffb">
    <w:name w:val="ответ_1 Знак"/>
    <w:link w:val="15"/>
    <w:rsid w:val="00181673"/>
    <w:rPr>
      <w:rFonts w:ascii="Arial" w:hAnsi="Arial"/>
      <w:sz w:val="24"/>
      <w:szCs w:val="24"/>
      <w:lang w:val="x-none" w:eastAsia="x-none"/>
    </w:rPr>
  </w:style>
  <w:style w:type="paragraph" w:customStyle="1" w:styleId="CharChar2">
    <w:name w:val="Char Char2"/>
    <w:basedOn w:val="a7"/>
    <w:rsid w:val="00181673"/>
    <w:pPr>
      <w:suppressAutoHyphens w:val="0"/>
      <w:spacing w:after="160" w:line="240" w:lineRule="exact"/>
    </w:pPr>
    <w:rPr>
      <w:rFonts w:ascii="Tahoma" w:hAnsi="Tahoma"/>
      <w:sz w:val="20"/>
      <w:szCs w:val="20"/>
      <w:lang w:val="en-US" w:eastAsia="en-US"/>
    </w:rPr>
  </w:style>
  <w:style w:type="character" w:customStyle="1" w:styleId="il">
    <w:name w:val="il"/>
    <w:rsid w:val="00181673"/>
  </w:style>
  <w:style w:type="paragraph" w:customStyle="1" w:styleId="consplusnormal1">
    <w:name w:val="consplusnormal"/>
    <w:basedOn w:val="a7"/>
    <w:rsid w:val="00181673"/>
    <w:pPr>
      <w:suppressAutoHyphens w:val="0"/>
      <w:autoSpaceDE w:val="0"/>
      <w:autoSpaceDN w:val="0"/>
      <w:ind w:firstLine="720"/>
    </w:pPr>
    <w:rPr>
      <w:rFonts w:ascii="Arial" w:hAnsi="Arial" w:cs="Arial"/>
      <w:sz w:val="20"/>
      <w:szCs w:val="20"/>
      <w:lang w:eastAsia="ru-RU"/>
    </w:rPr>
  </w:style>
  <w:style w:type="paragraph" w:customStyle="1" w:styleId="xl119">
    <w:name w:val="xl119"/>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6"/>
      <w:szCs w:val="16"/>
      <w:lang w:eastAsia="ru-RU"/>
    </w:rPr>
  </w:style>
  <w:style w:type="paragraph" w:customStyle="1" w:styleId="xl120">
    <w:name w:val="xl120"/>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6"/>
      <w:szCs w:val="16"/>
      <w:lang w:eastAsia="ru-RU"/>
    </w:rPr>
  </w:style>
  <w:style w:type="paragraph" w:customStyle="1" w:styleId="xl121">
    <w:name w:val="xl121"/>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22">
    <w:name w:val="xl122"/>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3">
    <w:name w:val="xl123"/>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4">
    <w:name w:val="xl124"/>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25">
    <w:name w:val="xl125"/>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26">
    <w:name w:val="xl126"/>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27">
    <w:name w:val="xl127"/>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8">
    <w:name w:val="xl128"/>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29">
    <w:name w:val="xl129"/>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30">
    <w:name w:val="xl130"/>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31">
    <w:name w:val="xl131"/>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32">
    <w:name w:val="xl132"/>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33">
    <w:name w:val="xl133"/>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34">
    <w:name w:val="xl134"/>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35">
    <w:name w:val="xl135"/>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6"/>
      <w:szCs w:val="16"/>
      <w:lang w:eastAsia="ru-RU"/>
    </w:rPr>
  </w:style>
  <w:style w:type="paragraph" w:customStyle="1" w:styleId="xl136">
    <w:name w:val="xl136"/>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37">
    <w:name w:val="xl137"/>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38">
    <w:name w:val="xl138"/>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39">
    <w:name w:val="xl139"/>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40">
    <w:name w:val="xl140"/>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41">
    <w:name w:val="xl141"/>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42">
    <w:name w:val="xl142"/>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43">
    <w:name w:val="xl143"/>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44">
    <w:name w:val="xl144"/>
    <w:basedOn w:val="a7"/>
    <w:rsid w:val="00181673"/>
    <w:pPr>
      <w:suppressAutoHyphens w:val="0"/>
      <w:spacing w:before="100" w:beforeAutospacing="1" w:after="100" w:afterAutospacing="1"/>
      <w:jc w:val="center"/>
    </w:pPr>
    <w:rPr>
      <w:sz w:val="16"/>
      <w:szCs w:val="16"/>
      <w:lang w:eastAsia="ru-RU"/>
    </w:rPr>
  </w:style>
  <w:style w:type="paragraph" w:customStyle="1" w:styleId="xl145">
    <w:name w:val="xl145"/>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46">
    <w:name w:val="xl146"/>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6"/>
      <w:szCs w:val="16"/>
      <w:lang w:eastAsia="ru-RU"/>
    </w:rPr>
  </w:style>
  <w:style w:type="paragraph" w:customStyle="1" w:styleId="xl147">
    <w:name w:val="xl147"/>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48">
    <w:name w:val="xl148"/>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49">
    <w:name w:val="xl149"/>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50">
    <w:name w:val="xl150"/>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51">
    <w:name w:val="xl151"/>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52">
    <w:name w:val="xl152"/>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53">
    <w:name w:val="xl153"/>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54">
    <w:name w:val="xl154"/>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55">
    <w:name w:val="xl155"/>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56">
    <w:name w:val="xl156"/>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57">
    <w:name w:val="xl157"/>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58">
    <w:name w:val="xl158"/>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59">
    <w:name w:val="xl159"/>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60">
    <w:name w:val="xl160"/>
    <w:basedOn w:val="a7"/>
    <w:rsid w:val="00181673"/>
    <w:pPr>
      <w:suppressAutoHyphens w:val="0"/>
      <w:spacing w:before="100" w:beforeAutospacing="1" w:after="100" w:afterAutospacing="1"/>
      <w:jc w:val="center"/>
    </w:pPr>
    <w:rPr>
      <w:sz w:val="16"/>
      <w:szCs w:val="16"/>
      <w:lang w:eastAsia="ru-RU"/>
    </w:rPr>
  </w:style>
  <w:style w:type="paragraph" w:customStyle="1" w:styleId="xl161">
    <w:name w:val="xl161"/>
    <w:basedOn w:val="a7"/>
    <w:rsid w:val="00181673"/>
    <w:pPr>
      <w:suppressAutoHyphens w:val="0"/>
      <w:spacing w:before="100" w:beforeAutospacing="1" w:after="100" w:afterAutospacing="1"/>
      <w:jc w:val="center"/>
    </w:pPr>
    <w:rPr>
      <w:sz w:val="16"/>
      <w:szCs w:val="16"/>
      <w:lang w:eastAsia="ru-RU"/>
    </w:rPr>
  </w:style>
  <w:style w:type="paragraph" w:customStyle="1" w:styleId="xl162">
    <w:name w:val="xl162"/>
    <w:basedOn w:val="a7"/>
    <w:rsid w:val="00181673"/>
    <w:pPr>
      <w:suppressAutoHyphens w:val="0"/>
      <w:spacing w:before="100" w:beforeAutospacing="1" w:after="100" w:afterAutospacing="1"/>
    </w:pPr>
    <w:rPr>
      <w:sz w:val="16"/>
      <w:szCs w:val="16"/>
      <w:lang w:eastAsia="ru-RU"/>
    </w:rPr>
  </w:style>
  <w:style w:type="paragraph" w:customStyle="1" w:styleId="xl163">
    <w:name w:val="xl163"/>
    <w:basedOn w:val="a7"/>
    <w:rsid w:val="00181673"/>
    <w:pPr>
      <w:suppressAutoHyphens w:val="0"/>
      <w:spacing w:before="100" w:beforeAutospacing="1" w:after="100" w:afterAutospacing="1"/>
      <w:jc w:val="center"/>
    </w:pPr>
    <w:rPr>
      <w:sz w:val="16"/>
      <w:szCs w:val="16"/>
      <w:lang w:eastAsia="ru-RU"/>
    </w:rPr>
  </w:style>
  <w:style w:type="paragraph" w:customStyle="1" w:styleId="xl164">
    <w:name w:val="xl164"/>
    <w:basedOn w:val="a7"/>
    <w:rsid w:val="00181673"/>
    <w:pPr>
      <w:suppressAutoHyphens w:val="0"/>
      <w:spacing w:before="100" w:beforeAutospacing="1" w:after="100" w:afterAutospacing="1"/>
      <w:jc w:val="center"/>
    </w:pPr>
    <w:rPr>
      <w:sz w:val="16"/>
      <w:szCs w:val="16"/>
      <w:lang w:eastAsia="ru-RU"/>
    </w:rPr>
  </w:style>
  <w:style w:type="paragraph" w:customStyle="1" w:styleId="xl165">
    <w:name w:val="xl165"/>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6"/>
      <w:szCs w:val="16"/>
      <w:lang w:eastAsia="ru-RU"/>
    </w:rPr>
  </w:style>
  <w:style w:type="paragraph" w:customStyle="1" w:styleId="xl166">
    <w:name w:val="xl166"/>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character" w:customStyle="1" w:styleId="emailstyle410">
    <w:name w:val="emailstyle410"/>
    <w:semiHidden/>
    <w:rsid w:val="00181673"/>
    <w:rPr>
      <w:rFonts w:ascii="Arial" w:hAnsi="Arial" w:cs="Arial" w:hint="default"/>
      <w:color w:val="000080"/>
      <w:sz w:val="20"/>
      <w:szCs w:val="20"/>
    </w:rPr>
  </w:style>
  <w:style w:type="character" w:customStyle="1" w:styleId="emailstyle491">
    <w:name w:val="emailstyle491"/>
    <w:semiHidden/>
    <w:rsid w:val="00181673"/>
    <w:rPr>
      <w:rFonts w:ascii="Arial" w:hAnsi="Arial" w:cs="Arial" w:hint="default"/>
      <w:color w:val="000080"/>
      <w:sz w:val="20"/>
      <w:szCs w:val="20"/>
    </w:rPr>
  </w:style>
  <w:style w:type="character" w:customStyle="1" w:styleId="BodyTextIndentChar">
    <w:name w:val="Body Text Indent Char"/>
    <w:uiPriority w:val="99"/>
    <w:locked/>
    <w:rsid w:val="00181673"/>
    <w:rPr>
      <w:i/>
      <w:iCs/>
      <w:sz w:val="24"/>
      <w:szCs w:val="24"/>
      <w:lang w:val="ru-RU" w:eastAsia="ru-RU" w:bidi="ar-SA"/>
    </w:rPr>
  </w:style>
  <w:style w:type="paragraph" w:customStyle="1" w:styleId="xl82">
    <w:name w:val="xl82"/>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u w:val="single"/>
      <w:lang w:eastAsia="ru-RU"/>
    </w:rPr>
  </w:style>
  <w:style w:type="paragraph" w:customStyle="1" w:styleId="xl83">
    <w:name w:val="xl83"/>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84">
    <w:name w:val="xl84"/>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85">
    <w:name w:val="xl85"/>
    <w:basedOn w:val="a7"/>
    <w:rsid w:val="00181673"/>
    <w:pPr>
      <w:suppressAutoHyphens w:val="0"/>
      <w:spacing w:before="100" w:beforeAutospacing="1" w:after="100" w:afterAutospacing="1"/>
      <w:textAlignment w:val="center"/>
    </w:pPr>
    <w:rPr>
      <w:sz w:val="16"/>
      <w:szCs w:val="16"/>
      <w:lang w:eastAsia="ru-RU"/>
    </w:rPr>
  </w:style>
  <w:style w:type="paragraph" w:customStyle="1" w:styleId="xl86">
    <w:name w:val="xl86"/>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87">
    <w:name w:val="xl87"/>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88">
    <w:name w:val="xl88"/>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89">
    <w:name w:val="xl89"/>
    <w:basedOn w:val="a7"/>
    <w:rsid w:val="00181673"/>
    <w:pPr>
      <w:suppressAutoHyphens w:val="0"/>
      <w:spacing w:before="100" w:beforeAutospacing="1" w:after="100" w:afterAutospacing="1"/>
    </w:pPr>
    <w:rPr>
      <w:sz w:val="16"/>
      <w:szCs w:val="16"/>
      <w:lang w:eastAsia="ru-RU"/>
    </w:rPr>
  </w:style>
  <w:style w:type="paragraph" w:customStyle="1" w:styleId="xl90">
    <w:name w:val="xl90"/>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91">
    <w:name w:val="xl91"/>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92">
    <w:name w:val="xl92"/>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93">
    <w:name w:val="xl93"/>
    <w:basedOn w:val="a7"/>
    <w:rsid w:val="00181673"/>
    <w:pPr>
      <w:suppressAutoHyphens w:val="0"/>
      <w:spacing w:before="100" w:beforeAutospacing="1" w:after="100" w:afterAutospacing="1"/>
      <w:jc w:val="center"/>
    </w:pPr>
    <w:rPr>
      <w:sz w:val="16"/>
      <w:szCs w:val="16"/>
      <w:lang w:eastAsia="ru-RU"/>
    </w:rPr>
  </w:style>
  <w:style w:type="paragraph" w:customStyle="1" w:styleId="xl94">
    <w:name w:val="xl94"/>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5">
    <w:name w:val="xl95"/>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6">
    <w:name w:val="xl96"/>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6"/>
      <w:szCs w:val="16"/>
      <w:lang w:eastAsia="ru-RU"/>
    </w:rPr>
  </w:style>
  <w:style w:type="paragraph" w:customStyle="1" w:styleId="xl97">
    <w:name w:val="xl97"/>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8">
    <w:name w:val="xl98"/>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9">
    <w:name w:val="xl99"/>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0">
    <w:name w:val="xl100"/>
    <w:basedOn w:val="a7"/>
    <w:rsid w:val="001816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1">
    <w:name w:val="xl101"/>
    <w:basedOn w:val="a7"/>
    <w:rsid w:val="0018167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2">
    <w:name w:val="xl102"/>
    <w:basedOn w:val="a7"/>
    <w:rsid w:val="00181673"/>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7"/>
    <w:rsid w:val="00181673"/>
    <w:pPr>
      <w:pBdr>
        <w:top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character" w:customStyle="1" w:styleId="st">
    <w:name w:val="st"/>
    <w:uiPriority w:val="99"/>
    <w:rsid w:val="00181673"/>
  </w:style>
  <w:style w:type="paragraph" w:customStyle="1" w:styleId="2ff7">
    <w:name w:val="Основной текст (2)"/>
    <w:basedOn w:val="a7"/>
    <w:link w:val="2ff8"/>
    <w:rsid w:val="00181673"/>
    <w:rPr>
      <w:rFonts w:ascii="Arial Unicode MS" w:eastAsia="Arial Unicode MS" w:hAnsi="Arial Unicode MS" w:cs="Arial Unicode MS"/>
      <w:color w:val="000000"/>
      <w:kern w:val="1"/>
    </w:rPr>
  </w:style>
  <w:style w:type="paragraph" w:customStyle="1" w:styleId="01">
    <w:name w:val="_Текст0_Список 1 уровня"/>
    <w:basedOn w:val="a7"/>
    <w:rsid w:val="00181673"/>
    <w:pPr>
      <w:numPr>
        <w:numId w:val="43"/>
      </w:numPr>
      <w:suppressAutoHyphens w:val="0"/>
      <w:spacing w:after="120"/>
      <w:ind w:hanging="360"/>
      <w:jc w:val="both"/>
    </w:pPr>
    <w:rPr>
      <w:rFonts w:ascii="Arial" w:eastAsia="Calibri" w:hAnsi="Arial" w:cs="Arial"/>
      <w:lang w:eastAsia="ru-RU"/>
    </w:rPr>
  </w:style>
  <w:style w:type="character" w:customStyle="1" w:styleId="affffffffffe">
    <w:name w:val="Основной текст_"/>
    <w:link w:val="128"/>
    <w:uiPriority w:val="99"/>
    <w:locked/>
    <w:rsid w:val="00181673"/>
    <w:rPr>
      <w:sz w:val="23"/>
      <w:shd w:val="clear" w:color="auto" w:fill="FFFFFF"/>
    </w:rPr>
  </w:style>
  <w:style w:type="paragraph" w:customStyle="1" w:styleId="128">
    <w:name w:val="Основной текст12"/>
    <w:basedOn w:val="a7"/>
    <w:link w:val="affffffffffe"/>
    <w:uiPriority w:val="99"/>
    <w:rsid w:val="00181673"/>
    <w:pPr>
      <w:shd w:val="clear" w:color="auto" w:fill="FFFFFF"/>
      <w:suppressAutoHyphens w:val="0"/>
      <w:spacing w:before="360" w:after="360" w:line="240" w:lineRule="atLeast"/>
      <w:ind w:hanging="320"/>
      <w:jc w:val="both"/>
    </w:pPr>
    <w:rPr>
      <w:sz w:val="23"/>
      <w:szCs w:val="20"/>
      <w:lang w:eastAsia="ru-RU"/>
    </w:rPr>
  </w:style>
  <w:style w:type="character" w:customStyle="1" w:styleId="CommentSubjectChar1">
    <w:name w:val="Comment Subject Char1"/>
    <w:uiPriority w:val="99"/>
    <w:locked/>
    <w:rsid w:val="00181673"/>
    <w:rPr>
      <w:rFonts w:cs="Times New Roman"/>
      <w:b/>
      <w:bCs/>
      <w:lang w:val="ru-RU" w:eastAsia="ru-RU" w:bidi="ar-SA"/>
    </w:rPr>
  </w:style>
  <w:style w:type="character" w:customStyle="1" w:styleId="2ff9">
    <w:name w:val="Текст выноски Знак2"/>
    <w:semiHidden/>
    <w:rsid w:val="00181673"/>
    <w:rPr>
      <w:rFonts w:ascii="Tahoma" w:hAnsi="Tahoma" w:cs="Tahoma"/>
      <w:sz w:val="16"/>
      <w:szCs w:val="16"/>
    </w:rPr>
  </w:style>
  <w:style w:type="numbering" w:customStyle="1" w:styleId="1115">
    <w:name w:val="Нет списка111"/>
    <w:next w:val="aa"/>
    <w:semiHidden/>
    <w:unhideWhenUsed/>
    <w:rsid w:val="00181673"/>
  </w:style>
  <w:style w:type="character" w:styleId="afffffffffff">
    <w:name w:val="Intense Emphasis"/>
    <w:uiPriority w:val="21"/>
    <w:qFormat/>
    <w:rsid w:val="00181673"/>
    <w:rPr>
      <w:b/>
      <w:bCs/>
      <w:i/>
      <w:iCs/>
      <w:color w:val="4F81BD"/>
    </w:rPr>
  </w:style>
  <w:style w:type="numbering" w:customStyle="1" w:styleId="217">
    <w:name w:val="Нет списка21"/>
    <w:next w:val="aa"/>
    <w:uiPriority w:val="99"/>
    <w:semiHidden/>
    <w:unhideWhenUsed/>
    <w:rsid w:val="00181673"/>
  </w:style>
  <w:style w:type="numbering" w:customStyle="1" w:styleId="3ff6">
    <w:name w:val="Нет списка3"/>
    <w:next w:val="aa"/>
    <w:uiPriority w:val="99"/>
    <w:semiHidden/>
    <w:unhideWhenUsed/>
    <w:rsid w:val="00181673"/>
  </w:style>
  <w:style w:type="character" w:customStyle="1" w:styleId="EmailStyle430">
    <w:name w:val="EmailStyle430"/>
    <w:semiHidden/>
    <w:rsid w:val="00181673"/>
    <w:rPr>
      <w:rFonts w:ascii="Arial" w:hAnsi="Arial" w:cs="Arial"/>
      <w:color w:val="000080"/>
      <w:sz w:val="20"/>
      <w:szCs w:val="20"/>
    </w:rPr>
  </w:style>
  <w:style w:type="character" w:customStyle="1" w:styleId="EmailStyle465">
    <w:name w:val="EmailStyle465"/>
    <w:semiHidden/>
    <w:rsid w:val="00181673"/>
    <w:rPr>
      <w:rFonts w:ascii="Arial" w:hAnsi="Arial" w:cs="Arial"/>
      <w:color w:val="000080"/>
      <w:sz w:val="20"/>
      <w:szCs w:val="20"/>
    </w:rPr>
  </w:style>
  <w:style w:type="table" w:customStyle="1" w:styleId="11f1">
    <w:name w:val="Сетка таблицы11"/>
    <w:basedOn w:val="a9"/>
    <w:next w:val="afff6"/>
    <w:uiPriority w:val="9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0">
    <w:name w:val="Placeholder Text"/>
    <w:uiPriority w:val="99"/>
    <w:semiHidden/>
    <w:rsid w:val="00181673"/>
    <w:rPr>
      <w:color w:val="808080"/>
    </w:rPr>
  </w:style>
  <w:style w:type="character" w:customStyle="1" w:styleId="FontStyle27">
    <w:name w:val="Font Style27"/>
    <w:rsid w:val="00181673"/>
    <w:rPr>
      <w:rFonts w:ascii="Times New Roman" w:hAnsi="Times New Roman" w:cs="Times New Roman"/>
      <w:sz w:val="26"/>
      <w:szCs w:val="26"/>
    </w:rPr>
  </w:style>
  <w:style w:type="paragraph" w:customStyle="1" w:styleId="4f3">
    <w:name w:val="Текст4"/>
    <w:basedOn w:val="a7"/>
    <w:rsid w:val="00181673"/>
    <w:pPr>
      <w:suppressAutoHyphens w:val="0"/>
      <w:spacing w:line="360" w:lineRule="auto"/>
      <w:ind w:firstLine="720"/>
      <w:jc w:val="both"/>
    </w:pPr>
    <w:rPr>
      <w:sz w:val="28"/>
      <w:szCs w:val="20"/>
      <w:lang w:eastAsia="ru-RU"/>
    </w:rPr>
  </w:style>
  <w:style w:type="paragraph" w:customStyle="1" w:styleId="4f4">
    <w:name w:val="Обычный4"/>
    <w:rsid w:val="00181673"/>
    <w:pPr>
      <w:widowControl w:val="0"/>
      <w:ind w:firstLine="400"/>
      <w:jc w:val="both"/>
    </w:pPr>
    <w:rPr>
      <w:snapToGrid w:val="0"/>
      <w:sz w:val="24"/>
    </w:rPr>
  </w:style>
  <w:style w:type="character" w:customStyle="1" w:styleId="FontStyle11">
    <w:name w:val="Font Style11"/>
    <w:uiPriority w:val="99"/>
    <w:rsid w:val="00181673"/>
    <w:rPr>
      <w:rFonts w:ascii="Times New Roman" w:hAnsi="Times New Roman" w:cs="Times New Roman"/>
      <w:sz w:val="28"/>
      <w:szCs w:val="28"/>
    </w:rPr>
  </w:style>
  <w:style w:type="character" w:customStyle="1" w:styleId="afffffff7">
    <w:name w:val="Базовый Знак"/>
    <w:link w:val="afffffff6"/>
    <w:locked/>
    <w:rsid w:val="00181673"/>
    <w:rPr>
      <w:sz w:val="24"/>
    </w:rPr>
  </w:style>
  <w:style w:type="paragraph" w:customStyle="1" w:styleId="text2">
    <w:name w:val="text2"/>
    <w:basedOn w:val="a7"/>
    <w:uiPriority w:val="99"/>
    <w:rsid w:val="00181673"/>
    <w:pPr>
      <w:suppressAutoHyphens w:val="0"/>
      <w:spacing w:before="100" w:beforeAutospacing="1" w:after="100" w:afterAutospacing="1"/>
    </w:pPr>
    <w:rPr>
      <w:rFonts w:eastAsia="Calibri"/>
      <w:color w:val="2A2A2A"/>
      <w:sz w:val="18"/>
      <w:szCs w:val="18"/>
      <w:lang w:eastAsia="ru-RU"/>
    </w:rPr>
  </w:style>
  <w:style w:type="character" w:customStyle="1" w:styleId="alpha">
    <w:name w:val="alpha"/>
    <w:uiPriority w:val="99"/>
    <w:rsid w:val="00181673"/>
    <w:rPr>
      <w:rFonts w:cs="Times New Roman"/>
    </w:rPr>
  </w:style>
  <w:style w:type="paragraph" w:customStyle="1" w:styleId="Iinoieoaeno">
    <w:name w:val="I?inoie oaeno"/>
    <w:basedOn w:val="afc"/>
    <w:rsid w:val="00181673"/>
    <w:pPr>
      <w:tabs>
        <w:tab w:val="clear" w:pos="4677"/>
        <w:tab w:val="clear" w:pos="9355"/>
      </w:tabs>
      <w:suppressAutoHyphens w:val="0"/>
      <w:overflowPunct w:val="0"/>
      <w:autoSpaceDE w:val="0"/>
      <w:autoSpaceDN w:val="0"/>
      <w:adjustRightInd w:val="0"/>
      <w:spacing w:before="60" w:after="60"/>
      <w:jc w:val="both"/>
      <w:textAlignment w:val="baseline"/>
    </w:pPr>
    <w:rPr>
      <w:szCs w:val="20"/>
      <w:lang w:eastAsia="x-none"/>
    </w:rPr>
  </w:style>
  <w:style w:type="paragraph" w:customStyle="1" w:styleId="Oaenonioi3">
    <w:name w:val="Oaeno n ioi.3"/>
    <w:basedOn w:val="33"/>
    <w:rsid w:val="00181673"/>
    <w:pPr>
      <w:keepNext w:val="0"/>
      <w:tabs>
        <w:tab w:val="left" w:pos="2087"/>
      </w:tabs>
      <w:overflowPunct w:val="0"/>
      <w:autoSpaceDE w:val="0"/>
      <w:autoSpaceDN w:val="0"/>
      <w:adjustRightInd w:val="0"/>
      <w:spacing w:before="60"/>
      <w:jc w:val="both"/>
      <w:textAlignment w:val="baseline"/>
      <w:outlineLvl w:val="9"/>
    </w:pPr>
    <w:rPr>
      <w:rFonts w:ascii="Times New Roman" w:hAnsi="Times New Roman" w:cs="Times New Roman"/>
      <w:b w:val="0"/>
      <w:bCs w:val="0"/>
      <w:sz w:val="24"/>
      <w:szCs w:val="20"/>
      <w:lang w:val="x-none" w:eastAsia="x-none"/>
    </w:rPr>
  </w:style>
  <w:style w:type="character" w:customStyle="1" w:styleId="content12h1">
    <w:name w:val="content12h1"/>
    <w:rsid w:val="00181673"/>
    <w:rPr>
      <w:rFonts w:ascii="Verdana" w:hAnsi="Verdana" w:hint="default"/>
      <w:i w:val="0"/>
      <w:iCs w:val="0"/>
      <w:color w:val="676767"/>
      <w:sz w:val="18"/>
      <w:szCs w:val="18"/>
    </w:rPr>
  </w:style>
  <w:style w:type="character" w:customStyle="1" w:styleId="cite31">
    <w:name w:val="cite31"/>
    <w:rsid w:val="00181673"/>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181673"/>
    <w:rPr>
      <w:rFonts w:ascii="Arial" w:hAnsi="Arial" w:cs="Arial" w:hint="default"/>
      <w:b/>
      <w:bCs/>
      <w:vanish w:val="0"/>
      <w:webHidden w:val="0"/>
      <w:specVanish w:val="0"/>
    </w:rPr>
  </w:style>
  <w:style w:type="character" w:customStyle="1" w:styleId="smalltext31">
    <w:name w:val="smalltext31"/>
    <w:rsid w:val="00181673"/>
    <w:rPr>
      <w:rFonts w:ascii="Verdana" w:hAnsi="Verdana" w:hint="default"/>
      <w:color w:val="808080"/>
      <w:sz w:val="15"/>
      <w:szCs w:val="15"/>
    </w:rPr>
  </w:style>
  <w:style w:type="character" w:customStyle="1" w:styleId="orange1">
    <w:name w:val="orange1"/>
    <w:rsid w:val="00181673"/>
    <w:rPr>
      <w:strike w:val="0"/>
      <w:dstrike w:val="0"/>
      <w:color w:val="FF4400"/>
      <w:u w:val="none"/>
      <w:effect w:val="none"/>
    </w:rPr>
  </w:style>
  <w:style w:type="character" w:customStyle="1" w:styleId="dfaq1">
    <w:name w:val="dfaq1"/>
    <w:rsid w:val="00181673"/>
  </w:style>
  <w:style w:type="character" w:styleId="HTML3">
    <w:name w:val="HTML Acronym"/>
    <w:uiPriority w:val="99"/>
    <w:unhideWhenUsed/>
    <w:rsid w:val="00181673"/>
  </w:style>
  <w:style w:type="paragraph" w:customStyle="1" w:styleId="app150">
    <w:name w:val="app150"/>
    <w:basedOn w:val="a7"/>
    <w:rsid w:val="00181673"/>
    <w:pPr>
      <w:suppressAutoHyphens w:val="0"/>
      <w:spacing w:before="100" w:beforeAutospacing="1" w:after="100" w:afterAutospacing="1" w:line="360" w:lineRule="auto"/>
      <w:ind w:left="150" w:firstLine="165"/>
    </w:pPr>
    <w:rPr>
      <w:rFonts w:ascii="Verdana" w:hAnsi="Verdana"/>
      <w:color w:val="004C7F"/>
      <w:sz w:val="17"/>
      <w:szCs w:val="17"/>
      <w:lang w:eastAsia="ru-RU"/>
    </w:rPr>
  </w:style>
  <w:style w:type="character" w:customStyle="1" w:styleId="b-definitions-listitemlayout3">
    <w:name w:val="b-definitions-list__item__layout3"/>
    <w:rsid w:val="00181673"/>
    <w:rPr>
      <w:shd w:val="clear" w:color="auto" w:fill="FFFFFF"/>
    </w:rPr>
  </w:style>
  <w:style w:type="character" w:customStyle="1" w:styleId="rc1">
    <w:name w:val="rc1"/>
    <w:rsid w:val="00181673"/>
    <w:rPr>
      <w:color w:val="FF0000"/>
    </w:rPr>
  </w:style>
  <w:style w:type="character" w:customStyle="1" w:styleId="propertyname2">
    <w:name w:val="property_name2"/>
    <w:rsid w:val="00181673"/>
  </w:style>
  <w:style w:type="numbering" w:customStyle="1" w:styleId="111">
    <w:name w:val="Текущий список111"/>
    <w:rsid w:val="00181673"/>
    <w:pPr>
      <w:numPr>
        <w:numId w:val="49"/>
      </w:numPr>
    </w:pPr>
  </w:style>
  <w:style w:type="numbering" w:customStyle="1" w:styleId="11111111">
    <w:name w:val="1 / 1.1 / 1.1.111"/>
    <w:basedOn w:val="aa"/>
    <w:next w:val="111111"/>
    <w:rsid w:val="00181673"/>
    <w:pPr>
      <w:numPr>
        <w:numId w:val="19"/>
      </w:numPr>
    </w:pPr>
  </w:style>
  <w:style w:type="paragraph" w:customStyle="1" w:styleId="5b">
    <w:name w:val="Рецензия5"/>
    <w:hidden/>
    <w:semiHidden/>
    <w:rsid w:val="00181673"/>
    <w:rPr>
      <w:sz w:val="24"/>
      <w:lang w:val="en-US" w:eastAsia="en-US"/>
    </w:rPr>
  </w:style>
  <w:style w:type="table" w:customStyle="1" w:styleId="-110">
    <w:name w:val="Таблица-список 11"/>
    <w:basedOn w:val="a9"/>
    <w:next w:val="-11"/>
    <w:uiPriority w:val="99"/>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181673"/>
  </w:style>
  <w:style w:type="character" w:customStyle="1" w:styleId="dfaq">
    <w:name w:val="dfaq"/>
    <w:rsid w:val="00181673"/>
  </w:style>
  <w:style w:type="paragraph" w:customStyle="1" w:styleId="gem">
    <w:name w:val="gem"/>
    <w:basedOn w:val="a7"/>
    <w:rsid w:val="00181673"/>
    <w:pPr>
      <w:suppressAutoHyphens w:val="0"/>
      <w:spacing w:before="100" w:beforeAutospacing="1" w:after="100" w:afterAutospacing="1"/>
    </w:pPr>
    <w:rPr>
      <w:lang w:eastAsia="ru-RU"/>
    </w:rPr>
  </w:style>
  <w:style w:type="character" w:customStyle="1" w:styleId="product-fields-title">
    <w:name w:val="product-fields-title"/>
    <w:rsid w:val="00181673"/>
  </w:style>
  <w:style w:type="character" w:customStyle="1" w:styleId="product-field-display">
    <w:name w:val="product-field-display"/>
    <w:rsid w:val="00181673"/>
  </w:style>
  <w:style w:type="character" w:customStyle="1" w:styleId="product-header-brand">
    <w:name w:val="product-header-brand"/>
    <w:rsid w:val="00181673"/>
  </w:style>
  <w:style w:type="character" w:customStyle="1" w:styleId="product-header-model">
    <w:name w:val="product-header-model"/>
    <w:rsid w:val="00181673"/>
  </w:style>
  <w:style w:type="character" w:customStyle="1" w:styleId="bl1">
    <w:name w:val="bl1"/>
    <w:rsid w:val="00181673"/>
    <w:rPr>
      <w:color w:val="4288B8"/>
    </w:rPr>
  </w:style>
  <w:style w:type="character" w:customStyle="1" w:styleId="delimiter">
    <w:name w:val="delimiter"/>
    <w:rsid w:val="00181673"/>
  </w:style>
  <w:style w:type="character" w:customStyle="1" w:styleId="cite3">
    <w:name w:val="cite3"/>
    <w:rsid w:val="00181673"/>
  </w:style>
  <w:style w:type="numbering" w:customStyle="1" w:styleId="111111111">
    <w:name w:val="1 / 1.1 / 1.1.1111"/>
    <w:basedOn w:val="aa"/>
    <w:next w:val="111111"/>
    <w:rsid w:val="00181673"/>
  </w:style>
  <w:style w:type="numbering" w:customStyle="1" w:styleId="4f5">
    <w:name w:val="Нет списка4"/>
    <w:next w:val="aa"/>
    <w:uiPriority w:val="99"/>
    <w:semiHidden/>
    <w:unhideWhenUsed/>
    <w:rsid w:val="00181673"/>
  </w:style>
  <w:style w:type="numbering" w:customStyle="1" w:styleId="129">
    <w:name w:val="Текущий список12"/>
    <w:rsid w:val="00181673"/>
  </w:style>
  <w:style w:type="numbering" w:customStyle="1" w:styleId="1111112">
    <w:name w:val="1 / 1.1 / 1.1.12"/>
    <w:basedOn w:val="aa"/>
    <w:next w:val="111111"/>
    <w:rsid w:val="00181673"/>
  </w:style>
  <w:style w:type="table" w:customStyle="1" w:styleId="-120">
    <w:name w:val="Таблица-список 12"/>
    <w:basedOn w:val="a9"/>
    <w:next w:val="-11"/>
    <w:uiPriority w:val="99"/>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0">
    <w:name w:val="Текущий список13"/>
    <w:rsid w:val="00181673"/>
    <w:pPr>
      <w:numPr>
        <w:numId w:val="37"/>
      </w:numPr>
    </w:pPr>
  </w:style>
  <w:style w:type="numbering" w:customStyle="1" w:styleId="1111113">
    <w:name w:val="1 / 1.1 / 1.1.13"/>
    <w:basedOn w:val="aa"/>
    <w:next w:val="111111"/>
    <w:rsid w:val="00181673"/>
    <w:pPr>
      <w:numPr>
        <w:numId w:val="38"/>
      </w:numPr>
    </w:pPr>
  </w:style>
  <w:style w:type="table" w:customStyle="1" w:styleId="-13">
    <w:name w:val="Таблица-список 13"/>
    <w:basedOn w:val="a9"/>
    <w:next w:val="-11"/>
    <w:uiPriority w:val="99"/>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a"/>
    <w:next w:val="111111"/>
    <w:rsid w:val="00181673"/>
  </w:style>
  <w:style w:type="numbering" w:customStyle="1" w:styleId="1111">
    <w:name w:val="Текущий список1111"/>
    <w:rsid w:val="00181673"/>
    <w:pPr>
      <w:numPr>
        <w:numId w:val="44"/>
      </w:numPr>
    </w:pPr>
  </w:style>
  <w:style w:type="numbering" w:customStyle="1" w:styleId="11111121">
    <w:name w:val="1 / 1.1 / 1.1.121"/>
    <w:basedOn w:val="aa"/>
    <w:next w:val="111111"/>
    <w:rsid w:val="00181673"/>
  </w:style>
  <w:style w:type="numbering" w:customStyle="1" w:styleId="11111122">
    <w:name w:val="1 / 1.1 / 1.1.122"/>
    <w:basedOn w:val="aa"/>
    <w:next w:val="111111"/>
    <w:rsid w:val="00181673"/>
    <w:pPr>
      <w:numPr>
        <w:numId w:val="35"/>
      </w:numPr>
    </w:pPr>
  </w:style>
  <w:style w:type="numbering" w:customStyle="1" w:styleId="5c">
    <w:name w:val="Нет списка5"/>
    <w:next w:val="aa"/>
    <w:uiPriority w:val="99"/>
    <w:semiHidden/>
    <w:unhideWhenUsed/>
    <w:rsid w:val="00181673"/>
  </w:style>
  <w:style w:type="numbering" w:customStyle="1" w:styleId="14">
    <w:name w:val="Текущий список14"/>
    <w:rsid w:val="00181673"/>
    <w:pPr>
      <w:numPr>
        <w:numId w:val="36"/>
      </w:numPr>
    </w:pPr>
  </w:style>
  <w:style w:type="numbering" w:customStyle="1" w:styleId="1111114">
    <w:name w:val="1 / 1.1 / 1.1.14"/>
    <w:basedOn w:val="aa"/>
    <w:next w:val="111111"/>
    <w:rsid w:val="00181673"/>
  </w:style>
  <w:style w:type="table" w:customStyle="1" w:styleId="-14">
    <w:name w:val="Таблица-список 14"/>
    <w:basedOn w:val="a9"/>
    <w:next w:val="-11"/>
    <w:uiPriority w:val="99"/>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181673"/>
  </w:style>
  <w:style w:type="numbering" w:customStyle="1" w:styleId="6b">
    <w:name w:val="Нет списка6"/>
    <w:next w:val="aa"/>
    <w:uiPriority w:val="99"/>
    <w:semiHidden/>
    <w:unhideWhenUsed/>
    <w:rsid w:val="00181673"/>
  </w:style>
  <w:style w:type="paragraph" w:customStyle="1" w:styleId="Textbodyindent">
    <w:name w:val="Text body indent"/>
    <w:basedOn w:val="a7"/>
    <w:rsid w:val="00181673"/>
    <w:pPr>
      <w:autoSpaceDN w:val="0"/>
      <w:ind w:left="360"/>
      <w:textAlignment w:val="baseline"/>
    </w:pPr>
    <w:rPr>
      <w:kern w:val="3"/>
      <w:lang w:eastAsia="ru-RU"/>
    </w:rPr>
  </w:style>
  <w:style w:type="table" w:customStyle="1" w:styleId="315">
    <w:name w:val="Сетка таблицы31"/>
    <w:basedOn w:val="a9"/>
    <w:next w:val="afff6"/>
    <w:uiPriority w:val="59"/>
    <w:rsid w:val="0018167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a"/>
    <w:uiPriority w:val="99"/>
    <w:semiHidden/>
    <w:unhideWhenUsed/>
    <w:rsid w:val="00181673"/>
  </w:style>
  <w:style w:type="paragraph" w:customStyle="1" w:styleId="iditems">
    <w:name w:val="iditems"/>
    <w:basedOn w:val="a7"/>
    <w:rsid w:val="00181673"/>
    <w:pPr>
      <w:suppressAutoHyphens w:val="0"/>
      <w:spacing w:before="100" w:beforeAutospacing="1" w:after="100" w:afterAutospacing="1"/>
    </w:pPr>
    <w:rPr>
      <w:lang w:eastAsia="ru-RU"/>
    </w:rPr>
  </w:style>
  <w:style w:type="paragraph" w:customStyle="1" w:styleId="tovprop">
    <w:name w:val="tov_prop"/>
    <w:basedOn w:val="a7"/>
    <w:rsid w:val="00181673"/>
    <w:pPr>
      <w:suppressAutoHyphens w:val="0"/>
      <w:spacing w:before="100" w:beforeAutospacing="1" w:after="100" w:afterAutospacing="1"/>
    </w:pPr>
    <w:rPr>
      <w:lang w:eastAsia="ru-RU"/>
    </w:rPr>
  </w:style>
  <w:style w:type="character" w:customStyle="1" w:styleId="label">
    <w:name w:val="label"/>
    <w:rsid w:val="00181673"/>
  </w:style>
  <w:style w:type="paragraph" w:customStyle="1" w:styleId="jstopbutton">
    <w:name w:val="js_top_button"/>
    <w:basedOn w:val="a7"/>
    <w:rsid w:val="00181673"/>
    <w:pPr>
      <w:suppressAutoHyphens w:val="0"/>
      <w:spacing w:before="100" w:beforeAutospacing="1" w:after="100" w:afterAutospacing="1"/>
    </w:pPr>
    <w:rPr>
      <w:lang w:eastAsia="ru-RU"/>
    </w:rPr>
  </w:style>
  <w:style w:type="character" w:customStyle="1" w:styleId="pseudo-href">
    <w:name w:val="pseudo-href"/>
    <w:rsid w:val="00181673"/>
  </w:style>
  <w:style w:type="paragraph" w:customStyle="1" w:styleId="6c">
    <w:name w:val="Абзац списка6"/>
    <w:basedOn w:val="a7"/>
    <w:link w:val="ListParagraphChar1"/>
    <w:rsid w:val="00181673"/>
    <w:pPr>
      <w:spacing w:after="200" w:line="276" w:lineRule="auto"/>
      <w:ind w:left="708"/>
    </w:pPr>
    <w:rPr>
      <w:rFonts w:ascii="Calibri" w:eastAsia="Calibri" w:hAnsi="Calibri"/>
      <w:sz w:val="20"/>
      <w:szCs w:val="20"/>
    </w:rPr>
  </w:style>
  <w:style w:type="table" w:customStyle="1" w:styleId="4f6">
    <w:name w:val="Сетка таблицы4"/>
    <w:basedOn w:val="a9"/>
    <w:next w:val="afff6"/>
    <w:uiPriority w:val="59"/>
    <w:locked/>
    <w:rsid w:val="0018167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181673"/>
    <w:rPr>
      <w:rFonts w:eastAsia="Calibri"/>
      <w:sz w:val="24"/>
      <w:lang w:val="en-US" w:eastAsia="en-US"/>
    </w:rPr>
  </w:style>
  <w:style w:type="table" w:customStyle="1" w:styleId="-15">
    <w:name w:val="Таблица-список 15"/>
    <w:basedOn w:val="a9"/>
    <w:next w:val="-11"/>
    <w:rsid w:val="00181673"/>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7"/>
    <w:rsid w:val="00181673"/>
    <w:pPr>
      <w:suppressAutoHyphens w:val="0"/>
      <w:spacing w:after="160" w:line="240" w:lineRule="exact"/>
    </w:pPr>
    <w:rPr>
      <w:rFonts w:ascii="Tahoma" w:eastAsia="Calibri" w:hAnsi="Tahoma"/>
      <w:sz w:val="20"/>
      <w:szCs w:val="20"/>
      <w:lang w:val="en-US" w:eastAsia="en-US"/>
    </w:rPr>
  </w:style>
  <w:style w:type="character" w:customStyle="1" w:styleId="281">
    <w:name w:val="Знак Знак281"/>
    <w:rsid w:val="00181673"/>
    <w:rPr>
      <w:b/>
      <w:i/>
      <w:sz w:val="26"/>
    </w:rPr>
  </w:style>
  <w:style w:type="character" w:customStyle="1" w:styleId="ListParagraphChar1">
    <w:name w:val="List Paragraph Char1"/>
    <w:link w:val="6c"/>
    <w:locked/>
    <w:rsid w:val="00181673"/>
    <w:rPr>
      <w:rFonts w:ascii="Calibri" w:eastAsia="Calibri" w:hAnsi="Calibri"/>
      <w:lang w:eastAsia="ar-SA"/>
    </w:rPr>
  </w:style>
  <w:style w:type="numbering" w:customStyle="1" w:styleId="151">
    <w:name w:val="Текущий список15"/>
    <w:rsid w:val="00181673"/>
  </w:style>
  <w:style w:type="numbering" w:customStyle="1" w:styleId="1111115">
    <w:name w:val="1 / 1.1 / 1.1.15"/>
    <w:basedOn w:val="aa"/>
    <w:next w:val="111111"/>
    <w:rsid w:val="00181673"/>
  </w:style>
  <w:style w:type="paragraph" w:customStyle="1" w:styleId="7b">
    <w:name w:val="Абзац списка7"/>
    <w:basedOn w:val="a7"/>
    <w:rsid w:val="00181673"/>
    <w:pPr>
      <w:spacing w:after="200" w:line="276" w:lineRule="auto"/>
      <w:ind w:left="708"/>
    </w:pPr>
    <w:rPr>
      <w:rFonts w:ascii="Calibri" w:eastAsia="Calibri" w:hAnsi="Calibri"/>
      <w:sz w:val="20"/>
      <w:szCs w:val="20"/>
    </w:rPr>
  </w:style>
  <w:style w:type="paragraph" w:customStyle="1" w:styleId="227">
    <w:name w:val="Знак Знак2 Знак Знак Знак Знак2"/>
    <w:basedOn w:val="a7"/>
    <w:uiPriority w:val="99"/>
    <w:rsid w:val="00181673"/>
    <w:pPr>
      <w:suppressAutoHyphens w:val="0"/>
      <w:spacing w:after="160" w:line="240" w:lineRule="exact"/>
    </w:pPr>
    <w:rPr>
      <w:rFonts w:ascii="Tahoma" w:hAnsi="Tahoma"/>
      <w:sz w:val="20"/>
      <w:szCs w:val="20"/>
      <w:lang w:val="en-US" w:eastAsia="en-US"/>
    </w:rPr>
  </w:style>
  <w:style w:type="paragraph" w:customStyle="1" w:styleId="89">
    <w:name w:val="Абзац списка8"/>
    <w:basedOn w:val="a7"/>
    <w:rsid w:val="00181673"/>
    <w:pPr>
      <w:spacing w:after="200" w:line="276" w:lineRule="auto"/>
      <w:ind w:left="708"/>
    </w:pPr>
    <w:rPr>
      <w:rFonts w:ascii="Calibri" w:eastAsia="Calibri" w:hAnsi="Calibri"/>
      <w:sz w:val="20"/>
      <w:szCs w:val="20"/>
    </w:rPr>
  </w:style>
  <w:style w:type="paragraph" w:customStyle="1" w:styleId="4f7">
    <w:name w:val="Заголовок оглавления4"/>
    <w:basedOn w:val="1"/>
    <w:next w:val="a7"/>
    <w:rsid w:val="00181673"/>
    <w:pPr>
      <w:numPr>
        <w:numId w:val="0"/>
      </w:numPr>
      <w:tabs>
        <w:tab w:val="clear" w:pos="567"/>
      </w:tabs>
      <w:suppressAutoHyphens w:val="0"/>
      <w:spacing w:before="480" w:after="0" w:line="276" w:lineRule="auto"/>
      <w:ind w:firstLine="709"/>
      <w:jc w:val="left"/>
      <w:outlineLvl w:val="9"/>
    </w:pPr>
    <w:rPr>
      <w:rFonts w:ascii="Cambria" w:eastAsia="Calibri" w:hAnsi="Cambria"/>
      <w:bCs/>
      <w:caps w:val="0"/>
      <w:color w:val="365F91"/>
      <w:kern w:val="0"/>
      <w:szCs w:val="28"/>
      <w:lang w:val="ru-RU" w:eastAsia="en-US"/>
    </w:rPr>
  </w:style>
  <w:style w:type="paragraph" w:customStyle="1" w:styleId="5d">
    <w:name w:val="Без интервала5"/>
    <w:rsid w:val="00181673"/>
    <w:rPr>
      <w:rFonts w:ascii="Calibri" w:eastAsia="Calibri" w:hAnsi="Calibri"/>
      <w:sz w:val="22"/>
      <w:szCs w:val="22"/>
      <w:lang w:eastAsia="en-US"/>
    </w:rPr>
  </w:style>
  <w:style w:type="paragraph" w:customStyle="1" w:styleId="218">
    <w:name w:val="Знак Знак2 Знак Знак Знак Знак1"/>
    <w:basedOn w:val="a7"/>
    <w:rsid w:val="00181673"/>
    <w:pPr>
      <w:suppressAutoHyphens w:val="0"/>
      <w:spacing w:after="160" w:line="240" w:lineRule="exact"/>
    </w:pPr>
    <w:rPr>
      <w:rFonts w:ascii="Tahoma" w:hAnsi="Tahoma"/>
      <w:sz w:val="20"/>
      <w:szCs w:val="20"/>
      <w:lang w:val="en-US" w:eastAsia="en-US"/>
    </w:rPr>
  </w:style>
  <w:style w:type="paragraph" w:customStyle="1" w:styleId="97">
    <w:name w:val="Абзац списка9"/>
    <w:basedOn w:val="a7"/>
    <w:rsid w:val="00181673"/>
    <w:pPr>
      <w:spacing w:after="200" w:line="276" w:lineRule="auto"/>
      <w:ind w:left="708"/>
    </w:pPr>
    <w:rPr>
      <w:rFonts w:ascii="Calibri" w:eastAsia="Calibri" w:hAnsi="Calibri"/>
      <w:sz w:val="20"/>
      <w:szCs w:val="20"/>
    </w:rPr>
  </w:style>
  <w:style w:type="paragraph" w:customStyle="1" w:styleId="5e">
    <w:name w:val="Заголовок оглавления5"/>
    <w:basedOn w:val="1"/>
    <w:next w:val="a7"/>
    <w:rsid w:val="00181673"/>
    <w:pPr>
      <w:numPr>
        <w:numId w:val="0"/>
      </w:numPr>
      <w:tabs>
        <w:tab w:val="clear" w:pos="567"/>
      </w:tabs>
      <w:suppressAutoHyphens w:val="0"/>
      <w:spacing w:before="480" w:after="0" w:line="276" w:lineRule="auto"/>
      <w:ind w:firstLine="709"/>
      <w:jc w:val="left"/>
      <w:outlineLvl w:val="9"/>
    </w:pPr>
    <w:rPr>
      <w:rFonts w:ascii="Cambria" w:eastAsia="Calibri" w:hAnsi="Cambria"/>
      <w:bCs/>
      <w:caps w:val="0"/>
      <w:color w:val="365F91"/>
      <w:kern w:val="0"/>
      <w:szCs w:val="28"/>
      <w:lang w:val="ru-RU" w:eastAsia="en-US"/>
    </w:rPr>
  </w:style>
  <w:style w:type="paragraph" w:customStyle="1" w:styleId="6d">
    <w:name w:val="Без интервала6"/>
    <w:rsid w:val="00181673"/>
    <w:rPr>
      <w:rFonts w:ascii="Calibri" w:eastAsia="Calibri" w:hAnsi="Calibri"/>
      <w:sz w:val="22"/>
      <w:szCs w:val="22"/>
      <w:lang w:eastAsia="en-US"/>
    </w:rPr>
  </w:style>
  <w:style w:type="paragraph" w:customStyle="1" w:styleId="232">
    <w:name w:val="Знак Знак2 Знак Знак Знак Знак3"/>
    <w:basedOn w:val="a7"/>
    <w:rsid w:val="00181673"/>
    <w:pPr>
      <w:suppressAutoHyphens w:val="0"/>
      <w:spacing w:after="160" w:line="240" w:lineRule="exact"/>
    </w:pPr>
    <w:rPr>
      <w:rFonts w:ascii="Tahoma" w:hAnsi="Tahoma"/>
      <w:sz w:val="20"/>
      <w:szCs w:val="20"/>
      <w:lang w:val="en-US" w:eastAsia="en-US"/>
    </w:rPr>
  </w:style>
  <w:style w:type="paragraph" w:customStyle="1" w:styleId="102">
    <w:name w:val="Абзац списка10"/>
    <w:basedOn w:val="a7"/>
    <w:rsid w:val="00181673"/>
    <w:pPr>
      <w:spacing w:after="200" w:line="276" w:lineRule="auto"/>
      <w:ind w:left="708"/>
    </w:pPr>
    <w:rPr>
      <w:rFonts w:ascii="Calibri" w:eastAsia="Calibri" w:hAnsi="Calibri"/>
      <w:sz w:val="20"/>
      <w:szCs w:val="20"/>
    </w:rPr>
  </w:style>
  <w:style w:type="paragraph" w:customStyle="1" w:styleId="6e">
    <w:name w:val="Заголовок оглавления6"/>
    <w:basedOn w:val="1"/>
    <w:next w:val="a7"/>
    <w:rsid w:val="00181673"/>
    <w:pPr>
      <w:numPr>
        <w:numId w:val="0"/>
      </w:numPr>
      <w:tabs>
        <w:tab w:val="clear" w:pos="567"/>
      </w:tabs>
      <w:suppressAutoHyphens w:val="0"/>
      <w:spacing w:before="480" w:after="0" w:line="276" w:lineRule="auto"/>
      <w:ind w:firstLine="709"/>
      <w:jc w:val="left"/>
      <w:outlineLvl w:val="9"/>
    </w:pPr>
    <w:rPr>
      <w:rFonts w:ascii="Cambria" w:eastAsia="Calibri" w:hAnsi="Cambria"/>
      <w:bCs/>
      <w:caps w:val="0"/>
      <w:color w:val="365F91"/>
      <w:kern w:val="0"/>
      <w:szCs w:val="28"/>
      <w:lang w:val="ru-RU" w:eastAsia="en-US"/>
    </w:rPr>
  </w:style>
  <w:style w:type="paragraph" w:customStyle="1" w:styleId="7c">
    <w:name w:val="Без интервала7"/>
    <w:rsid w:val="00181673"/>
    <w:rPr>
      <w:rFonts w:ascii="Calibri" w:eastAsia="Calibri" w:hAnsi="Calibri"/>
      <w:sz w:val="22"/>
      <w:szCs w:val="22"/>
      <w:lang w:eastAsia="en-US"/>
    </w:rPr>
  </w:style>
  <w:style w:type="paragraph" w:customStyle="1" w:styleId="241">
    <w:name w:val="Знак Знак2 Знак Знак Знак Знак4"/>
    <w:basedOn w:val="a7"/>
    <w:rsid w:val="00181673"/>
    <w:pPr>
      <w:suppressAutoHyphens w:val="0"/>
      <w:spacing w:after="160" w:line="240" w:lineRule="exact"/>
    </w:pPr>
    <w:rPr>
      <w:rFonts w:ascii="Tahoma" w:hAnsi="Tahoma"/>
      <w:sz w:val="20"/>
      <w:szCs w:val="20"/>
      <w:lang w:val="en-US" w:eastAsia="en-US"/>
    </w:rPr>
  </w:style>
  <w:style w:type="paragraph" w:customStyle="1" w:styleId="510">
    <w:name w:val="Знак Знак51"/>
    <w:basedOn w:val="a7"/>
    <w:rsid w:val="00181673"/>
    <w:pPr>
      <w:suppressAutoHyphens w:val="0"/>
      <w:spacing w:after="160" w:line="240" w:lineRule="exact"/>
    </w:pPr>
    <w:rPr>
      <w:rFonts w:ascii="Tahoma" w:hAnsi="Tahoma"/>
      <w:sz w:val="20"/>
      <w:szCs w:val="20"/>
      <w:lang w:val="en-US" w:eastAsia="en-US"/>
    </w:rPr>
  </w:style>
  <w:style w:type="paragraph" w:customStyle="1" w:styleId="11f3">
    <w:name w:val="Без интервала11"/>
    <w:qFormat/>
    <w:rsid w:val="00181673"/>
    <w:rPr>
      <w:rFonts w:ascii="Calibri" w:hAnsi="Calibri" w:cs="Calibri"/>
      <w:sz w:val="22"/>
      <w:szCs w:val="22"/>
      <w:lang w:eastAsia="en-US"/>
    </w:rPr>
  </w:style>
  <w:style w:type="paragraph" w:customStyle="1" w:styleId="219">
    <w:name w:val="Цитата 21"/>
    <w:basedOn w:val="a7"/>
    <w:next w:val="a7"/>
    <w:uiPriority w:val="29"/>
    <w:qFormat/>
    <w:rsid w:val="00181673"/>
    <w:pPr>
      <w:suppressAutoHyphens w:val="0"/>
      <w:jc w:val="both"/>
    </w:pPr>
    <w:rPr>
      <w:rFonts w:eastAsia="Calibri"/>
      <w:i/>
      <w:iCs/>
      <w:color w:val="000000"/>
      <w:lang w:eastAsia="ru-RU"/>
    </w:rPr>
  </w:style>
  <w:style w:type="character" w:customStyle="1" w:styleId="2ffa">
    <w:name w:val="Цитата 2 Знак"/>
    <w:link w:val="2ffb"/>
    <w:uiPriority w:val="29"/>
    <w:rsid w:val="00181673"/>
    <w:rPr>
      <w:i/>
      <w:iCs/>
      <w:color w:val="000000"/>
      <w:sz w:val="24"/>
      <w:szCs w:val="24"/>
    </w:rPr>
  </w:style>
  <w:style w:type="paragraph" w:customStyle="1" w:styleId="12a">
    <w:name w:val="Абзац списка12"/>
    <w:basedOn w:val="a7"/>
    <w:rsid w:val="00181673"/>
    <w:pPr>
      <w:suppressAutoHyphens w:val="0"/>
      <w:ind w:left="720"/>
      <w:contextualSpacing/>
      <w:jc w:val="both"/>
    </w:pPr>
    <w:rPr>
      <w:rFonts w:eastAsia="Calibri"/>
      <w:lang w:eastAsia="ru-RU"/>
    </w:rPr>
  </w:style>
  <w:style w:type="paragraph" w:customStyle="1" w:styleId="136">
    <w:name w:val="Абзац списка13"/>
    <w:basedOn w:val="a7"/>
    <w:rsid w:val="00181673"/>
    <w:pPr>
      <w:suppressAutoHyphens w:val="0"/>
      <w:ind w:left="720"/>
      <w:contextualSpacing/>
      <w:jc w:val="both"/>
    </w:pPr>
    <w:rPr>
      <w:rFonts w:eastAsia="Calibri"/>
      <w:lang w:eastAsia="ru-RU"/>
    </w:rPr>
  </w:style>
  <w:style w:type="paragraph" w:customStyle="1" w:styleId="142">
    <w:name w:val="Абзац списка14"/>
    <w:basedOn w:val="a7"/>
    <w:rsid w:val="00181673"/>
    <w:pPr>
      <w:suppressAutoHyphens w:val="0"/>
      <w:ind w:left="720"/>
      <w:contextualSpacing/>
      <w:jc w:val="both"/>
    </w:pPr>
    <w:rPr>
      <w:rFonts w:eastAsia="Calibri"/>
      <w:lang w:eastAsia="ru-RU"/>
    </w:rPr>
  </w:style>
  <w:style w:type="paragraph" w:customStyle="1" w:styleId="5f">
    <w:name w:val="Знак Знак5 Знак Знак Знак Знак Знак Знак"/>
    <w:basedOn w:val="a7"/>
    <w:rsid w:val="00181673"/>
    <w:pPr>
      <w:suppressAutoHyphens w:val="0"/>
      <w:spacing w:after="160" w:line="240" w:lineRule="exact"/>
    </w:pPr>
    <w:rPr>
      <w:rFonts w:ascii="Tahoma" w:hAnsi="Tahoma"/>
      <w:sz w:val="20"/>
      <w:szCs w:val="20"/>
      <w:lang w:val="en-US" w:eastAsia="en-US"/>
    </w:rPr>
  </w:style>
  <w:style w:type="character" w:customStyle="1" w:styleId="product-spec-itemname-inner">
    <w:name w:val="product-spec-item__name-inner"/>
    <w:rsid w:val="00181673"/>
  </w:style>
  <w:style w:type="character" w:customStyle="1" w:styleId="product-spec-itemvalue-inner">
    <w:name w:val="product-spec-item__value-inner"/>
    <w:rsid w:val="00181673"/>
  </w:style>
  <w:style w:type="paragraph" w:customStyle="1" w:styleId="152">
    <w:name w:val="Абзац списка15"/>
    <w:basedOn w:val="a7"/>
    <w:rsid w:val="00181673"/>
    <w:pPr>
      <w:suppressAutoHyphens w:val="0"/>
      <w:ind w:left="720"/>
      <w:contextualSpacing/>
      <w:jc w:val="both"/>
    </w:pPr>
    <w:rPr>
      <w:rFonts w:eastAsia="Calibri"/>
      <w:lang w:eastAsia="ru-RU"/>
    </w:rPr>
  </w:style>
  <w:style w:type="numbering" w:customStyle="1" w:styleId="12b">
    <w:name w:val="Нет списка12"/>
    <w:next w:val="aa"/>
    <w:semiHidden/>
    <w:unhideWhenUsed/>
    <w:rsid w:val="00181673"/>
  </w:style>
  <w:style w:type="numbering" w:customStyle="1" w:styleId="11110">
    <w:name w:val="Нет списка1111"/>
    <w:next w:val="aa"/>
    <w:semiHidden/>
    <w:unhideWhenUsed/>
    <w:rsid w:val="00181673"/>
  </w:style>
  <w:style w:type="numbering" w:customStyle="1" w:styleId="2110">
    <w:name w:val="Нет списка211"/>
    <w:next w:val="aa"/>
    <w:uiPriority w:val="99"/>
    <w:semiHidden/>
    <w:unhideWhenUsed/>
    <w:rsid w:val="00181673"/>
  </w:style>
  <w:style w:type="numbering" w:customStyle="1" w:styleId="316">
    <w:name w:val="Нет списка31"/>
    <w:next w:val="aa"/>
    <w:uiPriority w:val="99"/>
    <w:semiHidden/>
    <w:unhideWhenUsed/>
    <w:rsid w:val="00181673"/>
  </w:style>
  <w:style w:type="paragraph" w:customStyle="1" w:styleId="8a">
    <w:name w:val="Без интервала8"/>
    <w:rsid w:val="00181673"/>
    <w:rPr>
      <w:sz w:val="24"/>
      <w:szCs w:val="24"/>
    </w:rPr>
  </w:style>
  <w:style w:type="paragraph" w:customStyle="1" w:styleId="aaa2">
    <w:name w:val="aaa2"/>
    <w:basedOn w:val="a7"/>
    <w:rsid w:val="00181673"/>
    <w:pPr>
      <w:suppressAutoHyphens w:val="0"/>
      <w:spacing w:before="60" w:after="60"/>
      <w:ind w:firstLine="680"/>
      <w:jc w:val="both"/>
    </w:pPr>
    <w:rPr>
      <w:rFonts w:eastAsia="Calibri"/>
      <w:b/>
      <w:sz w:val="28"/>
      <w:lang w:eastAsia="ru-RU"/>
    </w:rPr>
  </w:style>
  <w:style w:type="paragraph" w:customStyle="1" w:styleId="162">
    <w:name w:val="Абзац списка16"/>
    <w:basedOn w:val="a7"/>
    <w:rsid w:val="00181673"/>
    <w:pPr>
      <w:suppressAutoHyphens w:val="0"/>
      <w:spacing w:after="200" w:line="276" w:lineRule="auto"/>
      <w:ind w:left="720"/>
      <w:contextualSpacing/>
    </w:pPr>
    <w:rPr>
      <w:rFonts w:ascii="Calibri" w:hAnsi="Calibri"/>
      <w:sz w:val="22"/>
      <w:szCs w:val="22"/>
      <w:lang w:eastAsia="en-US"/>
    </w:rPr>
  </w:style>
  <w:style w:type="paragraph" w:customStyle="1" w:styleId="afffffffffff1">
    <w:name w:val="Подпункты"/>
    <w:basedOn w:val="a7"/>
    <w:rsid w:val="00181673"/>
    <w:pPr>
      <w:tabs>
        <w:tab w:val="num" w:pos="227"/>
        <w:tab w:val="num" w:pos="1418"/>
      </w:tabs>
      <w:suppressAutoHyphens w:val="0"/>
      <w:ind w:left="851"/>
      <w:jc w:val="both"/>
    </w:pPr>
    <w:rPr>
      <w:rFonts w:eastAsia="Calibri"/>
      <w:szCs w:val="20"/>
      <w:lang w:eastAsia="ru-RU"/>
    </w:rPr>
  </w:style>
  <w:style w:type="paragraph" w:customStyle="1" w:styleId="6f">
    <w:name w:val="Рецензия6"/>
    <w:hidden/>
    <w:semiHidden/>
    <w:rsid w:val="00181673"/>
    <w:rPr>
      <w:rFonts w:ascii="Calibri" w:hAnsi="Calibri"/>
      <w:sz w:val="22"/>
      <w:szCs w:val="22"/>
      <w:lang w:eastAsia="en-US"/>
    </w:rPr>
  </w:style>
  <w:style w:type="paragraph" w:customStyle="1" w:styleId="afffffffffff2">
    <w:name w:val="Таблица шапка"/>
    <w:basedOn w:val="a7"/>
    <w:rsid w:val="00181673"/>
    <w:pPr>
      <w:keepNext/>
      <w:suppressAutoHyphens w:val="0"/>
      <w:spacing w:before="40" w:after="40"/>
      <w:ind w:left="57" w:right="57"/>
    </w:pPr>
    <w:rPr>
      <w:snapToGrid w:val="0"/>
      <w:szCs w:val="20"/>
      <w:lang w:eastAsia="ru-RU"/>
    </w:rPr>
  </w:style>
  <w:style w:type="paragraph" w:customStyle="1" w:styleId="17">
    <w:name w:val="Список ур 1"/>
    <w:basedOn w:val="20"/>
    <w:rsid w:val="00181673"/>
    <w:pPr>
      <w:keepNext w:val="0"/>
      <w:numPr>
        <w:numId w:val="46"/>
      </w:numPr>
      <w:tabs>
        <w:tab w:val="left" w:pos="360"/>
      </w:tabs>
      <w:suppressAutoHyphens w:val="0"/>
      <w:autoSpaceDE w:val="0"/>
      <w:autoSpaceDN w:val="0"/>
      <w:adjustRightInd w:val="0"/>
      <w:spacing w:before="0" w:after="120"/>
      <w:jc w:val="both"/>
    </w:pPr>
    <w:rPr>
      <w:rFonts w:ascii="Calibri" w:eastAsia="Calibri" w:hAnsi="Calibri" w:cs="Times New Roman"/>
      <w:b w:val="0"/>
      <w:bCs w:val="0"/>
      <w:i w:val="0"/>
      <w:iCs w:val="0"/>
      <w:sz w:val="22"/>
      <w:szCs w:val="22"/>
      <w:lang w:eastAsia="en-US"/>
    </w:rPr>
  </w:style>
  <w:style w:type="paragraph" w:customStyle="1" w:styleId="31">
    <w:name w:val="Список ур 3"/>
    <w:basedOn w:val="20"/>
    <w:rsid w:val="00181673"/>
    <w:pPr>
      <w:keepNext w:val="0"/>
      <w:numPr>
        <w:numId w:val="45"/>
      </w:numPr>
      <w:tabs>
        <w:tab w:val="left" w:pos="360"/>
      </w:tabs>
      <w:suppressAutoHyphens w:val="0"/>
      <w:autoSpaceDE w:val="0"/>
      <w:autoSpaceDN w:val="0"/>
      <w:adjustRightInd w:val="0"/>
      <w:spacing w:before="0" w:after="0"/>
      <w:jc w:val="both"/>
    </w:pPr>
    <w:rPr>
      <w:rFonts w:ascii="Calibri" w:eastAsia="Calibri" w:hAnsi="Calibri" w:cs="Times New Roman"/>
      <w:b w:val="0"/>
      <w:bCs w:val="0"/>
      <w:i w:val="0"/>
      <w:iCs w:val="0"/>
      <w:sz w:val="22"/>
      <w:szCs w:val="22"/>
      <w:lang w:eastAsia="en-US"/>
    </w:rPr>
  </w:style>
  <w:style w:type="numbering" w:customStyle="1" w:styleId="2111">
    <w:name w:val="Нет списка2111"/>
    <w:next w:val="aa"/>
    <w:uiPriority w:val="99"/>
    <w:semiHidden/>
    <w:unhideWhenUsed/>
    <w:rsid w:val="00181673"/>
  </w:style>
  <w:style w:type="character" w:customStyle="1" w:styleId="FootnoteTextChar1">
    <w:name w:val="Footnote Text Char1"/>
    <w:locked/>
    <w:rsid w:val="00181673"/>
    <w:rPr>
      <w:rFonts w:eastAsia="Times New Roman" w:cs="Times New Roman"/>
      <w:lang w:val="ru-RU" w:eastAsia="ru-RU" w:bidi="ar-SA"/>
    </w:rPr>
  </w:style>
  <w:style w:type="character" w:customStyle="1" w:styleId="321">
    <w:name w:val="Знак Знак32"/>
    <w:locked/>
    <w:rsid w:val="00181673"/>
    <w:rPr>
      <w:b/>
      <w:bCs/>
      <w:sz w:val="28"/>
      <w:szCs w:val="24"/>
      <w:lang w:val="ru-RU" w:eastAsia="ru-RU" w:bidi="ar-SA"/>
    </w:rPr>
  </w:style>
  <w:style w:type="character" w:customStyle="1" w:styleId="TitleChar1">
    <w:name w:val="Title Char1"/>
    <w:locked/>
    <w:rsid w:val="00181673"/>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181673"/>
    <w:rPr>
      <w:rFonts w:ascii="Times New Roman" w:hAnsi="Times New Roman" w:cs="Times New Roman"/>
      <w:sz w:val="24"/>
      <w:szCs w:val="24"/>
      <w:lang w:eastAsia="ru-RU"/>
    </w:rPr>
  </w:style>
  <w:style w:type="character" w:customStyle="1" w:styleId="rvts19">
    <w:name w:val="rvts19"/>
    <w:rsid w:val="00181673"/>
    <w:rPr>
      <w:rFonts w:ascii="Calibri" w:hAnsi="Calibri" w:hint="default"/>
      <w:sz w:val="22"/>
      <w:szCs w:val="22"/>
    </w:rPr>
  </w:style>
  <w:style w:type="character" w:customStyle="1" w:styleId="BodyTextIndent3Char">
    <w:name w:val="Body Text Indent 3 Char"/>
    <w:semiHidden/>
    <w:locked/>
    <w:rsid w:val="00181673"/>
    <w:rPr>
      <w:rFonts w:cs="Times New Roman"/>
      <w:sz w:val="16"/>
      <w:szCs w:val="16"/>
    </w:rPr>
  </w:style>
  <w:style w:type="paragraph" w:customStyle="1" w:styleId="42">
    <w:name w:val="Заголовок 4 АД"/>
    <w:basedOn w:val="a7"/>
    <w:rsid w:val="00181673"/>
    <w:pPr>
      <w:widowControl w:val="0"/>
      <w:numPr>
        <w:numId w:val="47"/>
      </w:numPr>
      <w:suppressAutoHyphens w:val="0"/>
      <w:autoSpaceDE w:val="0"/>
      <w:autoSpaceDN w:val="0"/>
      <w:adjustRightInd w:val="0"/>
    </w:pPr>
    <w:rPr>
      <w:sz w:val="20"/>
      <w:szCs w:val="20"/>
      <w:lang w:eastAsia="ru-RU"/>
    </w:rPr>
  </w:style>
  <w:style w:type="character" w:customStyle="1" w:styleId="1ffffc">
    <w:name w:val="Основной текст1"/>
    <w:rsid w:val="00181673"/>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7"/>
    <w:rsid w:val="00181673"/>
    <w:pPr>
      <w:widowControl w:val="0"/>
      <w:suppressAutoHyphens w:val="0"/>
      <w:spacing w:before="240" w:after="120"/>
      <w:ind w:left="720" w:hanging="720"/>
    </w:pPr>
    <w:rPr>
      <w:b/>
      <w:szCs w:val="20"/>
      <w:lang w:eastAsia="ru-RU"/>
    </w:rPr>
  </w:style>
  <w:style w:type="paragraph" w:customStyle="1" w:styleId="233">
    <w:name w:val="Абзац списка23"/>
    <w:basedOn w:val="a7"/>
    <w:qFormat/>
    <w:rsid w:val="00181673"/>
    <w:pPr>
      <w:suppressAutoHyphens w:val="0"/>
      <w:spacing w:after="200" w:line="276" w:lineRule="auto"/>
      <w:ind w:left="720"/>
    </w:pPr>
    <w:rPr>
      <w:rFonts w:ascii="Calibri" w:eastAsia="Calibri" w:hAnsi="Calibri"/>
      <w:sz w:val="22"/>
      <w:szCs w:val="22"/>
      <w:lang w:eastAsia="en-US"/>
    </w:rPr>
  </w:style>
  <w:style w:type="character" w:customStyle="1" w:styleId="1020">
    <w:name w:val="Знак Знак102"/>
    <w:locked/>
    <w:rsid w:val="00181673"/>
    <w:rPr>
      <w:sz w:val="24"/>
      <w:szCs w:val="24"/>
      <w:lang w:val="ru-RU" w:eastAsia="ru-RU" w:bidi="ar-SA"/>
    </w:rPr>
  </w:style>
  <w:style w:type="character" w:customStyle="1" w:styleId="182">
    <w:name w:val="Знак Знак182"/>
    <w:locked/>
    <w:rsid w:val="00181673"/>
    <w:rPr>
      <w:sz w:val="24"/>
      <w:szCs w:val="24"/>
      <w:lang w:val="ru-RU" w:eastAsia="ru-RU" w:bidi="ar-SA"/>
    </w:rPr>
  </w:style>
  <w:style w:type="character" w:customStyle="1" w:styleId="1420">
    <w:name w:val="Знак Знак142"/>
    <w:locked/>
    <w:rsid w:val="00181673"/>
    <w:rPr>
      <w:color w:val="000000"/>
      <w:spacing w:val="13"/>
      <w:sz w:val="22"/>
      <w:lang w:val="ru-RU" w:eastAsia="ru-RU"/>
    </w:rPr>
  </w:style>
  <w:style w:type="character" w:customStyle="1" w:styleId="171">
    <w:name w:val="Знак Знак171"/>
    <w:locked/>
    <w:rsid w:val="00181673"/>
    <w:rPr>
      <w:rFonts w:cs="Times New Roman"/>
      <w:sz w:val="24"/>
      <w:szCs w:val="24"/>
      <w:lang w:val="ru-RU" w:eastAsia="ru-RU" w:bidi="ar-SA"/>
    </w:rPr>
  </w:style>
  <w:style w:type="character" w:customStyle="1" w:styleId="1510">
    <w:name w:val="Знак Знак151"/>
    <w:locked/>
    <w:rsid w:val="00181673"/>
    <w:rPr>
      <w:rFonts w:cs="Times New Roman"/>
      <w:sz w:val="24"/>
      <w:szCs w:val="24"/>
      <w:lang w:val="ru-RU" w:eastAsia="ru-RU" w:bidi="ar-SA"/>
    </w:rPr>
  </w:style>
  <w:style w:type="character" w:customStyle="1" w:styleId="1116">
    <w:name w:val="Знак Знак111"/>
    <w:locked/>
    <w:rsid w:val="00181673"/>
    <w:rPr>
      <w:rFonts w:ascii="Tahoma" w:hAnsi="Tahoma" w:cs="Tahoma"/>
      <w:sz w:val="16"/>
      <w:szCs w:val="16"/>
      <w:lang w:val="ru-RU" w:eastAsia="ru-RU" w:bidi="ar-SA"/>
    </w:rPr>
  </w:style>
  <w:style w:type="character" w:customStyle="1" w:styleId="2010">
    <w:name w:val="Знак Знак201"/>
    <w:rsid w:val="00181673"/>
    <w:rPr>
      <w:b/>
      <w:bCs/>
      <w:sz w:val="28"/>
      <w:szCs w:val="24"/>
    </w:rPr>
  </w:style>
  <w:style w:type="character" w:customStyle="1" w:styleId="1910">
    <w:name w:val="Знак Знак191"/>
    <w:rsid w:val="00181673"/>
    <w:rPr>
      <w:rFonts w:ascii="Times New Roman" w:eastAsia="Times New Roman" w:hAnsi="Times New Roman" w:cs="Times New Roman"/>
      <w:i/>
      <w:szCs w:val="20"/>
    </w:rPr>
  </w:style>
  <w:style w:type="character" w:customStyle="1" w:styleId="1620">
    <w:name w:val="Знак Знак162"/>
    <w:rsid w:val="00181673"/>
    <w:rPr>
      <w:rFonts w:ascii="Times New Roman" w:eastAsia="Times New Roman" w:hAnsi="Times New Roman" w:cs="Times New Roman"/>
      <w:sz w:val="24"/>
      <w:szCs w:val="24"/>
    </w:rPr>
  </w:style>
  <w:style w:type="character" w:customStyle="1" w:styleId="1ffffd">
    <w:name w:val="Знак Знак Знак1"/>
    <w:rsid w:val="00181673"/>
    <w:rPr>
      <w:rFonts w:ascii="Times New Roman" w:eastAsia="Times New Roman" w:hAnsi="Times New Roman" w:cs="Times New Roman"/>
      <w:sz w:val="24"/>
      <w:szCs w:val="24"/>
    </w:rPr>
  </w:style>
  <w:style w:type="character" w:customStyle="1" w:styleId="1310">
    <w:name w:val="Знак Знак131"/>
    <w:rsid w:val="00181673"/>
    <w:rPr>
      <w:rFonts w:ascii="Times New Roman" w:eastAsia="Times New Roman" w:hAnsi="Times New Roman" w:cs="Times New Roman"/>
      <w:sz w:val="20"/>
      <w:szCs w:val="20"/>
      <w:lang w:eastAsia="ru-RU"/>
    </w:rPr>
  </w:style>
  <w:style w:type="character" w:customStyle="1" w:styleId="1210">
    <w:name w:val="Знак Знак121"/>
    <w:rsid w:val="00181673"/>
    <w:rPr>
      <w:rFonts w:ascii="Courier New" w:eastAsia="Times New Roman" w:hAnsi="Courier New" w:cs="Times New Roman"/>
      <w:sz w:val="20"/>
      <w:szCs w:val="20"/>
      <w:lang w:eastAsia="ru-RU"/>
    </w:rPr>
  </w:style>
  <w:style w:type="character" w:customStyle="1" w:styleId="711">
    <w:name w:val="Знак Знак71"/>
    <w:rsid w:val="00181673"/>
    <w:rPr>
      <w:rFonts w:ascii="Times New Roman" w:eastAsia="Times New Roman" w:hAnsi="Times New Roman" w:cs="Times New Roman"/>
      <w:sz w:val="24"/>
      <w:szCs w:val="24"/>
      <w:lang w:eastAsia="ru-RU"/>
    </w:rPr>
  </w:style>
  <w:style w:type="character" w:customStyle="1" w:styleId="613">
    <w:name w:val="Знак Знак61"/>
    <w:rsid w:val="00181673"/>
    <w:rPr>
      <w:rFonts w:ascii="Arial" w:eastAsia="Times New Roman" w:hAnsi="Arial" w:cs="Arial"/>
      <w:vanish/>
      <w:sz w:val="16"/>
      <w:szCs w:val="16"/>
      <w:lang w:eastAsia="ru-RU"/>
    </w:rPr>
  </w:style>
  <w:style w:type="character" w:customStyle="1" w:styleId="411">
    <w:name w:val="Знак Знак41"/>
    <w:rsid w:val="00181673"/>
    <w:rPr>
      <w:rFonts w:ascii="Times New Roman" w:eastAsia="Times New Roman" w:hAnsi="Times New Roman" w:cs="Times New Roman"/>
      <w:sz w:val="24"/>
      <w:szCs w:val="24"/>
      <w:lang w:eastAsia="ru-RU"/>
    </w:rPr>
  </w:style>
  <w:style w:type="character" w:customStyle="1" w:styleId="2100">
    <w:name w:val="Знак Знак210"/>
    <w:rsid w:val="00181673"/>
    <w:rPr>
      <w:rFonts w:ascii="Times New Roman" w:eastAsia="Times New Roman" w:hAnsi="Times New Roman" w:cs="Times New Roman"/>
      <w:sz w:val="24"/>
      <w:szCs w:val="20"/>
      <w:lang w:eastAsia="ru-RU"/>
    </w:rPr>
  </w:style>
  <w:style w:type="character" w:customStyle="1" w:styleId="271">
    <w:name w:val="Знак Знак271"/>
    <w:rsid w:val="00181673"/>
    <w:rPr>
      <w:lang w:val="ru-RU" w:eastAsia="ru-RU" w:bidi="ar-SA"/>
    </w:rPr>
  </w:style>
  <w:style w:type="character" w:customStyle="1" w:styleId="261">
    <w:name w:val="Знак Знак261"/>
    <w:locked/>
    <w:rsid w:val="00181673"/>
    <w:rPr>
      <w:sz w:val="24"/>
      <w:szCs w:val="24"/>
      <w:lang w:val="ru-RU" w:eastAsia="ru-RU" w:bidi="ar-SA"/>
    </w:rPr>
  </w:style>
  <w:style w:type="character" w:customStyle="1" w:styleId="251">
    <w:name w:val="Знак Знак251"/>
    <w:locked/>
    <w:rsid w:val="00181673"/>
    <w:rPr>
      <w:sz w:val="16"/>
      <w:szCs w:val="16"/>
      <w:lang w:val="ru-RU" w:eastAsia="ru-RU" w:bidi="ar-SA"/>
    </w:rPr>
  </w:style>
  <w:style w:type="character" w:customStyle="1" w:styleId="2210">
    <w:name w:val="Знак Знак221"/>
    <w:locked/>
    <w:rsid w:val="00181673"/>
    <w:rPr>
      <w:sz w:val="24"/>
      <w:szCs w:val="24"/>
    </w:rPr>
  </w:style>
  <w:style w:type="character" w:customStyle="1" w:styleId="291">
    <w:name w:val="Знак Знак291"/>
    <w:locked/>
    <w:rsid w:val="00181673"/>
    <w:rPr>
      <w:sz w:val="22"/>
      <w:lang w:val="ru-RU" w:eastAsia="ru-RU" w:bidi="ar-SA"/>
    </w:rPr>
  </w:style>
  <w:style w:type="character" w:customStyle="1" w:styleId="2410">
    <w:name w:val="Знак Знак241"/>
    <w:locked/>
    <w:rsid w:val="00181673"/>
    <w:rPr>
      <w:rFonts w:ascii="Tahoma" w:hAnsi="Tahoma" w:cs="Tahoma"/>
      <w:lang w:val="ru-RU" w:eastAsia="ru-RU" w:bidi="ar-SA"/>
    </w:rPr>
  </w:style>
  <w:style w:type="character" w:customStyle="1" w:styleId="2112">
    <w:name w:val="Знак Знак211"/>
    <w:locked/>
    <w:rsid w:val="00181673"/>
    <w:rPr>
      <w:sz w:val="16"/>
      <w:szCs w:val="16"/>
    </w:rPr>
  </w:style>
  <w:style w:type="numbering" w:customStyle="1" w:styleId="412">
    <w:name w:val="Нет списка41"/>
    <w:next w:val="aa"/>
    <w:uiPriority w:val="99"/>
    <w:semiHidden/>
    <w:unhideWhenUsed/>
    <w:rsid w:val="00181673"/>
  </w:style>
  <w:style w:type="table" w:customStyle="1" w:styleId="21a">
    <w:name w:val="Сетка таблицы21"/>
    <w:basedOn w:val="a9"/>
    <w:next w:val="afff6"/>
    <w:uiPriority w:val="9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Текущий список112"/>
    <w:rsid w:val="00181673"/>
  </w:style>
  <w:style w:type="numbering" w:customStyle="1" w:styleId="11111113">
    <w:name w:val="1 / 1.1 / 1.1.113"/>
    <w:basedOn w:val="aa"/>
    <w:next w:val="111111"/>
    <w:rsid w:val="00181673"/>
  </w:style>
  <w:style w:type="numbering" w:customStyle="1" w:styleId="1211">
    <w:name w:val="Нет списка121"/>
    <w:next w:val="aa"/>
    <w:semiHidden/>
    <w:unhideWhenUsed/>
    <w:rsid w:val="00181673"/>
  </w:style>
  <w:style w:type="paragraph" w:customStyle="1" w:styleId="5f0">
    <w:name w:val="Обычный5"/>
    <w:rsid w:val="00181673"/>
    <w:pPr>
      <w:widowControl w:val="0"/>
      <w:ind w:firstLine="400"/>
      <w:jc w:val="both"/>
    </w:pPr>
    <w:rPr>
      <w:snapToGrid w:val="0"/>
      <w:sz w:val="24"/>
    </w:rPr>
  </w:style>
  <w:style w:type="paragraph" w:customStyle="1" w:styleId="5f1">
    <w:name w:val="Текст5"/>
    <w:basedOn w:val="a7"/>
    <w:rsid w:val="00181673"/>
    <w:pPr>
      <w:suppressAutoHyphens w:val="0"/>
      <w:spacing w:line="360" w:lineRule="auto"/>
      <w:ind w:firstLine="720"/>
      <w:jc w:val="both"/>
    </w:pPr>
    <w:rPr>
      <w:sz w:val="28"/>
      <w:szCs w:val="20"/>
      <w:lang w:eastAsia="ru-RU"/>
    </w:rPr>
  </w:style>
  <w:style w:type="numbering" w:customStyle="1" w:styleId="511">
    <w:name w:val="Нет списка51"/>
    <w:next w:val="aa"/>
    <w:uiPriority w:val="99"/>
    <w:semiHidden/>
    <w:unhideWhenUsed/>
    <w:rsid w:val="00181673"/>
  </w:style>
  <w:style w:type="table" w:customStyle="1" w:styleId="3110">
    <w:name w:val="Сетка таблицы311"/>
    <w:basedOn w:val="a9"/>
    <w:next w:val="afff6"/>
    <w:uiPriority w:val="5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
    <w:rsid w:val="00181673"/>
  </w:style>
  <w:style w:type="numbering" w:customStyle="1" w:styleId="11111123">
    <w:name w:val="1 / 1.1 / 1.1.123"/>
    <w:basedOn w:val="aa"/>
    <w:next w:val="111111"/>
    <w:uiPriority w:val="99"/>
    <w:rsid w:val="00181673"/>
  </w:style>
  <w:style w:type="numbering" w:customStyle="1" w:styleId="137">
    <w:name w:val="Нет списка13"/>
    <w:next w:val="aa"/>
    <w:semiHidden/>
    <w:unhideWhenUsed/>
    <w:rsid w:val="00181673"/>
  </w:style>
  <w:style w:type="table" w:customStyle="1" w:styleId="-111">
    <w:name w:val="Таблица-список 111"/>
    <w:basedOn w:val="a9"/>
    <w:next w:val="-11"/>
    <w:uiPriority w:val="99"/>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
    <w:name w:val="Нет списка11111"/>
    <w:next w:val="aa"/>
    <w:semiHidden/>
    <w:unhideWhenUsed/>
    <w:rsid w:val="00181673"/>
  </w:style>
  <w:style w:type="numbering" w:customStyle="1" w:styleId="3111">
    <w:name w:val="Нет списка311"/>
    <w:next w:val="aa"/>
    <w:uiPriority w:val="99"/>
    <w:semiHidden/>
    <w:unhideWhenUsed/>
    <w:rsid w:val="00181673"/>
  </w:style>
  <w:style w:type="numbering" w:customStyle="1" w:styleId="4110">
    <w:name w:val="Нет списка411"/>
    <w:next w:val="aa"/>
    <w:uiPriority w:val="99"/>
    <w:semiHidden/>
    <w:unhideWhenUsed/>
    <w:rsid w:val="00181673"/>
  </w:style>
  <w:style w:type="numbering" w:customStyle="1" w:styleId="111110">
    <w:name w:val="Текущий список11111"/>
    <w:rsid w:val="00181673"/>
  </w:style>
  <w:style w:type="numbering" w:customStyle="1" w:styleId="1111111111">
    <w:name w:val="1 / 1.1 / 1.1.11111"/>
    <w:basedOn w:val="aa"/>
    <w:next w:val="111111"/>
    <w:rsid w:val="00181673"/>
  </w:style>
  <w:style w:type="numbering" w:customStyle="1" w:styleId="12110">
    <w:name w:val="Нет списка1211"/>
    <w:next w:val="aa"/>
    <w:semiHidden/>
    <w:unhideWhenUsed/>
    <w:rsid w:val="00181673"/>
  </w:style>
  <w:style w:type="numbering" w:customStyle="1" w:styleId="1111110">
    <w:name w:val="Нет списка111111"/>
    <w:next w:val="aa"/>
    <w:semiHidden/>
    <w:unhideWhenUsed/>
    <w:rsid w:val="00181673"/>
  </w:style>
  <w:style w:type="numbering" w:customStyle="1" w:styleId="21111">
    <w:name w:val="Нет списка21111"/>
    <w:next w:val="aa"/>
    <w:uiPriority w:val="99"/>
    <w:semiHidden/>
    <w:unhideWhenUsed/>
    <w:rsid w:val="00181673"/>
  </w:style>
  <w:style w:type="numbering" w:customStyle="1" w:styleId="614">
    <w:name w:val="Нет списка61"/>
    <w:next w:val="aa"/>
    <w:uiPriority w:val="99"/>
    <w:semiHidden/>
    <w:unhideWhenUsed/>
    <w:rsid w:val="00181673"/>
  </w:style>
  <w:style w:type="table" w:customStyle="1" w:styleId="413">
    <w:name w:val="Сетка таблицы41"/>
    <w:basedOn w:val="a9"/>
    <w:next w:val="afff6"/>
    <w:uiPriority w:val="9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Текущий список131"/>
    <w:rsid w:val="00181673"/>
  </w:style>
  <w:style w:type="numbering" w:customStyle="1" w:styleId="11111131">
    <w:name w:val="1 / 1.1 / 1.1.131"/>
    <w:basedOn w:val="aa"/>
    <w:next w:val="111111"/>
    <w:uiPriority w:val="99"/>
    <w:rsid w:val="00181673"/>
  </w:style>
  <w:style w:type="numbering" w:customStyle="1" w:styleId="143">
    <w:name w:val="Нет списка14"/>
    <w:next w:val="aa"/>
    <w:semiHidden/>
    <w:unhideWhenUsed/>
    <w:rsid w:val="00181673"/>
  </w:style>
  <w:style w:type="table" w:customStyle="1" w:styleId="-121">
    <w:name w:val="Таблица-список 121"/>
    <w:basedOn w:val="a9"/>
    <w:next w:val="-11"/>
    <w:uiPriority w:val="99"/>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
    <w:next w:val="aa"/>
    <w:semiHidden/>
    <w:unhideWhenUsed/>
    <w:rsid w:val="00181673"/>
  </w:style>
  <w:style w:type="numbering" w:customStyle="1" w:styleId="228">
    <w:name w:val="Нет списка22"/>
    <w:next w:val="aa"/>
    <w:uiPriority w:val="99"/>
    <w:semiHidden/>
    <w:unhideWhenUsed/>
    <w:rsid w:val="00181673"/>
  </w:style>
  <w:style w:type="numbering" w:customStyle="1" w:styleId="322">
    <w:name w:val="Нет списка32"/>
    <w:next w:val="aa"/>
    <w:uiPriority w:val="99"/>
    <w:semiHidden/>
    <w:unhideWhenUsed/>
    <w:rsid w:val="00181673"/>
  </w:style>
  <w:style w:type="table" w:customStyle="1" w:styleId="12c">
    <w:name w:val="Сетка таблицы12"/>
    <w:basedOn w:val="a9"/>
    <w:next w:val="afff6"/>
    <w:uiPriority w:val="9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a"/>
    <w:uiPriority w:val="99"/>
    <w:semiHidden/>
    <w:unhideWhenUsed/>
    <w:rsid w:val="00181673"/>
  </w:style>
  <w:style w:type="table" w:customStyle="1" w:styleId="229">
    <w:name w:val="Сетка таблицы22"/>
    <w:basedOn w:val="a9"/>
    <w:next w:val="afff6"/>
    <w:uiPriority w:val="9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Текущий список1121"/>
    <w:rsid w:val="00181673"/>
  </w:style>
  <w:style w:type="numbering" w:customStyle="1" w:styleId="111111121">
    <w:name w:val="1 / 1.1 / 1.1.1121"/>
    <w:basedOn w:val="aa"/>
    <w:next w:val="111111"/>
    <w:rsid w:val="00181673"/>
  </w:style>
  <w:style w:type="numbering" w:customStyle="1" w:styleId="1220">
    <w:name w:val="Нет списка122"/>
    <w:next w:val="aa"/>
    <w:semiHidden/>
    <w:unhideWhenUsed/>
    <w:rsid w:val="00181673"/>
  </w:style>
  <w:style w:type="numbering" w:customStyle="1" w:styleId="11120">
    <w:name w:val="Нет списка1112"/>
    <w:next w:val="aa"/>
    <w:semiHidden/>
    <w:unhideWhenUsed/>
    <w:rsid w:val="00181673"/>
  </w:style>
  <w:style w:type="numbering" w:customStyle="1" w:styleId="2120">
    <w:name w:val="Нет списка212"/>
    <w:next w:val="aa"/>
    <w:uiPriority w:val="99"/>
    <w:semiHidden/>
    <w:unhideWhenUsed/>
    <w:rsid w:val="00181673"/>
  </w:style>
  <w:style w:type="numbering" w:customStyle="1" w:styleId="712">
    <w:name w:val="Нет списка71"/>
    <w:next w:val="aa"/>
    <w:uiPriority w:val="99"/>
    <w:semiHidden/>
    <w:unhideWhenUsed/>
    <w:rsid w:val="00181673"/>
  </w:style>
  <w:style w:type="table" w:customStyle="1" w:styleId="5f2">
    <w:name w:val="Сетка таблицы5"/>
    <w:basedOn w:val="a9"/>
    <w:next w:val="afff6"/>
    <w:uiPriority w:val="9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Текущий список141"/>
    <w:rsid w:val="00181673"/>
  </w:style>
  <w:style w:type="numbering" w:customStyle="1" w:styleId="11111141">
    <w:name w:val="1 / 1.1 / 1.1.141"/>
    <w:basedOn w:val="aa"/>
    <w:next w:val="111111"/>
    <w:uiPriority w:val="99"/>
    <w:rsid w:val="00181673"/>
  </w:style>
  <w:style w:type="numbering" w:customStyle="1" w:styleId="153">
    <w:name w:val="Нет списка15"/>
    <w:next w:val="aa"/>
    <w:semiHidden/>
    <w:unhideWhenUsed/>
    <w:rsid w:val="00181673"/>
  </w:style>
  <w:style w:type="table" w:customStyle="1" w:styleId="-131">
    <w:name w:val="Таблица-список 131"/>
    <w:basedOn w:val="a9"/>
    <w:next w:val="-11"/>
    <w:uiPriority w:val="99"/>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a"/>
    <w:semiHidden/>
    <w:unhideWhenUsed/>
    <w:rsid w:val="00181673"/>
  </w:style>
  <w:style w:type="numbering" w:customStyle="1" w:styleId="234">
    <w:name w:val="Нет списка23"/>
    <w:next w:val="aa"/>
    <w:uiPriority w:val="99"/>
    <w:semiHidden/>
    <w:unhideWhenUsed/>
    <w:rsid w:val="00181673"/>
  </w:style>
  <w:style w:type="numbering" w:customStyle="1" w:styleId="331">
    <w:name w:val="Нет списка33"/>
    <w:next w:val="aa"/>
    <w:uiPriority w:val="99"/>
    <w:semiHidden/>
    <w:unhideWhenUsed/>
    <w:rsid w:val="00181673"/>
  </w:style>
  <w:style w:type="table" w:customStyle="1" w:styleId="138">
    <w:name w:val="Сетка таблицы13"/>
    <w:basedOn w:val="a9"/>
    <w:next w:val="afff6"/>
    <w:uiPriority w:val="9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a"/>
    <w:uiPriority w:val="99"/>
    <w:semiHidden/>
    <w:unhideWhenUsed/>
    <w:rsid w:val="00181673"/>
  </w:style>
  <w:style w:type="table" w:customStyle="1" w:styleId="235">
    <w:name w:val="Сетка таблицы23"/>
    <w:basedOn w:val="a9"/>
    <w:next w:val="afff6"/>
    <w:uiPriority w:val="9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Текущий список113"/>
    <w:rsid w:val="00181673"/>
  </w:style>
  <w:style w:type="numbering" w:customStyle="1" w:styleId="111111131">
    <w:name w:val="1 / 1.1 / 1.1.1131"/>
    <w:basedOn w:val="aa"/>
    <w:next w:val="111111"/>
    <w:rsid w:val="00181673"/>
  </w:style>
  <w:style w:type="numbering" w:customStyle="1" w:styleId="1230">
    <w:name w:val="Нет списка123"/>
    <w:next w:val="aa"/>
    <w:semiHidden/>
    <w:unhideWhenUsed/>
    <w:rsid w:val="00181673"/>
  </w:style>
  <w:style w:type="table" w:customStyle="1" w:styleId="-112">
    <w:name w:val="Таблица-список 112"/>
    <w:basedOn w:val="a9"/>
    <w:next w:val="-11"/>
    <w:uiPriority w:val="99"/>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0">
    <w:name w:val="Нет списка1113"/>
    <w:next w:val="aa"/>
    <w:semiHidden/>
    <w:unhideWhenUsed/>
    <w:rsid w:val="00181673"/>
  </w:style>
  <w:style w:type="numbering" w:customStyle="1" w:styleId="2130">
    <w:name w:val="Нет списка213"/>
    <w:next w:val="aa"/>
    <w:uiPriority w:val="99"/>
    <w:semiHidden/>
    <w:unhideWhenUsed/>
    <w:rsid w:val="00181673"/>
  </w:style>
  <w:style w:type="numbering" w:customStyle="1" w:styleId="1411">
    <w:name w:val="Текущий список1411"/>
    <w:rsid w:val="00181673"/>
  </w:style>
  <w:style w:type="numbering" w:customStyle="1" w:styleId="111111411">
    <w:name w:val="1 / 1.1 / 1.1.1411"/>
    <w:basedOn w:val="aa"/>
    <w:next w:val="111111"/>
    <w:uiPriority w:val="99"/>
    <w:rsid w:val="00181673"/>
  </w:style>
  <w:style w:type="character" w:customStyle="1" w:styleId="21b">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181673"/>
    <w:rPr>
      <w:rFonts w:ascii="Cambria" w:eastAsia="Times New Roman" w:hAnsi="Cambria" w:cs="Times New Roman"/>
      <w:b/>
      <w:bCs/>
      <w:color w:val="4F81BD"/>
      <w:sz w:val="26"/>
      <w:szCs w:val="26"/>
    </w:rPr>
  </w:style>
  <w:style w:type="character" w:customStyle="1" w:styleId="tgc">
    <w:name w:val="_tgc"/>
    <w:rsid w:val="00181673"/>
  </w:style>
  <w:style w:type="paragraph" w:customStyle="1" w:styleId="3ff7">
    <w:name w:val="Основной текст3"/>
    <w:basedOn w:val="a7"/>
    <w:rsid w:val="00181673"/>
    <w:pPr>
      <w:widowControl w:val="0"/>
      <w:shd w:val="clear" w:color="auto" w:fill="FFFFFF"/>
      <w:suppressAutoHyphens w:val="0"/>
      <w:spacing w:before="240" w:line="274" w:lineRule="exact"/>
      <w:jc w:val="both"/>
    </w:pPr>
    <w:rPr>
      <w:color w:val="000000"/>
      <w:sz w:val="22"/>
      <w:szCs w:val="22"/>
      <w:lang w:eastAsia="ru-RU"/>
    </w:rPr>
  </w:style>
  <w:style w:type="numbering" w:customStyle="1" w:styleId="8b">
    <w:name w:val="Нет списка8"/>
    <w:next w:val="aa"/>
    <w:uiPriority w:val="99"/>
    <w:semiHidden/>
    <w:unhideWhenUsed/>
    <w:rsid w:val="00181673"/>
  </w:style>
  <w:style w:type="table" w:customStyle="1" w:styleId="6f0">
    <w:name w:val="Сетка таблицы6"/>
    <w:basedOn w:val="a9"/>
    <w:next w:val="afff6"/>
    <w:uiPriority w:val="5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181673"/>
  </w:style>
  <w:style w:type="numbering" w:customStyle="1" w:styleId="11111151">
    <w:name w:val="1 / 1.1 / 1.1.151"/>
    <w:basedOn w:val="aa"/>
    <w:next w:val="111111"/>
    <w:uiPriority w:val="99"/>
    <w:rsid w:val="00181673"/>
  </w:style>
  <w:style w:type="numbering" w:customStyle="1" w:styleId="163">
    <w:name w:val="Нет списка16"/>
    <w:next w:val="aa"/>
    <w:semiHidden/>
    <w:unhideWhenUsed/>
    <w:rsid w:val="00181673"/>
  </w:style>
  <w:style w:type="table" w:customStyle="1" w:styleId="-141">
    <w:name w:val="Таблица-список 141"/>
    <w:basedOn w:val="a9"/>
    <w:next w:val="-11"/>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a"/>
    <w:semiHidden/>
    <w:unhideWhenUsed/>
    <w:rsid w:val="00181673"/>
  </w:style>
  <w:style w:type="numbering" w:customStyle="1" w:styleId="242">
    <w:name w:val="Нет списка24"/>
    <w:next w:val="aa"/>
    <w:uiPriority w:val="99"/>
    <w:semiHidden/>
    <w:unhideWhenUsed/>
    <w:rsid w:val="00181673"/>
  </w:style>
  <w:style w:type="numbering" w:customStyle="1" w:styleId="340">
    <w:name w:val="Нет списка34"/>
    <w:next w:val="aa"/>
    <w:uiPriority w:val="99"/>
    <w:semiHidden/>
    <w:unhideWhenUsed/>
    <w:rsid w:val="00181673"/>
  </w:style>
  <w:style w:type="table" w:customStyle="1" w:styleId="144">
    <w:name w:val="Сетка таблицы14"/>
    <w:basedOn w:val="a9"/>
    <w:next w:val="afff6"/>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a"/>
    <w:uiPriority w:val="99"/>
    <w:semiHidden/>
    <w:unhideWhenUsed/>
    <w:rsid w:val="00181673"/>
  </w:style>
  <w:style w:type="table" w:customStyle="1" w:styleId="243">
    <w:name w:val="Сетка таблицы24"/>
    <w:basedOn w:val="a9"/>
    <w:next w:val="afff6"/>
    <w:uiPriority w:val="9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181673"/>
  </w:style>
  <w:style w:type="numbering" w:customStyle="1" w:styleId="11111114">
    <w:name w:val="1 / 1.1 / 1.1.114"/>
    <w:basedOn w:val="aa"/>
    <w:next w:val="111111"/>
    <w:rsid w:val="00181673"/>
  </w:style>
  <w:style w:type="numbering" w:customStyle="1" w:styleId="1240">
    <w:name w:val="Нет списка124"/>
    <w:next w:val="aa"/>
    <w:semiHidden/>
    <w:unhideWhenUsed/>
    <w:rsid w:val="00181673"/>
  </w:style>
  <w:style w:type="table" w:customStyle="1" w:styleId="-113">
    <w:name w:val="Таблица-список 113"/>
    <w:basedOn w:val="a9"/>
    <w:next w:val="-11"/>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a"/>
    <w:semiHidden/>
    <w:unhideWhenUsed/>
    <w:rsid w:val="00181673"/>
  </w:style>
  <w:style w:type="numbering" w:customStyle="1" w:styleId="2140">
    <w:name w:val="Нет списка214"/>
    <w:next w:val="aa"/>
    <w:uiPriority w:val="99"/>
    <w:semiHidden/>
    <w:unhideWhenUsed/>
    <w:rsid w:val="00181673"/>
  </w:style>
  <w:style w:type="numbering" w:customStyle="1" w:styleId="98">
    <w:name w:val="Нет списка9"/>
    <w:next w:val="aa"/>
    <w:uiPriority w:val="99"/>
    <w:semiHidden/>
    <w:unhideWhenUsed/>
    <w:rsid w:val="00181673"/>
  </w:style>
  <w:style w:type="table" w:customStyle="1" w:styleId="7d">
    <w:name w:val="Сетка таблицы7"/>
    <w:basedOn w:val="a9"/>
    <w:next w:val="afff6"/>
    <w:uiPriority w:val="5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Текущий список16"/>
    <w:rsid w:val="00181673"/>
  </w:style>
  <w:style w:type="numbering" w:customStyle="1" w:styleId="1111116">
    <w:name w:val="1 / 1.1 / 1.1.16"/>
    <w:basedOn w:val="aa"/>
    <w:next w:val="111111"/>
    <w:uiPriority w:val="99"/>
    <w:rsid w:val="00181673"/>
  </w:style>
  <w:style w:type="numbering" w:customStyle="1" w:styleId="172">
    <w:name w:val="Нет списка17"/>
    <w:next w:val="aa"/>
    <w:semiHidden/>
    <w:unhideWhenUsed/>
    <w:rsid w:val="00181673"/>
  </w:style>
  <w:style w:type="table" w:customStyle="1" w:styleId="-151">
    <w:name w:val="Таблица-список 151"/>
    <w:basedOn w:val="a9"/>
    <w:next w:val="-11"/>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0">
    <w:name w:val="Нет списка115"/>
    <w:next w:val="aa"/>
    <w:semiHidden/>
    <w:unhideWhenUsed/>
    <w:rsid w:val="00181673"/>
  </w:style>
  <w:style w:type="numbering" w:customStyle="1" w:styleId="252">
    <w:name w:val="Нет списка25"/>
    <w:next w:val="aa"/>
    <w:uiPriority w:val="99"/>
    <w:semiHidden/>
    <w:unhideWhenUsed/>
    <w:rsid w:val="00181673"/>
  </w:style>
  <w:style w:type="numbering" w:customStyle="1" w:styleId="351">
    <w:name w:val="Нет списка35"/>
    <w:next w:val="aa"/>
    <w:uiPriority w:val="99"/>
    <w:semiHidden/>
    <w:unhideWhenUsed/>
    <w:rsid w:val="00181673"/>
  </w:style>
  <w:style w:type="table" w:customStyle="1" w:styleId="154">
    <w:name w:val="Сетка таблицы15"/>
    <w:basedOn w:val="a9"/>
    <w:next w:val="afff6"/>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a"/>
    <w:uiPriority w:val="99"/>
    <w:semiHidden/>
    <w:unhideWhenUsed/>
    <w:rsid w:val="00181673"/>
  </w:style>
  <w:style w:type="table" w:customStyle="1" w:styleId="253">
    <w:name w:val="Сетка таблицы25"/>
    <w:basedOn w:val="a9"/>
    <w:next w:val="afff6"/>
    <w:uiPriority w:val="9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Текущий список115"/>
    <w:rsid w:val="00181673"/>
  </w:style>
  <w:style w:type="numbering" w:customStyle="1" w:styleId="11111115">
    <w:name w:val="1 / 1.1 / 1.1.115"/>
    <w:basedOn w:val="aa"/>
    <w:next w:val="111111"/>
    <w:rsid w:val="00181673"/>
  </w:style>
  <w:style w:type="numbering" w:customStyle="1" w:styleId="1250">
    <w:name w:val="Нет списка125"/>
    <w:next w:val="aa"/>
    <w:semiHidden/>
    <w:unhideWhenUsed/>
    <w:rsid w:val="00181673"/>
  </w:style>
  <w:style w:type="table" w:customStyle="1" w:styleId="-114">
    <w:name w:val="Таблица-список 114"/>
    <w:basedOn w:val="a9"/>
    <w:next w:val="-11"/>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0">
    <w:name w:val="Нет списка1115"/>
    <w:next w:val="aa"/>
    <w:semiHidden/>
    <w:unhideWhenUsed/>
    <w:rsid w:val="00181673"/>
  </w:style>
  <w:style w:type="numbering" w:customStyle="1" w:styleId="2150">
    <w:name w:val="Нет списка215"/>
    <w:next w:val="aa"/>
    <w:uiPriority w:val="99"/>
    <w:semiHidden/>
    <w:unhideWhenUsed/>
    <w:rsid w:val="00181673"/>
  </w:style>
  <w:style w:type="numbering" w:customStyle="1" w:styleId="103">
    <w:name w:val="Нет списка10"/>
    <w:next w:val="aa"/>
    <w:uiPriority w:val="99"/>
    <w:semiHidden/>
    <w:unhideWhenUsed/>
    <w:rsid w:val="00181673"/>
  </w:style>
  <w:style w:type="table" w:customStyle="1" w:styleId="8c">
    <w:name w:val="Сетка таблицы8"/>
    <w:basedOn w:val="a9"/>
    <w:next w:val="afff6"/>
    <w:uiPriority w:val="5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Текущий список17"/>
    <w:rsid w:val="00181673"/>
  </w:style>
  <w:style w:type="numbering" w:customStyle="1" w:styleId="1111117">
    <w:name w:val="1 / 1.1 / 1.1.17"/>
    <w:basedOn w:val="aa"/>
    <w:next w:val="111111"/>
    <w:uiPriority w:val="99"/>
    <w:rsid w:val="00181673"/>
  </w:style>
  <w:style w:type="numbering" w:customStyle="1" w:styleId="183">
    <w:name w:val="Нет списка18"/>
    <w:next w:val="aa"/>
    <w:semiHidden/>
    <w:unhideWhenUsed/>
    <w:rsid w:val="00181673"/>
  </w:style>
  <w:style w:type="table" w:customStyle="1" w:styleId="-16">
    <w:name w:val="Таблица-список 16"/>
    <w:basedOn w:val="a9"/>
    <w:next w:val="-11"/>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a"/>
    <w:semiHidden/>
    <w:unhideWhenUsed/>
    <w:rsid w:val="00181673"/>
  </w:style>
  <w:style w:type="numbering" w:customStyle="1" w:styleId="262">
    <w:name w:val="Нет списка26"/>
    <w:next w:val="aa"/>
    <w:uiPriority w:val="99"/>
    <w:semiHidden/>
    <w:unhideWhenUsed/>
    <w:rsid w:val="00181673"/>
  </w:style>
  <w:style w:type="numbering" w:customStyle="1" w:styleId="360">
    <w:name w:val="Нет списка36"/>
    <w:next w:val="aa"/>
    <w:uiPriority w:val="99"/>
    <w:semiHidden/>
    <w:unhideWhenUsed/>
    <w:rsid w:val="00181673"/>
  </w:style>
  <w:style w:type="table" w:customStyle="1" w:styleId="165">
    <w:name w:val="Сетка таблицы16"/>
    <w:basedOn w:val="a9"/>
    <w:next w:val="afff6"/>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a"/>
    <w:uiPriority w:val="99"/>
    <w:semiHidden/>
    <w:unhideWhenUsed/>
    <w:rsid w:val="00181673"/>
  </w:style>
  <w:style w:type="table" w:customStyle="1" w:styleId="263">
    <w:name w:val="Сетка таблицы26"/>
    <w:basedOn w:val="a9"/>
    <w:next w:val="afff6"/>
    <w:uiPriority w:val="9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181673"/>
  </w:style>
  <w:style w:type="numbering" w:customStyle="1" w:styleId="11111116">
    <w:name w:val="1 / 1.1 / 1.1.116"/>
    <w:basedOn w:val="aa"/>
    <w:next w:val="111111"/>
    <w:rsid w:val="00181673"/>
  </w:style>
  <w:style w:type="numbering" w:customStyle="1" w:styleId="1260">
    <w:name w:val="Нет списка126"/>
    <w:next w:val="aa"/>
    <w:semiHidden/>
    <w:unhideWhenUsed/>
    <w:rsid w:val="00181673"/>
  </w:style>
  <w:style w:type="table" w:customStyle="1" w:styleId="-115">
    <w:name w:val="Таблица-список 115"/>
    <w:basedOn w:val="a9"/>
    <w:next w:val="-11"/>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a"/>
    <w:semiHidden/>
    <w:unhideWhenUsed/>
    <w:rsid w:val="00181673"/>
  </w:style>
  <w:style w:type="numbering" w:customStyle="1" w:styleId="2160">
    <w:name w:val="Нет списка216"/>
    <w:next w:val="aa"/>
    <w:uiPriority w:val="99"/>
    <w:semiHidden/>
    <w:unhideWhenUsed/>
    <w:rsid w:val="00181673"/>
  </w:style>
  <w:style w:type="numbering" w:customStyle="1" w:styleId="192">
    <w:name w:val="Нет списка19"/>
    <w:next w:val="aa"/>
    <w:uiPriority w:val="99"/>
    <w:semiHidden/>
    <w:unhideWhenUsed/>
    <w:rsid w:val="00181673"/>
  </w:style>
  <w:style w:type="table" w:customStyle="1" w:styleId="99">
    <w:name w:val="Сетка таблицы9"/>
    <w:basedOn w:val="a9"/>
    <w:next w:val="afff6"/>
    <w:uiPriority w:val="5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181673"/>
  </w:style>
  <w:style w:type="numbering" w:customStyle="1" w:styleId="1111118">
    <w:name w:val="1 / 1.1 / 1.1.18"/>
    <w:basedOn w:val="aa"/>
    <w:next w:val="111111"/>
    <w:uiPriority w:val="99"/>
    <w:rsid w:val="00181673"/>
  </w:style>
  <w:style w:type="numbering" w:customStyle="1" w:styleId="1100">
    <w:name w:val="Нет списка110"/>
    <w:next w:val="aa"/>
    <w:semiHidden/>
    <w:unhideWhenUsed/>
    <w:rsid w:val="00181673"/>
  </w:style>
  <w:style w:type="table" w:customStyle="1" w:styleId="-17">
    <w:name w:val="Таблица-список 17"/>
    <w:basedOn w:val="a9"/>
    <w:next w:val="-11"/>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a"/>
    <w:semiHidden/>
    <w:unhideWhenUsed/>
    <w:rsid w:val="00181673"/>
  </w:style>
  <w:style w:type="numbering" w:customStyle="1" w:styleId="272">
    <w:name w:val="Нет списка27"/>
    <w:next w:val="aa"/>
    <w:uiPriority w:val="99"/>
    <w:semiHidden/>
    <w:unhideWhenUsed/>
    <w:rsid w:val="00181673"/>
  </w:style>
  <w:style w:type="numbering" w:customStyle="1" w:styleId="371">
    <w:name w:val="Нет списка37"/>
    <w:next w:val="aa"/>
    <w:uiPriority w:val="99"/>
    <w:semiHidden/>
    <w:unhideWhenUsed/>
    <w:rsid w:val="00181673"/>
  </w:style>
  <w:style w:type="table" w:customStyle="1" w:styleId="174">
    <w:name w:val="Сетка таблицы17"/>
    <w:basedOn w:val="a9"/>
    <w:next w:val="afff6"/>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a"/>
    <w:uiPriority w:val="99"/>
    <w:semiHidden/>
    <w:unhideWhenUsed/>
    <w:rsid w:val="00181673"/>
  </w:style>
  <w:style w:type="table" w:customStyle="1" w:styleId="273">
    <w:name w:val="Сетка таблицы27"/>
    <w:basedOn w:val="a9"/>
    <w:next w:val="afff6"/>
    <w:uiPriority w:val="9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181673"/>
  </w:style>
  <w:style w:type="numbering" w:customStyle="1" w:styleId="11111117">
    <w:name w:val="1 / 1.1 / 1.1.117"/>
    <w:basedOn w:val="aa"/>
    <w:next w:val="111111"/>
    <w:rsid w:val="00181673"/>
  </w:style>
  <w:style w:type="numbering" w:customStyle="1" w:styleId="1270">
    <w:name w:val="Нет списка127"/>
    <w:next w:val="aa"/>
    <w:semiHidden/>
    <w:unhideWhenUsed/>
    <w:rsid w:val="00181673"/>
  </w:style>
  <w:style w:type="table" w:customStyle="1" w:styleId="-116">
    <w:name w:val="Таблица-список 116"/>
    <w:basedOn w:val="a9"/>
    <w:next w:val="-11"/>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
    <w:name w:val="Нет списка1117"/>
    <w:next w:val="aa"/>
    <w:semiHidden/>
    <w:unhideWhenUsed/>
    <w:rsid w:val="00181673"/>
  </w:style>
  <w:style w:type="numbering" w:customStyle="1" w:styleId="2170">
    <w:name w:val="Нет списка217"/>
    <w:next w:val="aa"/>
    <w:uiPriority w:val="99"/>
    <w:semiHidden/>
    <w:unhideWhenUsed/>
    <w:rsid w:val="00181673"/>
  </w:style>
  <w:style w:type="numbering" w:customStyle="1" w:styleId="202">
    <w:name w:val="Нет списка20"/>
    <w:next w:val="aa"/>
    <w:uiPriority w:val="99"/>
    <w:semiHidden/>
    <w:unhideWhenUsed/>
    <w:rsid w:val="00181673"/>
  </w:style>
  <w:style w:type="table" w:customStyle="1" w:styleId="104">
    <w:name w:val="Сетка таблицы10"/>
    <w:basedOn w:val="a9"/>
    <w:next w:val="afff6"/>
    <w:uiPriority w:val="5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181673"/>
  </w:style>
  <w:style w:type="numbering" w:customStyle="1" w:styleId="1111119">
    <w:name w:val="1 / 1.1 / 1.1.19"/>
    <w:basedOn w:val="aa"/>
    <w:next w:val="111111"/>
    <w:uiPriority w:val="99"/>
    <w:rsid w:val="00181673"/>
  </w:style>
  <w:style w:type="numbering" w:customStyle="1" w:styleId="1180">
    <w:name w:val="Нет списка118"/>
    <w:next w:val="aa"/>
    <w:semiHidden/>
    <w:unhideWhenUsed/>
    <w:rsid w:val="00181673"/>
  </w:style>
  <w:style w:type="table" w:customStyle="1" w:styleId="-18">
    <w:name w:val="Таблица-список 18"/>
    <w:basedOn w:val="a9"/>
    <w:next w:val="-11"/>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a"/>
    <w:semiHidden/>
    <w:unhideWhenUsed/>
    <w:rsid w:val="00181673"/>
  </w:style>
  <w:style w:type="numbering" w:customStyle="1" w:styleId="282">
    <w:name w:val="Нет списка28"/>
    <w:next w:val="aa"/>
    <w:uiPriority w:val="99"/>
    <w:semiHidden/>
    <w:unhideWhenUsed/>
    <w:rsid w:val="00181673"/>
  </w:style>
  <w:style w:type="numbering" w:customStyle="1" w:styleId="380">
    <w:name w:val="Нет списка38"/>
    <w:next w:val="aa"/>
    <w:uiPriority w:val="99"/>
    <w:semiHidden/>
    <w:unhideWhenUsed/>
    <w:rsid w:val="00181673"/>
  </w:style>
  <w:style w:type="table" w:customStyle="1" w:styleId="185">
    <w:name w:val="Сетка таблицы18"/>
    <w:basedOn w:val="a9"/>
    <w:next w:val="afff6"/>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a"/>
    <w:uiPriority w:val="99"/>
    <w:semiHidden/>
    <w:unhideWhenUsed/>
    <w:rsid w:val="00181673"/>
  </w:style>
  <w:style w:type="table" w:customStyle="1" w:styleId="283">
    <w:name w:val="Сетка таблицы28"/>
    <w:basedOn w:val="a9"/>
    <w:next w:val="afff6"/>
    <w:uiPriority w:val="9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181673"/>
  </w:style>
  <w:style w:type="numbering" w:customStyle="1" w:styleId="11111118">
    <w:name w:val="1 / 1.1 / 1.1.118"/>
    <w:basedOn w:val="aa"/>
    <w:next w:val="111111"/>
    <w:rsid w:val="00181673"/>
  </w:style>
  <w:style w:type="numbering" w:customStyle="1" w:styleId="1280">
    <w:name w:val="Нет списка128"/>
    <w:next w:val="aa"/>
    <w:semiHidden/>
    <w:unhideWhenUsed/>
    <w:rsid w:val="00181673"/>
  </w:style>
  <w:style w:type="table" w:customStyle="1" w:styleId="-117">
    <w:name w:val="Таблица-список 117"/>
    <w:basedOn w:val="a9"/>
    <w:next w:val="-11"/>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a"/>
    <w:semiHidden/>
    <w:unhideWhenUsed/>
    <w:rsid w:val="00181673"/>
  </w:style>
  <w:style w:type="numbering" w:customStyle="1" w:styleId="2180">
    <w:name w:val="Нет списка218"/>
    <w:next w:val="aa"/>
    <w:uiPriority w:val="99"/>
    <w:semiHidden/>
    <w:unhideWhenUsed/>
    <w:rsid w:val="00181673"/>
  </w:style>
  <w:style w:type="numbering" w:customStyle="1" w:styleId="292">
    <w:name w:val="Нет списка29"/>
    <w:next w:val="aa"/>
    <w:uiPriority w:val="99"/>
    <w:semiHidden/>
    <w:unhideWhenUsed/>
    <w:rsid w:val="00181673"/>
  </w:style>
  <w:style w:type="table" w:customStyle="1" w:styleId="194">
    <w:name w:val="Сетка таблицы19"/>
    <w:basedOn w:val="a9"/>
    <w:next w:val="afff6"/>
    <w:uiPriority w:val="5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181673"/>
  </w:style>
  <w:style w:type="numbering" w:customStyle="1" w:styleId="11111110">
    <w:name w:val="1 / 1.1 / 1.1.110"/>
    <w:basedOn w:val="aa"/>
    <w:next w:val="111111"/>
    <w:uiPriority w:val="99"/>
    <w:rsid w:val="00181673"/>
  </w:style>
  <w:style w:type="numbering" w:customStyle="1" w:styleId="1200">
    <w:name w:val="Нет списка120"/>
    <w:next w:val="aa"/>
    <w:semiHidden/>
    <w:unhideWhenUsed/>
    <w:rsid w:val="00181673"/>
  </w:style>
  <w:style w:type="table" w:customStyle="1" w:styleId="-19">
    <w:name w:val="Таблица-список 19"/>
    <w:basedOn w:val="a9"/>
    <w:next w:val="-11"/>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a"/>
    <w:semiHidden/>
    <w:unhideWhenUsed/>
    <w:rsid w:val="00181673"/>
  </w:style>
  <w:style w:type="numbering" w:customStyle="1" w:styleId="2101">
    <w:name w:val="Нет списка210"/>
    <w:next w:val="aa"/>
    <w:uiPriority w:val="99"/>
    <w:semiHidden/>
    <w:unhideWhenUsed/>
    <w:rsid w:val="00181673"/>
  </w:style>
  <w:style w:type="numbering" w:customStyle="1" w:styleId="390">
    <w:name w:val="Нет списка39"/>
    <w:next w:val="aa"/>
    <w:uiPriority w:val="99"/>
    <w:semiHidden/>
    <w:unhideWhenUsed/>
    <w:rsid w:val="00181673"/>
  </w:style>
  <w:style w:type="table" w:customStyle="1" w:styleId="1102">
    <w:name w:val="Сетка таблицы110"/>
    <w:basedOn w:val="a9"/>
    <w:next w:val="afff6"/>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a"/>
    <w:uiPriority w:val="99"/>
    <w:semiHidden/>
    <w:unhideWhenUsed/>
    <w:rsid w:val="00181673"/>
  </w:style>
  <w:style w:type="table" w:customStyle="1" w:styleId="293">
    <w:name w:val="Сетка таблицы29"/>
    <w:basedOn w:val="a9"/>
    <w:next w:val="afff6"/>
    <w:uiPriority w:val="9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181673"/>
  </w:style>
  <w:style w:type="numbering" w:customStyle="1" w:styleId="11111119">
    <w:name w:val="1 / 1.1 / 1.1.119"/>
    <w:basedOn w:val="aa"/>
    <w:next w:val="111111"/>
    <w:rsid w:val="00181673"/>
  </w:style>
  <w:style w:type="numbering" w:customStyle="1" w:styleId="1290">
    <w:name w:val="Нет списка129"/>
    <w:next w:val="aa"/>
    <w:semiHidden/>
    <w:unhideWhenUsed/>
    <w:rsid w:val="00181673"/>
  </w:style>
  <w:style w:type="table" w:customStyle="1" w:styleId="-118">
    <w:name w:val="Таблица-список 118"/>
    <w:basedOn w:val="a9"/>
    <w:next w:val="-11"/>
    <w:rsid w:val="001816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a"/>
    <w:semiHidden/>
    <w:unhideWhenUsed/>
    <w:rsid w:val="00181673"/>
  </w:style>
  <w:style w:type="numbering" w:customStyle="1" w:styleId="2190">
    <w:name w:val="Нет списка219"/>
    <w:next w:val="aa"/>
    <w:uiPriority w:val="99"/>
    <w:semiHidden/>
    <w:unhideWhenUsed/>
    <w:rsid w:val="00181673"/>
  </w:style>
  <w:style w:type="character" w:customStyle="1" w:styleId="person-appointment-title1">
    <w:name w:val="person-appointment-title1"/>
    <w:rsid w:val="00181673"/>
    <w:rPr>
      <w:b/>
      <w:bCs/>
    </w:rPr>
  </w:style>
  <w:style w:type="paragraph" w:customStyle="1" w:styleId="6f1">
    <w:name w:val="Обычный6"/>
    <w:rsid w:val="00181673"/>
    <w:pPr>
      <w:widowControl w:val="0"/>
      <w:ind w:firstLine="400"/>
      <w:jc w:val="both"/>
    </w:pPr>
    <w:rPr>
      <w:snapToGrid w:val="0"/>
      <w:sz w:val="24"/>
    </w:rPr>
  </w:style>
  <w:style w:type="paragraph" w:customStyle="1" w:styleId="175">
    <w:name w:val="Абзац списка17"/>
    <w:basedOn w:val="a7"/>
    <w:rsid w:val="00181673"/>
    <w:pPr>
      <w:suppressAutoHyphens w:val="0"/>
      <w:spacing w:after="200" w:line="276" w:lineRule="auto"/>
      <w:ind w:left="720"/>
    </w:pPr>
    <w:rPr>
      <w:rFonts w:ascii="Calibri" w:hAnsi="Calibri"/>
      <w:sz w:val="22"/>
      <w:szCs w:val="22"/>
      <w:lang w:eastAsia="en-US"/>
    </w:rPr>
  </w:style>
  <w:style w:type="paragraph" w:customStyle="1" w:styleId="6f2">
    <w:name w:val="Текст6"/>
    <w:basedOn w:val="a7"/>
    <w:rsid w:val="00181673"/>
    <w:pPr>
      <w:suppressAutoHyphens w:val="0"/>
      <w:spacing w:line="360" w:lineRule="auto"/>
      <w:ind w:firstLine="720"/>
      <w:jc w:val="both"/>
    </w:pPr>
    <w:rPr>
      <w:sz w:val="28"/>
      <w:szCs w:val="20"/>
      <w:lang w:eastAsia="ru-RU"/>
    </w:rPr>
  </w:style>
  <w:style w:type="character" w:customStyle="1" w:styleId="1440">
    <w:name w:val="Знак Знак144"/>
    <w:locked/>
    <w:rsid w:val="00181673"/>
    <w:rPr>
      <w:bCs/>
      <w:color w:val="000000"/>
      <w:spacing w:val="13"/>
      <w:sz w:val="24"/>
      <w:szCs w:val="22"/>
      <w:lang w:val="ru-RU" w:eastAsia="ru-RU" w:bidi="ar-SA"/>
    </w:rPr>
  </w:style>
  <w:style w:type="character" w:customStyle="1" w:styleId="1850">
    <w:name w:val="Знак Знак185"/>
    <w:locked/>
    <w:rsid w:val="00181673"/>
    <w:rPr>
      <w:lang w:val="ru-RU" w:eastAsia="ru-RU" w:bidi="ar-SA"/>
    </w:rPr>
  </w:style>
  <w:style w:type="character" w:customStyle="1" w:styleId="2121">
    <w:name w:val="Знак Знак212"/>
    <w:locked/>
    <w:rsid w:val="00181673"/>
    <w:rPr>
      <w:sz w:val="22"/>
      <w:lang w:val="ru-RU" w:eastAsia="ru-RU" w:bidi="ar-SA"/>
    </w:rPr>
  </w:style>
  <w:style w:type="character" w:customStyle="1" w:styleId="2020">
    <w:name w:val="Знак Знак202"/>
    <w:locked/>
    <w:rsid w:val="00181673"/>
    <w:rPr>
      <w:i/>
      <w:sz w:val="22"/>
      <w:lang w:val="ru-RU" w:eastAsia="ru-RU" w:bidi="ar-SA"/>
    </w:rPr>
  </w:style>
  <w:style w:type="character" w:customStyle="1" w:styleId="1940">
    <w:name w:val="Знак Знак194"/>
    <w:locked/>
    <w:rsid w:val="00181673"/>
    <w:rPr>
      <w:rFonts w:ascii="Arial" w:hAnsi="Arial"/>
      <w:b/>
      <w:i/>
      <w:sz w:val="18"/>
      <w:lang w:val="ru-RU" w:eastAsia="ru-RU" w:bidi="ar-SA"/>
    </w:rPr>
  </w:style>
  <w:style w:type="character" w:customStyle="1" w:styleId="2ffc">
    <w:name w:val="Знак Знак Знак2"/>
    <w:locked/>
    <w:rsid w:val="00181673"/>
    <w:rPr>
      <w:sz w:val="24"/>
      <w:szCs w:val="24"/>
      <w:lang w:val="ru-RU" w:eastAsia="ru-RU" w:bidi="ar-SA"/>
    </w:rPr>
  </w:style>
  <w:style w:type="character" w:customStyle="1" w:styleId="1720">
    <w:name w:val="Знак Знак172"/>
    <w:locked/>
    <w:rsid w:val="00181673"/>
    <w:rPr>
      <w:sz w:val="24"/>
      <w:szCs w:val="24"/>
      <w:lang w:val="ru-RU" w:eastAsia="ru-RU" w:bidi="ar-SA"/>
    </w:rPr>
  </w:style>
  <w:style w:type="character" w:customStyle="1" w:styleId="1520">
    <w:name w:val="Знак Знак152"/>
    <w:locked/>
    <w:rsid w:val="00181673"/>
    <w:rPr>
      <w:sz w:val="24"/>
      <w:szCs w:val="24"/>
      <w:lang w:val="ru-RU" w:eastAsia="ru-RU" w:bidi="ar-SA"/>
    </w:rPr>
  </w:style>
  <w:style w:type="paragraph" w:customStyle="1" w:styleId="7e">
    <w:name w:val="Заголовок оглавления7"/>
    <w:basedOn w:val="1"/>
    <w:next w:val="a7"/>
    <w:rsid w:val="00181673"/>
    <w:pPr>
      <w:numPr>
        <w:numId w:val="0"/>
      </w:numPr>
      <w:tabs>
        <w:tab w:val="clear" w:pos="567"/>
      </w:tabs>
      <w:suppressAutoHyphens w:val="0"/>
      <w:spacing w:before="480" w:after="0" w:line="276" w:lineRule="auto"/>
      <w:ind w:firstLine="709"/>
      <w:jc w:val="left"/>
      <w:outlineLvl w:val="9"/>
    </w:pPr>
    <w:rPr>
      <w:rFonts w:ascii="Cambria" w:hAnsi="Cambria"/>
      <w:bCs/>
      <w:caps w:val="0"/>
      <w:color w:val="365F91"/>
      <w:kern w:val="0"/>
      <w:szCs w:val="28"/>
      <w:lang w:eastAsia="en-US"/>
    </w:rPr>
  </w:style>
  <w:style w:type="character" w:customStyle="1" w:styleId="1320">
    <w:name w:val="Знак Знак132"/>
    <w:locked/>
    <w:rsid w:val="00181673"/>
    <w:rPr>
      <w:lang w:val="ru-RU" w:eastAsia="ru-RU" w:bidi="ar-SA"/>
    </w:rPr>
  </w:style>
  <w:style w:type="paragraph" w:customStyle="1" w:styleId="1KGK95">
    <w:name w:val="1KG=K95"/>
    <w:rsid w:val="00181673"/>
    <w:pPr>
      <w:ind w:firstLine="709"/>
      <w:jc w:val="center"/>
    </w:pPr>
    <w:rPr>
      <w:rFonts w:ascii="Arial" w:hAnsi="Arial"/>
      <w:snapToGrid w:val="0"/>
      <w:sz w:val="24"/>
      <w:lang w:val="en-AU" w:eastAsia="en-US"/>
    </w:rPr>
  </w:style>
  <w:style w:type="paragraph" w:customStyle="1" w:styleId="1CharChar6">
    <w:name w:val="Знак1 Char Char6"/>
    <w:basedOn w:val="a7"/>
    <w:rsid w:val="00181673"/>
    <w:pPr>
      <w:tabs>
        <w:tab w:val="num" w:pos="360"/>
      </w:tabs>
      <w:suppressAutoHyphens w:val="0"/>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7"/>
    <w:rsid w:val="00181673"/>
    <w:pPr>
      <w:suppressAutoHyphens w:val="0"/>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7"/>
    <w:rsid w:val="00181673"/>
    <w:pPr>
      <w:suppressAutoHyphens w:val="0"/>
      <w:spacing w:after="160" w:line="240" w:lineRule="exact"/>
      <w:ind w:firstLine="709"/>
      <w:jc w:val="center"/>
    </w:pPr>
    <w:rPr>
      <w:rFonts w:ascii="Tahoma" w:hAnsi="Tahoma"/>
      <w:sz w:val="20"/>
      <w:szCs w:val="20"/>
      <w:lang w:val="en-US" w:eastAsia="en-US"/>
    </w:rPr>
  </w:style>
  <w:style w:type="paragraph" w:customStyle="1" w:styleId="8d">
    <w:name w:val="Знак Знак Знак Знак Знак Знак Знак Знак Знак Знак8"/>
    <w:basedOn w:val="a7"/>
    <w:rsid w:val="00181673"/>
    <w:pPr>
      <w:suppressAutoHyphens w:val="0"/>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181673"/>
    <w:rPr>
      <w:sz w:val="24"/>
      <w:szCs w:val="24"/>
      <w:lang w:val="ru-RU" w:eastAsia="ru-RU" w:bidi="ar-SA"/>
    </w:rPr>
  </w:style>
  <w:style w:type="paragraph" w:customStyle="1" w:styleId="9a">
    <w:name w:val="Без интервала9"/>
    <w:rsid w:val="00181673"/>
    <w:rPr>
      <w:rFonts w:eastAsia="Calibri"/>
      <w:sz w:val="24"/>
      <w:szCs w:val="24"/>
    </w:rPr>
  </w:style>
  <w:style w:type="character" w:customStyle="1" w:styleId="EmailStyle435">
    <w:name w:val="EmailStyle435"/>
    <w:semiHidden/>
    <w:rsid w:val="00181673"/>
    <w:rPr>
      <w:rFonts w:ascii="Arial" w:hAnsi="Arial" w:cs="Arial"/>
      <w:color w:val="000080"/>
      <w:sz w:val="20"/>
      <w:szCs w:val="20"/>
    </w:rPr>
  </w:style>
  <w:style w:type="character" w:customStyle="1" w:styleId="1830">
    <w:name w:val="Знак Знак183"/>
    <w:locked/>
    <w:rsid w:val="00181673"/>
    <w:rPr>
      <w:sz w:val="24"/>
      <w:szCs w:val="24"/>
      <w:lang w:val="ru-RU" w:eastAsia="ru-RU" w:bidi="ar-SA"/>
    </w:rPr>
  </w:style>
  <w:style w:type="character" w:customStyle="1" w:styleId="EmailStyle456">
    <w:name w:val="EmailStyle456"/>
    <w:semiHidden/>
    <w:rsid w:val="00181673"/>
    <w:rPr>
      <w:rFonts w:ascii="Arial" w:hAnsi="Arial" w:cs="Arial"/>
      <w:color w:val="auto"/>
      <w:sz w:val="20"/>
      <w:szCs w:val="20"/>
    </w:rPr>
  </w:style>
  <w:style w:type="paragraph" w:customStyle="1" w:styleId="afffffffffff3">
    <w:name w:val="Íîðìàëüíûé"/>
    <w:rsid w:val="00181673"/>
    <w:rPr>
      <w:rFonts w:ascii="Courier" w:hAnsi="Courier"/>
      <w:sz w:val="24"/>
      <w:szCs w:val="24"/>
      <w:lang w:val="en-GB"/>
    </w:rPr>
  </w:style>
  <w:style w:type="character" w:customStyle="1" w:styleId="EmailStyle460">
    <w:name w:val="EmailStyle460"/>
    <w:semiHidden/>
    <w:rsid w:val="00181673"/>
    <w:rPr>
      <w:rFonts w:ascii="Arial" w:hAnsi="Arial" w:cs="Arial"/>
      <w:color w:val="000080"/>
      <w:sz w:val="20"/>
      <w:szCs w:val="20"/>
    </w:rPr>
  </w:style>
  <w:style w:type="paragraph" w:customStyle="1" w:styleId="3210">
    <w:name w:val="Основной текст 321"/>
    <w:basedOn w:val="a7"/>
    <w:rsid w:val="00181673"/>
    <w:pPr>
      <w:suppressAutoHyphens w:val="0"/>
      <w:overflowPunct w:val="0"/>
      <w:autoSpaceDE w:val="0"/>
      <w:autoSpaceDN w:val="0"/>
      <w:adjustRightInd w:val="0"/>
      <w:jc w:val="both"/>
      <w:textAlignment w:val="baseline"/>
    </w:pPr>
    <w:rPr>
      <w:sz w:val="28"/>
      <w:szCs w:val="20"/>
      <w:lang w:eastAsia="ru-RU"/>
    </w:rPr>
  </w:style>
  <w:style w:type="character" w:customStyle="1" w:styleId="EmailStyle463">
    <w:name w:val="EmailStyle463"/>
    <w:semiHidden/>
    <w:rsid w:val="00181673"/>
    <w:rPr>
      <w:rFonts w:ascii="Arial" w:hAnsi="Arial" w:cs="Arial"/>
      <w:color w:val="auto"/>
      <w:sz w:val="20"/>
      <w:szCs w:val="20"/>
    </w:rPr>
  </w:style>
  <w:style w:type="character" w:customStyle="1" w:styleId="1920">
    <w:name w:val="Знак Знак192"/>
    <w:rsid w:val="00181673"/>
    <w:rPr>
      <w:rFonts w:cs="Times New Roman"/>
      <w:bCs/>
      <w:color w:val="000000"/>
      <w:spacing w:val="13"/>
      <w:sz w:val="22"/>
      <w:szCs w:val="22"/>
      <w:lang w:val="ru-RU" w:eastAsia="ru-RU" w:bidi="ar-SA"/>
    </w:rPr>
  </w:style>
  <w:style w:type="character" w:customStyle="1" w:styleId="1221">
    <w:name w:val="Знак Знак122"/>
    <w:rsid w:val="00181673"/>
    <w:rPr>
      <w:rFonts w:cs="Times New Roman"/>
      <w:b/>
      <w:i/>
      <w:sz w:val="24"/>
      <w:szCs w:val="24"/>
      <w:lang w:val="ru-RU" w:eastAsia="ru-RU" w:bidi="ar-SA"/>
    </w:rPr>
  </w:style>
  <w:style w:type="character" w:customStyle="1" w:styleId="1123">
    <w:name w:val="Знак Знак112"/>
    <w:rsid w:val="00181673"/>
    <w:rPr>
      <w:rFonts w:ascii="Tahoma" w:hAnsi="Tahoma" w:cs="Tahoma"/>
      <w:sz w:val="16"/>
      <w:szCs w:val="16"/>
      <w:lang w:val="ru-RU" w:eastAsia="ru-RU" w:bidi="ar-SA"/>
    </w:rPr>
  </w:style>
  <w:style w:type="character" w:customStyle="1" w:styleId="EmailStyle476">
    <w:name w:val="EmailStyle476"/>
    <w:semiHidden/>
    <w:rsid w:val="00181673"/>
    <w:rPr>
      <w:rFonts w:ascii="Arial" w:hAnsi="Arial" w:cs="Arial"/>
      <w:color w:val="000080"/>
      <w:sz w:val="20"/>
      <w:szCs w:val="20"/>
    </w:rPr>
  </w:style>
  <w:style w:type="paragraph" w:customStyle="1" w:styleId="BodyText31">
    <w:name w:val="Body Text 31"/>
    <w:basedOn w:val="a7"/>
    <w:rsid w:val="00181673"/>
    <w:pPr>
      <w:suppressAutoHyphens w:val="0"/>
      <w:overflowPunct w:val="0"/>
      <w:autoSpaceDE w:val="0"/>
      <w:autoSpaceDN w:val="0"/>
      <w:adjustRightInd w:val="0"/>
      <w:jc w:val="both"/>
      <w:textAlignment w:val="baseline"/>
    </w:pPr>
    <w:rPr>
      <w:rFonts w:eastAsia="Calibri"/>
      <w:sz w:val="28"/>
      <w:szCs w:val="20"/>
      <w:lang w:eastAsia="ru-RU"/>
    </w:rPr>
  </w:style>
  <w:style w:type="character" w:customStyle="1" w:styleId="EmailStyle479">
    <w:name w:val="EmailStyle479"/>
    <w:semiHidden/>
    <w:rsid w:val="00181673"/>
    <w:rPr>
      <w:rFonts w:ascii="Arial" w:hAnsi="Arial" w:cs="Arial"/>
      <w:color w:val="auto"/>
      <w:sz w:val="20"/>
      <w:szCs w:val="20"/>
    </w:rPr>
  </w:style>
  <w:style w:type="paragraph" w:customStyle="1" w:styleId="PlainText11">
    <w:name w:val="Plain Text11"/>
    <w:basedOn w:val="a7"/>
    <w:rsid w:val="00181673"/>
    <w:pPr>
      <w:suppressAutoHyphens w:val="0"/>
      <w:spacing w:line="360" w:lineRule="auto"/>
      <w:ind w:firstLine="720"/>
      <w:jc w:val="both"/>
    </w:pPr>
    <w:rPr>
      <w:sz w:val="28"/>
      <w:szCs w:val="20"/>
      <w:lang w:eastAsia="ru-RU"/>
    </w:rPr>
  </w:style>
  <w:style w:type="paragraph" w:customStyle="1" w:styleId="Normal11">
    <w:name w:val="Normal11"/>
    <w:rsid w:val="00181673"/>
    <w:pPr>
      <w:autoSpaceDE w:val="0"/>
      <w:autoSpaceDN w:val="0"/>
    </w:pPr>
    <w:rPr>
      <w:sz w:val="28"/>
      <w:szCs w:val="28"/>
    </w:rPr>
  </w:style>
  <w:style w:type="character" w:customStyle="1" w:styleId="EmailStyle484">
    <w:name w:val="EmailStyle484"/>
    <w:semiHidden/>
    <w:rsid w:val="00181673"/>
    <w:rPr>
      <w:rFonts w:ascii="Arial" w:hAnsi="Arial" w:cs="Arial"/>
      <w:color w:val="000080"/>
      <w:sz w:val="20"/>
      <w:szCs w:val="20"/>
    </w:rPr>
  </w:style>
  <w:style w:type="character" w:customStyle="1" w:styleId="EmailStyle486">
    <w:name w:val="EmailStyle486"/>
    <w:semiHidden/>
    <w:rsid w:val="00181673"/>
    <w:rPr>
      <w:rFonts w:ascii="Arial" w:hAnsi="Arial" w:cs="Arial"/>
      <w:color w:val="auto"/>
      <w:sz w:val="20"/>
      <w:szCs w:val="20"/>
    </w:rPr>
  </w:style>
  <w:style w:type="paragraph" w:customStyle="1" w:styleId="ListParagraph11">
    <w:name w:val="List Paragraph11"/>
    <w:basedOn w:val="a7"/>
    <w:rsid w:val="00181673"/>
    <w:pPr>
      <w:suppressAutoHyphens w:val="0"/>
      <w:spacing w:after="200" w:line="276" w:lineRule="auto"/>
      <w:ind w:left="720"/>
    </w:pPr>
    <w:rPr>
      <w:rFonts w:ascii="Calibri" w:hAnsi="Calibri"/>
      <w:sz w:val="22"/>
      <w:szCs w:val="22"/>
      <w:lang w:eastAsia="en-US"/>
    </w:rPr>
  </w:style>
  <w:style w:type="paragraph" w:customStyle="1" w:styleId="TOCHeading11">
    <w:name w:val="TOC Heading11"/>
    <w:basedOn w:val="1"/>
    <w:next w:val="a7"/>
    <w:rsid w:val="00181673"/>
    <w:pPr>
      <w:numPr>
        <w:numId w:val="0"/>
      </w:numPr>
      <w:tabs>
        <w:tab w:val="clear" w:pos="567"/>
      </w:tabs>
      <w:suppressAutoHyphens w:val="0"/>
      <w:spacing w:before="480" w:after="0" w:line="276" w:lineRule="auto"/>
      <w:jc w:val="left"/>
      <w:outlineLvl w:val="9"/>
    </w:pPr>
    <w:rPr>
      <w:rFonts w:ascii="Cambria" w:hAnsi="Cambria"/>
      <w:bCs/>
      <w:caps w:val="0"/>
      <w:color w:val="365F91"/>
      <w:kern w:val="0"/>
      <w:szCs w:val="28"/>
      <w:lang w:val="ru-RU" w:eastAsia="en-US"/>
    </w:rPr>
  </w:style>
  <w:style w:type="character" w:customStyle="1" w:styleId="EmailStyle497">
    <w:name w:val="EmailStyle497"/>
    <w:semiHidden/>
    <w:rsid w:val="00181673"/>
    <w:rPr>
      <w:rFonts w:ascii="Arial" w:hAnsi="Arial" w:cs="Arial"/>
      <w:color w:val="000080"/>
      <w:sz w:val="20"/>
      <w:szCs w:val="20"/>
    </w:rPr>
  </w:style>
  <w:style w:type="paragraph" w:customStyle="1" w:styleId="BodyText311">
    <w:name w:val="Body Text 311"/>
    <w:basedOn w:val="a7"/>
    <w:rsid w:val="00181673"/>
    <w:pPr>
      <w:suppressAutoHyphens w:val="0"/>
      <w:overflowPunct w:val="0"/>
      <w:autoSpaceDE w:val="0"/>
      <w:autoSpaceDN w:val="0"/>
      <w:adjustRightInd w:val="0"/>
      <w:jc w:val="both"/>
      <w:textAlignment w:val="baseline"/>
    </w:pPr>
    <w:rPr>
      <w:sz w:val="28"/>
      <w:szCs w:val="20"/>
      <w:lang w:eastAsia="ru-RU"/>
    </w:rPr>
  </w:style>
  <w:style w:type="character" w:customStyle="1" w:styleId="EmailStyle499">
    <w:name w:val="EmailStyle499"/>
    <w:semiHidden/>
    <w:rsid w:val="00181673"/>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181673"/>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181673"/>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181673"/>
    <w:rPr>
      <w:rFonts w:ascii="Times New Roman" w:hAnsi="Times New Roman" w:cs="Times New Roman"/>
      <w:sz w:val="24"/>
    </w:rPr>
  </w:style>
  <w:style w:type="character" w:customStyle="1" w:styleId="Heading2Char2">
    <w:name w:val="Heading 2 Char2"/>
    <w:aliases w:val="h2 Char2,2 Char,Header 2 Char"/>
    <w:uiPriority w:val="99"/>
    <w:locked/>
    <w:rsid w:val="00181673"/>
    <w:rPr>
      <w:rFonts w:ascii="Arial" w:hAnsi="Arial" w:cs="Times New Roman"/>
      <w:b/>
      <w:i/>
      <w:sz w:val="28"/>
    </w:rPr>
  </w:style>
  <w:style w:type="paragraph" w:customStyle="1" w:styleId="a4">
    <w:name w:val="Абзац"/>
    <w:uiPriority w:val="99"/>
    <w:rsid w:val="00181673"/>
    <w:pPr>
      <w:numPr>
        <w:ilvl w:val="1"/>
        <w:numId w:val="48"/>
      </w:numPr>
      <w:tabs>
        <w:tab w:val="clear" w:pos="1560"/>
        <w:tab w:val="num" w:pos="360"/>
      </w:tabs>
      <w:ind w:left="360"/>
    </w:pPr>
    <w:rPr>
      <w:rFonts w:eastAsia="Calibri"/>
      <w:sz w:val="24"/>
    </w:rPr>
  </w:style>
  <w:style w:type="paragraph" w:customStyle="1" w:styleId="11f4">
    <w:name w:val="Нумерованый 1.1"/>
    <w:basedOn w:val="a7"/>
    <w:uiPriority w:val="99"/>
    <w:rsid w:val="00181673"/>
    <w:pPr>
      <w:suppressAutoHyphens w:val="0"/>
      <w:spacing w:before="60"/>
      <w:ind w:right="-257" w:firstLine="697"/>
      <w:jc w:val="both"/>
    </w:pPr>
    <w:rPr>
      <w:rFonts w:eastAsia="Calibri"/>
      <w:szCs w:val="20"/>
      <w:lang w:eastAsia="ru-RU"/>
    </w:rPr>
  </w:style>
  <w:style w:type="paragraph" w:customStyle="1" w:styleId="bodytextindent210">
    <w:name w:val="bodytextindent21"/>
    <w:basedOn w:val="a7"/>
    <w:uiPriority w:val="99"/>
    <w:rsid w:val="00181673"/>
    <w:pPr>
      <w:suppressAutoHyphens w:val="0"/>
      <w:ind w:left="1418" w:hanging="698"/>
      <w:jc w:val="both"/>
    </w:pPr>
    <w:rPr>
      <w:rFonts w:eastAsia="Calibri"/>
      <w:sz w:val="22"/>
      <w:szCs w:val="22"/>
      <w:lang w:eastAsia="ru-RU"/>
    </w:rPr>
  </w:style>
  <w:style w:type="character" w:customStyle="1" w:styleId="EndnoteTextChar">
    <w:name w:val="Endnote Text Char"/>
    <w:uiPriority w:val="99"/>
    <w:semiHidden/>
    <w:locked/>
    <w:rsid w:val="00181673"/>
    <w:rPr>
      <w:rFonts w:ascii="Times New Roman" w:hAnsi="Times New Roman"/>
      <w:sz w:val="20"/>
    </w:rPr>
  </w:style>
  <w:style w:type="paragraph" w:customStyle="1" w:styleId="Normal3">
    <w:name w:val="Normal3"/>
    <w:uiPriority w:val="99"/>
    <w:rsid w:val="00181673"/>
    <w:pPr>
      <w:widowControl w:val="0"/>
      <w:ind w:firstLine="400"/>
      <w:jc w:val="both"/>
    </w:pPr>
    <w:rPr>
      <w:sz w:val="24"/>
    </w:rPr>
  </w:style>
  <w:style w:type="paragraph" w:customStyle="1" w:styleId="Style39">
    <w:name w:val="Style39"/>
    <w:basedOn w:val="a7"/>
    <w:uiPriority w:val="99"/>
    <w:rsid w:val="00181673"/>
    <w:pPr>
      <w:widowControl w:val="0"/>
      <w:suppressAutoHyphens w:val="0"/>
      <w:autoSpaceDE w:val="0"/>
      <w:autoSpaceDN w:val="0"/>
      <w:adjustRightInd w:val="0"/>
    </w:pPr>
    <w:rPr>
      <w:lang w:eastAsia="ru-RU"/>
    </w:rPr>
  </w:style>
  <w:style w:type="paragraph" w:customStyle="1" w:styleId="145">
    <w:name w:val="Обычный14"/>
    <w:rsid w:val="00181673"/>
    <w:pPr>
      <w:spacing w:after="200" w:line="276" w:lineRule="auto"/>
    </w:pPr>
    <w:rPr>
      <w:rFonts w:ascii="Calibri" w:eastAsia="Calibri" w:hAnsi="Calibri"/>
      <w:color w:val="000000"/>
    </w:rPr>
  </w:style>
  <w:style w:type="paragraph" w:customStyle="1" w:styleId="146">
    <w:name w:val="Текст14"/>
    <w:basedOn w:val="145"/>
    <w:rsid w:val="00181673"/>
    <w:pPr>
      <w:spacing w:after="0" w:line="240" w:lineRule="auto"/>
    </w:pPr>
    <w:rPr>
      <w:rFonts w:ascii="Courier New" w:eastAsia="Times New Roman" w:hAnsi="Courier New"/>
      <w:color w:val="auto"/>
    </w:rPr>
  </w:style>
  <w:style w:type="character" w:customStyle="1" w:styleId="1840">
    <w:name w:val="Знак Знак184"/>
    <w:locked/>
    <w:rsid w:val="00181673"/>
    <w:rPr>
      <w:sz w:val="24"/>
      <w:szCs w:val="24"/>
      <w:lang w:val="ru-RU" w:eastAsia="ru-RU" w:bidi="ar-SA"/>
    </w:rPr>
  </w:style>
  <w:style w:type="paragraph" w:customStyle="1" w:styleId="1KGK94">
    <w:name w:val="1KG=K94"/>
    <w:rsid w:val="00181673"/>
    <w:pPr>
      <w:ind w:firstLine="709"/>
      <w:jc w:val="center"/>
    </w:pPr>
    <w:rPr>
      <w:rFonts w:ascii="Arial" w:hAnsi="Arial"/>
      <w:snapToGrid w:val="0"/>
      <w:sz w:val="24"/>
      <w:lang w:val="en-AU" w:eastAsia="en-US"/>
    </w:rPr>
  </w:style>
  <w:style w:type="paragraph" w:customStyle="1" w:styleId="1CharChar5">
    <w:name w:val="Знак1 Char Char5"/>
    <w:basedOn w:val="a7"/>
    <w:rsid w:val="00181673"/>
    <w:pPr>
      <w:tabs>
        <w:tab w:val="num" w:pos="360"/>
      </w:tabs>
      <w:suppressAutoHyphens w:val="0"/>
      <w:spacing w:after="160" w:line="240" w:lineRule="exact"/>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7"/>
    <w:rsid w:val="00181673"/>
    <w:pPr>
      <w:suppressAutoHyphens w:val="0"/>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7"/>
    <w:rsid w:val="00181673"/>
    <w:pPr>
      <w:suppressAutoHyphens w:val="0"/>
      <w:spacing w:after="160" w:line="240" w:lineRule="exact"/>
      <w:ind w:firstLine="709"/>
      <w:jc w:val="center"/>
    </w:pPr>
    <w:rPr>
      <w:rFonts w:ascii="Tahoma" w:hAnsi="Tahoma"/>
      <w:sz w:val="20"/>
      <w:szCs w:val="20"/>
      <w:lang w:val="en-US" w:eastAsia="en-US"/>
    </w:rPr>
  </w:style>
  <w:style w:type="paragraph" w:customStyle="1" w:styleId="7f">
    <w:name w:val="Знак Знак Знак Знак Знак Знак Знак Знак Знак Знак7"/>
    <w:basedOn w:val="a7"/>
    <w:rsid w:val="00181673"/>
    <w:pPr>
      <w:suppressAutoHyphens w:val="0"/>
      <w:spacing w:after="160" w:line="240" w:lineRule="exact"/>
      <w:ind w:firstLine="709"/>
      <w:jc w:val="center"/>
    </w:pPr>
    <w:rPr>
      <w:rFonts w:ascii="Verdana" w:hAnsi="Verdana"/>
      <w:sz w:val="20"/>
      <w:szCs w:val="20"/>
      <w:lang w:val="en-US" w:eastAsia="en-US"/>
    </w:rPr>
  </w:style>
  <w:style w:type="character" w:customStyle="1" w:styleId="1430">
    <w:name w:val="Знак Знак143"/>
    <w:locked/>
    <w:rsid w:val="00181673"/>
    <w:rPr>
      <w:bCs/>
      <w:color w:val="000000"/>
      <w:spacing w:val="13"/>
      <w:sz w:val="24"/>
      <w:szCs w:val="22"/>
      <w:lang w:val="ru-RU" w:eastAsia="ru-RU" w:bidi="ar-SA"/>
    </w:rPr>
  </w:style>
  <w:style w:type="paragraph" w:customStyle="1" w:styleId="12d">
    <w:name w:val="Заголовок оглавления12"/>
    <w:basedOn w:val="1"/>
    <w:next w:val="a7"/>
    <w:rsid w:val="00181673"/>
    <w:pPr>
      <w:numPr>
        <w:numId w:val="0"/>
      </w:numPr>
      <w:tabs>
        <w:tab w:val="clear" w:pos="567"/>
      </w:tabs>
      <w:suppressAutoHyphens w:val="0"/>
      <w:spacing w:before="480" w:after="0" w:line="276" w:lineRule="auto"/>
      <w:ind w:firstLine="709"/>
      <w:jc w:val="left"/>
      <w:outlineLvl w:val="9"/>
    </w:pPr>
    <w:rPr>
      <w:rFonts w:ascii="Cambria" w:hAnsi="Cambria"/>
      <w:bCs/>
      <w:caps w:val="0"/>
      <w:color w:val="365F91"/>
      <w:kern w:val="0"/>
      <w:szCs w:val="28"/>
      <w:lang w:val="ru-RU" w:eastAsia="en-US"/>
    </w:rPr>
  </w:style>
  <w:style w:type="character" w:customStyle="1" w:styleId="1930">
    <w:name w:val="Знак Знак193"/>
    <w:rsid w:val="00181673"/>
    <w:rPr>
      <w:bCs/>
      <w:color w:val="000000"/>
      <w:spacing w:val="13"/>
      <w:sz w:val="24"/>
      <w:szCs w:val="22"/>
      <w:lang w:val="ru-RU" w:eastAsia="ru-RU" w:bidi="ar-SA"/>
    </w:rPr>
  </w:style>
  <w:style w:type="paragraph" w:customStyle="1" w:styleId="fn1">
    <w:name w:val="fn1"/>
    <w:basedOn w:val="a7"/>
    <w:rsid w:val="00181673"/>
    <w:pPr>
      <w:suppressAutoHyphens w:val="0"/>
      <w:spacing w:before="100" w:beforeAutospacing="1" w:after="150"/>
    </w:pPr>
    <w:rPr>
      <w:b/>
      <w:bCs/>
      <w:sz w:val="23"/>
      <w:szCs w:val="23"/>
      <w:lang w:eastAsia="ru-RU"/>
    </w:rPr>
  </w:style>
  <w:style w:type="paragraph" w:customStyle="1" w:styleId="520">
    <w:name w:val="Знак Знак52"/>
    <w:basedOn w:val="a7"/>
    <w:rsid w:val="00181673"/>
    <w:pPr>
      <w:suppressAutoHyphens w:val="0"/>
      <w:spacing w:after="160" w:line="240" w:lineRule="exact"/>
    </w:pPr>
    <w:rPr>
      <w:rFonts w:ascii="Tahoma" w:hAnsi="Tahoma"/>
      <w:sz w:val="20"/>
      <w:szCs w:val="20"/>
      <w:lang w:val="en-US" w:eastAsia="en-US"/>
    </w:rPr>
  </w:style>
  <w:style w:type="table" w:customStyle="1" w:styleId="203">
    <w:name w:val="Сетка таблицы20"/>
    <w:basedOn w:val="a9"/>
    <w:next w:val="afff6"/>
    <w:uiPriority w:val="5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181673"/>
  </w:style>
  <w:style w:type="numbering" w:customStyle="1" w:styleId="11111120">
    <w:name w:val="1 / 1.1 / 1.1.120"/>
    <w:basedOn w:val="aa"/>
    <w:next w:val="111111"/>
    <w:rsid w:val="00181673"/>
  </w:style>
  <w:style w:type="table" w:customStyle="1" w:styleId="300">
    <w:name w:val="Сетка таблицы30"/>
    <w:basedOn w:val="a9"/>
    <w:next w:val="afff6"/>
    <w:uiPriority w:val="5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181673"/>
  </w:style>
  <w:style w:type="numbering" w:customStyle="1" w:styleId="111111211">
    <w:name w:val="1 / 1.1 / 1.1.1211"/>
    <w:basedOn w:val="aa"/>
    <w:next w:val="111111"/>
    <w:rsid w:val="00181673"/>
  </w:style>
  <w:style w:type="numbering" w:customStyle="1" w:styleId="1222">
    <w:name w:val="Текущий список122"/>
    <w:rsid w:val="00181673"/>
  </w:style>
  <w:style w:type="numbering" w:customStyle="1" w:styleId="111111221">
    <w:name w:val="1 / 1.1 / 1.1.1221"/>
    <w:basedOn w:val="aa"/>
    <w:next w:val="111111"/>
    <w:rsid w:val="00181673"/>
  </w:style>
  <w:style w:type="table" w:customStyle="1" w:styleId="323">
    <w:name w:val="Сетка таблицы32"/>
    <w:basedOn w:val="a9"/>
    <w:next w:val="afff6"/>
    <w:uiPriority w:val="5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Текущий список123"/>
    <w:rsid w:val="00181673"/>
  </w:style>
  <w:style w:type="numbering" w:customStyle="1" w:styleId="111111231">
    <w:name w:val="1 / 1.1 / 1.1.1231"/>
    <w:basedOn w:val="aa"/>
    <w:next w:val="111111"/>
    <w:rsid w:val="00181673"/>
  </w:style>
  <w:style w:type="table" w:customStyle="1" w:styleId="332">
    <w:name w:val="Сетка таблицы33"/>
    <w:basedOn w:val="a9"/>
    <w:next w:val="afff6"/>
    <w:uiPriority w:val="5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181673"/>
  </w:style>
  <w:style w:type="numbering" w:customStyle="1" w:styleId="11111124">
    <w:name w:val="1 / 1.1 / 1.1.124"/>
    <w:basedOn w:val="aa"/>
    <w:next w:val="111111"/>
    <w:rsid w:val="00181673"/>
  </w:style>
  <w:style w:type="numbering" w:customStyle="1" w:styleId="301">
    <w:name w:val="Нет списка30"/>
    <w:next w:val="aa"/>
    <w:uiPriority w:val="99"/>
    <w:semiHidden/>
    <w:unhideWhenUsed/>
    <w:rsid w:val="00181673"/>
  </w:style>
  <w:style w:type="table" w:customStyle="1" w:styleId="341">
    <w:name w:val="Сетка таблицы34"/>
    <w:basedOn w:val="a9"/>
    <w:next w:val="afff6"/>
    <w:uiPriority w:val="59"/>
    <w:rsid w:val="0018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181673"/>
  </w:style>
  <w:style w:type="numbering" w:customStyle="1" w:styleId="11111125">
    <w:name w:val="1 / 1.1 / 1.1.125"/>
    <w:basedOn w:val="aa"/>
    <w:next w:val="111111"/>
    <w:rsid w:val="00181673"/>
  </w:style>
  <w:style w:type="numbering" w:customStyle="1" w:styleId="1300">
    <w:name w:val="Нет списка130"/>
    <w:next w:val="aa"/>
    <w:semiHidden/>
    <w:unhideWhenUsed/>
    <w:rsid w:val="00181673"/>
  </w:style>
  <w:style w:type="paragraph" w:styleId="2ffb">
    <w:name w:val="Quote"/>
    <w:basedOn w:val="a7"/>
    <w:next w:val="a7"/>
    <w:link w:val="2ffa"/>
    <w:uiPriority w:val="29"/>
    <w:qFormat/>
    <w:rsid w:val="00181673"/>
    <w:pPr>
      <w:suppressAutoHyphens w:val="0"/>
    </w:pPr>
    <w:rPr>
      <w:i/>
      <w:iCs/>
      <w:color w:val="000000"/>
      <w:lang w:eastAsia="ru-RU"/>
    </w:rPr>
  </w:style>
  <w:style w:type="character" w:customStyle="1" w:styleId="21c">
    <w:name w:val="Цитата 2 Знак1"/>
    <w:basedOn w:val="a8"/>
    <w:uiPriority w:val="29"/>
    <w:rsid w:val="00181673"/>
    <w:rPr>
      <w:i/>
      <w:iCs/>
      <w:color w:val="000000" w:themeColor="text1"/>
      <w:sz w:val="24"/>
      <w:szCs w:val="24"/>
      <w:lang w:eastAsia="ar-SA"/>
    </w:rPr>
  </w:style>
  <w:style w:type="numbering" w:customStyle="1" w:styleId="400">
    <w:name w:val="Нет списка40"/>
    <w:next w:val="aa"/>
    <w:uiPriority w:val="99"/>
    <w:semiHidden/>
    <w:unhideWhenUsed/>
    <w:rsid w:val="00181673"/>
  </w:style>
  <w:style w:type="table" w:customStyle="1" w:styleId="111a">
    <w:name w:val="Сетка таблицы111"/>
    <w:basedOn w:val="a9"/>
    <w:next w:val="afff6"/>
    <w:uiPriority w:val="59"/>
    <w:rsid w:val="001816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73">
    <w:name w:val="List 173"/>
    <w:basedOn w:val="aa"/>
    <w:rsid w:val="00B84E69"/>
    <w:pPr>
      <w:numPr>
        <w:numId w:val="51"/>
      </w:numPr>
    </w:pPr>
  </w:style>
  <w:style w:type="paragraph" w:customStyle="1" w:styleId="244">
    <w:name w:val="Абзац списка24"/>
    <w:basedOn w:val="a7"/>
    <w:qFormat/>
    <w:rsid w:val="00CD15F5"/>
    <w:pPr>
      <w:suppressAutoHyphens w:val="0"/>
      <w:spacing w:after="200" w:line="276" w:lineRule="auto"/>
      <w:ind w:left="720"/>
    </w:pPr>
    <w:rPr>
      <w:rFonts w:ascii="Calibri" w:eastAsia="Calibri" w:hAnsi="Calibri"/>
      <w:sz w:val="22"/>
      <w:szCs w:val="22"/>
      <w:lang w:eastAsia="en-US"/>
    </w:rPr>
  </w:style>
  <w:style w:type="character" w:customStyle="1" w:styleId="324">
    <w:name w:val="Заголовок 3 Знак2"/>
    <w:aliases w:val="h3 Знак1,Gliederung3 Char Знак1,Gliederung3 Знак1,H3 Знак1"/>
    <w:rsid w:val="00CD15F5"/>
    <w:rPr>
      <w:rFonts w:ascii="Arial" w:hAnsi="Arial"/>
      <w:b/>
      <w:sz w:val="24"/>
    </w:rPr>
  </w:style>
  <w:style w:type="paragraph" w:customStyle="1" w:styleId="156">
    <w:name w:val="Обычный15"/>
    <w:rsid w:val="00CD15F5"/>
    <w:pPr>
      <w:spacing w:after="200" w:line="276" w:lineRule="auto"/>
    </w:pPr>
    <w:rPr>
      <w:rFonts w:ascii="Calibri" w:eastAsia="Calibri" w:hAnsi="Calibri"/>
      <w:color w:val="000000"/>
      <w:sz w:val="22"/>
    </w:rPr>
  </w:style>
  <w:style w:type="paragraph" w:customStyle="1" w:styleId="1ffffe">
    <w:name w:val="Заголовок1"/>
    <w:basedOn w:val="a7"/>
    <w:next w:val="af8"/>
    <w:rsid w:val="00CD15F5"/>
    <w:pPr>
      <w:keepNext/>
      <w:spacing w:before="240" w:after="120"/>
      <w:ind w:firstLine="709"/>
      <w:jc w:val="center"/>
    </w:pPr>
    <w:rPr>
      <w:rFonts w:ascii="Verdana" w:hAnsi="Verdana"/>
      <w:sz w:val="28"/>
      <w:szCs w:val="28"/>
    </w:rPr>
  </w:style>
  <w:style w:type="paragraph" w:customStyle="1" w:styleId="157">
    <w:name w:val="Текст15"/>
    <w:basedOn w:val="156"/>
    <w:rsid w:val="00CD15F5"/>
    <w:pPr>
      <w:spacing w:after="0" w:line="240" w:lineRule="auto"/>
    </w:pPr>
    <w:rPr>
      <w:rFonts w:ascii="Courier New" w:eastAsia="Times New Roman" w:hAnsi="Courier New"/>
      <w:color w:val="auto"/>
      <w:sz w:val="20"/>
    </w:rPr>
  </w:style>
  <w:style w:type="paragraph" w:customStyle="1" w:styleId="139">
    <w:name w:val="Заголовок оглавления13"/>
    <w:basedOn w:val="1"/>
    <w:next w:val="a7"/>
    <w:rsid w:val="00CD15F5"/>
    <w:pPr>
      <w:numPr>
        <w:numId w:val="0"/>
      </w:numPr>
      <w:tabs>
        <w:tab w:val="clear" w:pos="567"/>
      </w:tabs>
      <w:suppressAutoHyphens w:val="0"/>
      <w:spacing w:before="480" w:after="0" w:line="276" w:lineRule="auto"/>
      <w:ind w:firstLine="709"/>
      <w:jc w:val="left"/>
      <w:outlineLvl w:val="9"/>
    </w:pPr>
    <w:rPr>
      <w:rFonts w:ascii="Cambria" w:hAnsi="Cambria"/>
      <w:bCs/>
      <w:caps w:val="0"/>
      <w:color w:val="365F91"/>
      <w:kern w:val="0"/>
      <w:szCs w:val="28"/>
      <w:lang w:val="ru-RU" w:eastAsia="en-US"/>
    </w:rPr>
  </w:style>
  <w:style w:type="paragraph" w:customStyle="1" w:styleId="12e">
    <w:name w:val="Без интервала12"/>
    <w:qFormat/>
    <w:rsid w:val="00CD15F5"/>
    <w:rPr>
      <w:rFonts w:eastAsia="Calibri"/>
      <w:sz w:val="24"/>
      <w:szCs w:val="24"/>
    </w:rPr>
  </w:style>
  <w:style w:type="table" w:customStyle="1" w:styleId="471">
    <w:name w:val="Сетка таблицы47"/>
    <w:basedOn w:val="a9"/>
    <w:next w:val="afff6"/>
    <w:uiPriority w:val="59"/>
    <w:rsid w:val="00CD1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a"/>
    <w:uiPriority w:val="99"/>
    <w:semiHidden/>
    <w:unhideWhenUsed/>
    <w:rsid w:val="00FF53AE"/>
  </w:style>
  <w:style w:type="table" w:customStyle="1" w:styleId="361">
    <w:name w:val="Сетка таблицы36"/>
    <w:basedOn w:val="a9"/>
    <w:next w:val="afff6"/>
    <w:uiPriority w:val="59"/>
    <w:locked/>
    <w:rsid w:val="00FF53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аблица-список 110"/>
    <w:basedOn w:val="a9"/>
    <w:next w:val="-11"/>
    <w:rsid w:val="00FF53A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FF53AE"/>
  </w:style>
  <w:style w:type="numbering" w:customStyle="1" w:styleId="11111126">
    <w:name w:val="1 / 1.1 / 1.1.126"/>
    <w:basedOn w:val="aa"/>
    <w:next w:val="111111"/>
    <w:rsid w:val="00FF53AE"/>
    <w:pPr>
      <w:numPr>
        <w:numId w:val="18"/>
      </w:numPr>
    </w:pPr>
  </w:style>
  <w:style w:type="numbering" w:customStyle="1" w:styleId="1312">
    <w:name w:val="Нет списка131"/>
    <w:next w:val="aa"/>
    <w:semiHidden/>
    <w:unhideWhenUsed/>
    <w:rsid w:val="00FF53AE"/>
  </w:style>
  <w:style w:type="numbering" w:customStyle="1" w:styleId="11200">
    <w:name w:val="Нет списка1120"/>
    <w:next w:val="aa"/>
    <w:semiHidden/>
    <w:unhideWhenUsed/>
    <w:rsid w:val="00FF53AE"/>
  </w:style>
  <w:style w:type="numbering" w:customStyle="1" w:styleId="2200">
    <w:name w:val="Нет списка220"/>
    <w:next w:val="aa"/>
    <w:uiPriority w:val="99"/>
    <w:semiHidden/>
    <w:unhideWhenUsed/>
    <w:rsid w:val="00FF53AE"/>
  </w:style>
  <w:style w:type="numbering" w:customStyle="1" w:styleId="3100">
    <w:name w:val="Нет списка310"/>
    <w:next w:val="aa"/>
    <w:uiPriority w:val="99"/>
    <w:semiHidden/>
    <w:unhideWhenUsed/>
    <w:rsid w:val="00FF53AE"/>
  </w:style>
  <w:style w:type="table" w:customStyle="1" w:styleId="1124">
    <w:name w:val="Сетка таблицы112"/>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appointment-title">
    <w:name w:val="person-appointment-title"/>
    <w:rsid w:val="00FF53AE"/>
  </w:style>
  <w:style w:type="paragraph" w:customStyle="1" w:styleId="105">
    <w:name w:val="Без интервала10"/>
    <w:rsid w:val="00FF53AE"/>
    <w:rPr>
      <w:rFonts w:ascii="Calibri" w:hAnsi="Calibri"/>
      <w:sz w:val="22"/>
      <w:szCs w:val="22"/>
      <w:lang w:eastAsia="en-US"/>
    </w:rPr>
  </w:style>
  <w:style w:type="table" w:customStyle="1" w:styleId="2102">
    <w:name w:val="Сетка таблицы210"/>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Таблица-список 119"/>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a"/>
    <w:semiHidden/>
    <w:unhideWhenUsed/>
    <w:rsid w:val="00FF53AE"/>
  </w:style>
  <w:style w:type="numbering" w:customStyle="1" w:styleId="21100">
    <w:name w:val="Нет списка2110"/>
    <w:next w:val="aa"/>
    <w:uiPriority w:val="99"/>
    <w:semiHidden/>
    <w:unhideWhenUsed/>
    <w:rsid w:val="00FF53AE"/>
  </w:style>
  <w:style w:type="paragraph" w:customStyle="1" w:styleId="FE424C04BE0343D89C932242135A4974">
    <w:name w:val="FE424C04BE0343D89C932242135A4974"/>
    <w:rsid w:val="00FF53AE"/>
    <w:pPr>
      <w:spacing w:after="200" w:line="276" w:lineRule="auto"/>
    </w:pPr>
    <w:rPr>
      <w:rFonts w:ascii="Calibri" w:hAnsi="Calibri"/>
      <w:sz w:val="22"/>
      <w:szCs w:val="22"/>
    </w:rPr>
  </w:style>
  <w:style w:type="character" w:customStyle="1" w:styleId="skypepnhtextspan">
    <w:name w:val="skype_pnh_text_span"/>
    <w:rsid w:val="00FF53AE"/>
  </w:style>
  <w:style w:type="character" w:customStyle="1" w:styleId="2ff8">
    <w:name w:val="Основной текст (2)_"/>
    <w:link w:val="2ff7"/>
    <w:rsid w:val="00FF53AE"/>
    <w:rPr>
      <w:rFonts w:ascii="Arial Unicode MS" w:eastAsia="Arial Unicode MS" w:hAnsi="Arial Unicode MS" w:cs="Arial Unicode MS"/>
      <w:color w:val="000000"/>
      <w:kern w:val="1"/>
      <w:sz w:val="24"/>
      <w:szCs w:val="24"/>
      <w:lang w:eastAsia="ar-SA"/>
    </w:rPr>
  </w:style>
  <w:style w:type="character" w:customStyle="1" w:styleId="5f3">
    <w:name w:val="Заголовок №5_"/>
    <w:link w:val="5f4"/>
    <w:rsid w:val="00FF53AE"/>
    <w:rPr>
      <w:sz w:val="23"/>
      <w:szCs w:val="23"/>
      <w:shd w:val="clear" w:color="auto" w:fill="FFFFFF"/>
    </w:rPr>
  </w:style>
  <w:style w:type="character" w:customStyle="1" w:styleId="afffffffffff4">
    <w:name w:val="Основной текст + Полужирный"/>
    <w:rsid w:val="00FF53AE"/>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4">
    <w:name w:val="Заголовок №5"/>
    <w:basedOn w:val="a7"/>
    <w:link w:val="5f3"/>
    <w:rsid w:val="00FF53AE"/>
    <w:pPr>
      <w:shd w:val="clear" w:color="auto" w:fill="FFFFFF"/>
      <w:suppressAutoHyphens w:val="0"/>
      <w:spacing w:before="240" w:after="60" w:line="0" w:lineRule="atLeast"/>
      <w:jc w:val="both"/>
      <w:outlineLvl w:val="4"/>
    </w:pPr>
    <w:rPr>
      <w:sz w:val="23"/>
      <w:szCs w:val="23"/>
      <w:lang w:eastAsia="ru-RU"/>
    </w:rPr>
  </w:style>
  <w:style w:type="numbering" w:customStyle="1" w:styleId="4100">
    <w:name w:val="Нет списка410"/>
    <w:next w:val="aa"/>
    <w:uiPriority w:val="99"/>
    <w:semiHidden/>
    <w:unhideWhenUsed/>
    <w:rsid w:val="00FF53AE"/>
  </w:style>
  <w:style w:type="table" w:customStyle="1" w:styleId="372">
    <w:name w:val="Сетка таблицы37"/>
    <w:basedOn w:val="a9"/>
    <w:next w:val="afff6"/>
    <w:locked/>
    <w:rsid w:val="00FF53AE"/>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a"/>
    <w:uiPriority w:val="99"/>
    <w:semiHidden/>
    <w:unhideWhenUsed/>
    <w:rsid w:val="00FF53AE"/>
  </w:style>
  <w:style w:type="table" w:customStyle="1" w:styleId="421">
    <w:name w:val="Сетка таблицы42"/>
    <w:basedOn w:val="a9"/>
    <w:next w:val="afff6"/>
    <w:locked/>
    <w:rsid w:val="00FF53AE"/>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
    <w:next w:val="aa"/>
    <w:uiPriority w:val="99"/>
    <w:semiHidden/>
    <w:unhideWhenUsed/>
    <w:rsid w:val="00FF53AE"/>
  </w:style>
  <w:style w:type="numbering" w:customStyle="1" w:styleId="12100">
    <w:name w:val="Нет списка1210"/>
    <w:next w:val="aa"/>
    <w:semiHidden/>
    <w:unhideWhenUsed/>
    <w:rsid w:val="00FF53AE"/>
  </w:style>
  <w:style w:type="table" w:customStyle="1" w:styleId="512">
    <w:name w:val="Сетка таблицы51"/>
    <w:basedOn w:val="a9"/>
    <w:next w:val="afff6"/>
    <w:rsid w:val="00FF53AE"/>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
    <w:basedOn w:val="a9"/>
    <w:next w:val="afff6"/>
    <w:uiPriority w:val="59"/>
    <w:rsid w:val="00FF53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7"/>
    <w:rsid w:val="00FF53AE"/>
    <w:pPr>
      <w:pBdr>
        <w:top w:val="single" w:sz="8" w:space="0" w:color="auto"/>
        <w:left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05">
    <w:name w:val="xl105"/>
    <w:basedOn w:val="a7"/>
    <w:rsid w:val="00FF53AE"/>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06">
    <w:name w:val="xl106"/>
    <w:basedOn w:val="a7"/>
    <w:rsid w:val="00FF53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sz w:val="28"/>
      <w:szCs w:val="28"/>
      <w:lang w:eastAsia="ru-RU"/>
    </w:rPr>
  </w:style>
  <w:style w:type="paragraph" w:customStyle="1" w:styleId="xl107">
    <w:name w:val="xl107"/>
    <w:basedOn w:val="a7"/>
    <w:rsid w:val="00FF53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08">
    <w:name w:val="xl108"/>
    <w:basedOn w:val="a7"/>
    <w:rsid w:val="00FF53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09">
    <w:name w:val="xl109"/>
    <w:basedOn w:val="a7"/>
    <w:rsid w:val="00FF53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10">
    <w:name w:val="xl110"/>
    <w:basedOn w:val="a7"/>
    <w:rsid w:val="00FF53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sz w:val="28"/>
      <w:szCs w:val="28"/>
      <w:lang w:eastAsia="ru-RU"/>
    </w:rPr>
  </w:style>
  <w:style w:type="paragraph" w:customStyle="1" w:styleId="xl111">
    <w:name w:val="xl111"/>
    <w:basedOn w:val="a7"/>
    <w:rsid w:val="00FF53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28"/>
      <w:szCs w:val="28"/>
      <w:lang w:eastAsia="ru-RU"/>
    </w:rPr>
  </w:style>
  <w:style w:type="paragraph" w:customStyle="1" w:styleId="xl112">
    <w:name w:val="xl112"/>
    <w:basedOn w:val="a7"/>
    <w:rsid w:val="00FF53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sz w:val="28"/>
      <w:szCs w:val="28"/>
      <w:lang w:eastAsia="ru-RU"/>
    </w:rPr>
  </w:style>
  <w:style w:type="paragraph" w:customStyle="1" w:styleId="xl113">
    <w:name w:val="xl113"/>
    <w:basedOn w:val="a7"/>
    <w:rsid w:val="00FF53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28"/>
      <w:szCs w:val="28"/>
      <w:lang w:eastAsia="ru-RU"/>
    </w:rPr>
  </w:style>
  <w:style w:type="paragraph" w:customStyle="1" w:styleId="xl114">
    <w:name w:val="xl114"/>
    <w:basedOn w:val="a7"/>
    <w:rsid w:val="00FF53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15">
    <w:name w:val="xl115"/>
    <w:basedOn w:val="a7"/>
    <w:rsid w:val="00FF53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sz w:val="28"/>
      <w:szCs w:val="28"/>
      <w:lang w:eastAsia="ru-RU"/>
    </w:rPr>
  </w:style>
  <w:style w:type="paragraph" w:customStyle="1" w:styleId="xl116">
    <w:name w:val="xl116"/>
    <w:basedOn w:val="a7"/>
    <w:rsid w:val="00FF53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17">
    <w:name w:val="xl117"/>
    <w:basedOn w:val="a7"/>
    <w:rsid w:val="00FF53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18">
    <w:name w:val="xl118"/>
    <w:basedOn w:val="a7"/>
    <w:rsid w:val="00FF53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000000"/>
      <w:sz w:val="28"/>
      <w:szCs w:val="28"/>
      <w:lang w:eastAsia="ru-RU"/>
    </w:rPr>
  </w:style>
  <w:style w:type="numbering" w:customStyle="1" w:styleId="720">
    <w:name w:val="Нет списка72"/>
    <w:next w:val="aa"/>
    <w:uiPriority w:val="99"/>
    <w:semiHidden/>
    <w:unhideWhenUsed/>
    <w:rsid w:val="00FF53AE"/>
  </w:style>
  <w:style w:type="numbering" w:customStyle="1" w:styleId="1322">
    <w:name w:val="Нет списка132"/>
    <w:next w:val="aa"/>
    <w:semiHidden/>
    <w:unhideWhenUsed/>
    <w:rsid w:val="00FF53AE"/>
  </w:style>
  <w:style w:type="table" w:customStyle="1" w:styleId="713">
    <w:name w:val="Сетка таблицы71"/>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FF53AE"/>
  </w:style>
  <w:style w:type="numbering" w:customStyle="1" w:styleId="111111110">
    <w:name w:val="1 / 1.1 / 1.1.1110"/>
    <w:basedOn w:val="aa"/>
    <w:next w:val="111111"/>
    <w:rsid w:val="00FF53AE"/>
  </w:style>
  <w:style w:type="numbering" w:customStyle="1" w:styleId="11211">
    <w:name w:val="Нет списка1121"/>
    <w:next w:val="aa"/>
    <w:semiHidden/>
    <w:unhideWhenUsed/>
    <w:rsid w:val="00FF53AE"/>
  </w:style>
  <w:style w:type="paragraph" w:customStyle="1" w:styleId="21d">
    <w:name w:val="Без интервала21"/>
    <w:rsid w:val="00FF53AE"/>
    <w:rPr>
      <w:rFonts w:eastAsia="Calibri"/>
      <w:sz w:val="24"/>
      <w:szCs w:val="24"/>
    </w:rPr>
  </w:style>
  <w:style w:type="table" w:customStyle="1" w:styleId="-122">
    <w:name w:val="Таблица-список 122"/>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20">
    <w:name w:val="Нет списка11112"/>
    <w:next w:val="aa"/>
    <w:semiHidden/>
    <w:unhideWhenUsed/>
    <w:rsid w:val="00FF53AE"/>
  </w:style>
  <w:style w:type="numbering" w:customStyle="1" w:styleId="2211">
    <w:name w:val="Нет списка221"/>
    <w:next w:val="aa"/>
    <w:uiPriority w:val="99"/>
    <w:semiHidden/>
    <w:unhideWhenUsed/>
    <w:rsid w:val="00FF53AE"/>
  </w:style>
  <w:style w:type="numbering" w:customStyle="1" w:styleId="3120">
    <w:name w:val="Нет списка312"/>
    <w:next w:val="aa"/>
    <w:uiPriority w:val="99"/>
    <w:semiHidden/>
    <w:unhideWhenUsed/>
    <w:rsid w:val="00FF53AE"/>
  </w:style>
  <w:style w:type="table" w:customStyle="1" w:styleId="1133">
    <w:name w:val="Сетка таблицы113"/>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Текущий список1112"/>
    <w:rsid w:val="00FF53AE"/>
    <w:pPr>
      <w:numPr>
        <w:numId w:val="32"/>
      </w:numPr>
    </w:pPr>
  </w:style>
  <w:style w:type="numbering" w:customStyle="1" w:styleId="111111112">
    <w:name w:val="1 / 1.1 / 1.1.1112"/>
    <w:basedOn w:val="aa"/>
    <w:next w:val="111111"/>
    <w:rsid w:val="00FF53AE"/>
  </w:style>
  <w:style w:type="character" w:customStyle="1" w:styleId="940">
    <w:name w:val="Знак Знак94"/>
    <w:locked/>
    <w:rsid w:val="00FF53AE"/>
    <w:rPr>
      <w:sz w:val="24"/>
      <w:szCs w:val="24"/>
      <w:lang w:val="ru-RU" w:eastAsia="ru-RU" w:bidi="ar-SA"/>
    </w:rPr>
  </w:style>
  <w:style w:type="table" w:customStyle="1" w:styleId="-1111">
    <w:name w:val="Таблица-список 1111"/>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2">
    <w:name w:val="1 / 1.1 / 1.1.11112"/>
    <w:basedOn w:val="aa"/>
    <w:next w:val="111111"/>
    <w:rsid w:val="00FF53AE"/>
    <w:pPr>
      <w:numPr>
        <w:numId w:val="7"/>
      </w:numPr>
    </w:pPr>
  </w:style>
  <w:style w:type="numbering" w:customStyle="1" w:styleId="4120">
    <w:name w:val="Нет списка412"/>
    <w:next w:val="aa"/>
    <w:uiPriority w:val="99"/>
    <w:semiHidden/>
    <w:unhideWhenUsed/>
    <w:rsid w:val="00FF53AE"/>
  </w:style>
  <w:style w:type="numbering" w:customStyle="1" w:styleId="127">
    <w:name w:val="Текущий список127"/>
    <w:rsid w:val="00FF53AE"/>
    <w:pPr>
      <w:numPr>
        <w:numId w:val="64"/>
      </w:numPr>
    </w:pPr>
  </w:style>
  <w:style w:type="numbering" w:customStyle="1" w:styleId="11111127">
    <w:name w:val="1 / 1.1 / 1.1.127"/>
    <w:basedOn w:val="aa"/>
    <w:next w:val="111111"/>
    <w:rsid w:val="00FF53AE"/>
    <w:pPr>
      <w:numPr>
        <w:numId w:val="65"/>
      </w:numPr>
    </w:pPr>
  </w:style>
  <w:style w:type="numbering" w:customStyle="1" w:styleId="1323">
    <w:name w:val="Текущий список132"/>
    <w:rsid w:val="00FF53AE"/>
  </w:style>
  <w:style w:type="numbering" w:customStyle="1" w:styleId="11111132">
    <w:name w:val="1 / 1.1 / 1.1.132"/>
    <w:basedOn w:val="aa"/>
    <w:next w:val="111111"/>
    <w:uiPriority w:val="99"/>
    <w:rsid w:val="00FF53AE"/>
  </w:style>
  <w:style w:type="table" w:customStyle="1" w:styleId="-132">
    <w:name w:val="Таблица-список 132"/>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a"/>
    <w:next w:val="111111"/>
    <w:rsid w:val="00FF53AE"/>
  </w:style>
  <w:style w:type="numbering" w:customStyle="1" w:styleId="11112">
    <w:name w:val="Текущий список11112"/>
    <w:rsid w:val="00FF53AE"/>
    <w:pPr>
      <w:numPr>
        <w:numId w:val="33"/>
      </w:numPr>
    </w:pPr>
  </w:style>
  <w:style w:type="numbering" w:customStyle="1" w:styleId="111111212">
    <w:name w:val="1 / 1.1 / 1.1.1212"/>
    <w:basedOn w:val="aa"/>
    <w:next w:val="111111"/>
    <w:rsid w:val="00FF53AE"/>
    <w:pPr>
      <w:numPr>
        <w:numId w:val="59"/>
      </w:numPr>
    </w:pPr>
  </w:style>
  <w:style w:type="numbering" w:customStyle="1" w:styleId="111111222">
    <w:name w:val="1 / 1.1 / 1.1.1222"/>
    <w:basedOn w:val="aa"/>
    <w:next w:val="111111"/>
    <w:rsid w:val="00FF53AE"/>
  </w:style>
  <w:style w:type="numbering" w:customStyle="1" w:styleId="5110">
    <w:name w:val="Нет списка511"/>
    <w:next w:val="aa"/>
    <w:uiPriority w:val="99"/>
    <w:semiHidden/>
    <w:unhideWhenUsed/>
    <w:rsid w:val="00FF53AE"/>
  </w:style>
  <w:style w:type="table" w:customStyle="1" w:styleId="2113">
    <w:name w:val="Сетка таблицы211"/>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Текущий список142"/>
    <w:rsid w:val="00FF53AE"/>
  </w:style>
  <w:style w:type="numbering" w:customStyle="1" w:styleId="11111142">
    <w:name w:val="1 / 1.1 / 1.1.142"/>
    <w:basedOn w:val="aa"/>
    <w:next w:val="111111"/>
    <w:rsid w:val="00FF53AE"/>
    <w:pPr>
      <w:numPr>
        <w:numId w:val="8"/>
      </w:numPr>
    </w:pPr>
  </w:style>
  <w:style w:type="table" w:customStyle="1" w:styleId="-142">
    <w:name w:val="Таблица-список 142"/>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a"/>
    <w:uiPriority w:val="99"/>
    <w:semiHidden/>
    <w:unhideWhenUsed/>
    <w:rsid w:val="00FF53AE"/>
  </w:style>
  <w:style w:type="numbering" w:customStyle="1" w:styleId="813">
    <w:name w:val="Нет списка81"/>
    <w:next w:val="aa"/>
    <w:uiPriority w:val="99"/>
    <w:semiHidden/>
    <w:unhideWhenUsed/>
    <w:rsid w:val="00FF53AE"/>
  </w:style>
  <w:style w:type="table" w:customStyle="1" w:styleId="814">
    <w:name w:val="Сетка таблицы81"/>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
    <w:name w:val="Текущий список152"/>
    <w:rsid w:val="00FF53AE"/>
  </w:style>
  <w:style w:type="numbering" w:customStyle="1" w:styleId="11111152">
    <w:name w:val="1 / 1.1 / 1.1.152"/>
    <w:basedOn w:val="aa"/>
    <w:next w:val="111111"/>
    <w:uiPriority w:val="99"/>
    <w:rsid w:val="00FF53AE"/>
  </w:style>
  <w:style w:type="numbering" w:customStyle="1" w:styleId="1412">
    <w:name w:val="Нет списка141"/>
    <w:next w:val="aa"/>
    <w:semiHidden/>
    <w:unhideWhenUsed/>
    <w:rsid w:val="00FF53AE"/>
  </w:style>
  <w:style w:type="table" w:customStyle="1" w:styleId="-152">
    <w:name w:val="Таблица-список 152"/>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0">
    <w:name w:val="Нет списка1131"/>
    <w:next w:val="aa"/>
    <w:semiHidden/>
    <w:unhideWhenUsed/>
    <w:rsid w:val="00FF53AE"/>
  </w:style>
  <w:style w:type="numbering" w:customStyle="1" w:styleId="2311">
    <w:name w:val="Нет списка231"/>
    <w:next w:val="aa"/>
    <w:uiPriority w:val="99"/>
    <w:semiHidden/>
    <w:unhideWhenUsed/>
    <w:rsid w:val="00FF53AE"/>
  </w:style>
  <w:style w:type="numbering" w:customStyle="1" w:styleId="3211">
    <w:name w:val="Нет списка321"/>
    <w:next w:val="aa"/>
    <w:uiPriority w:val="99"/>
    <w:semiHidden/>
    <w:unhideWhenUsed/>
    <w:rsid w:val="00FF53AE"/>
  </w:style>
  <w:style w:type="table" w:customStyle="1" w:styleId="1213">
    <w:name w:val="Сетка таблицы121"/>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Текущий список1122"/>
    <w:rsid w:val="00FF53AE"/>
    <w:pPr>
      <w:numPr>
        <w:numId w:val="66"/>
      </w:numPr>
    </w:pPr>
  </w:style>
  <w:style w:type="numbering" w:customStyle="1" w:styleId="111111132">
    <w:name w:val="1 / 1.1 / 1.1.1132"/>
    <w:basedOn w:val="aa"/>
    <w:next w:val="111111"/>
    <w:rsid w:val="00FF53AE"/>
  </w:style>
  <w:style w:type="table" w:customStyle="1" w:styleId="-1121">
    <w:name w:val="Таблица-список 1121"/>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1">
    <w:name w:val="1 / 1.1 / 1.1.11121"/>
    <w:basedOn w:val="aa"/>
    <w:next w:val="111111"/>
    <w:rsid w:val="00FF53AE"/>
  </w:style>
  <w:style w:type="numbering" w:customStyle="1" w:styleId="4210">
    <w:name w:val="Нет списка421"/>
    <w:next w:val="aa"/>
    <w:uiPriority w:val="99"/>
    <w:semiHidden/>
    <w:unhideWhenUsed/>
    <w:rsid w:val="00FF53AE"/>
  </w:style>
  <w:style w:type="numbering" w:customStyle="1" w:styleId="12120">
    <w:name w:val="Текущий список1212"/>
    <w:rsid w:val="00FF53AE"/>
  </w:style>
  <w:style w:type="numbering" w:customStyle="1" w:styleId="111111232">
    <w:name w:val="1 / 1.1 / 1.1.1232"/>
    <w:basedOn w:val="aa"/>
    <w:next w:val="111111"/>
    <w:rsid w:val="00FF53AE"/>
  </w:style>
  <w:style w:type="table" w:customStyle="1" w:styleId="-1211">
    <w:name w:val="Таблица-список 1211"/>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0">
    <w:name w:val="Текущий список1311"/>
    <w:rsid w:val="00FF53AE"/>
  </w:style>
  <w:style w:type="numbering" w:customStyle="1" w:styleId="111111311">
    <w:name w:val="1 / 1.1 / 1.1.1311"/>
    <w:basedOn w:val="aa"/>
    <w:next w:val="111111"/>
    <w:rsid w:val="00FF53AE"/>
  </w:style>
  <w:style w:type="table" w:customStyle="1" w:styleId="-1311">
    <w:name w:val="Таблица-список 1311"/>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1">
    <w:name w:val="1 / 1.1 / 1.1.11211"/>
    <w:basedOn w:val="aa"/>
    <w:next w:val="111111"/>
    <w:rsid w:val="00FF53AE"/>
  </w:style>
  <w:style w:type="numbering" w:customStyle="1" w:styleId="11121">
    <w:name w:val="Текущий список11121"/>
    <w:rsid w:val="00FF53AE"/>
    <w:pPr>
      <w:numPr>
        <w:numId w:val="67"/>
      </w:numPr>
    </w:pPr>
  </w:style>
  <w:style w:type="numbering" w:customStyle="1" w:styleId="1111112111">
    <w:name w:val="1 / 1.1 / 1.1.12111"/>
    <w:basedOn w:val="aa"/>
    <w:next w:val="111111"/>
    <w:rsid w:val="00FF53AE"/>
  </w:style>
  <w:style w:type="numbering" w:customStyle="1" w:styleId="1111112211">
    <w:name w:val="1 / 1.1 / 1.1.12211"/>
    <w:basedOn w:val="aa"/>
    <w:next w:val="111111"/>
    <w:rsid w:val="00FF53AE"/>
  </w:style>
  <w:style w:type="numbering" w:customStyle="1" w:styleId="5210">
    <w:name w:val="Нет списка521"/>
    <w:next w:val="aa"/>
    <w:uiPriority w:val="99"/>
    <w:semiHidden/>
    <w:unhideWhenUsed/>
    <w:rsid w:val="00FF53AE"/>
  </w:style>
  <w:style w:type="table" w:customStyle="1" w:styleId="2212">
    <w:name w:val="Сетка таблицы221"/>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0">
    <w:name w:val="Текущий список1412"/>
    <w:rsid w:val="00FF53AE"/>
  </w:style>
  <w:style w:type="numbering" w:customStyle="1" w:styleId="111111412">
    <w:name w:val="1 / 1.1 / 1.1.1412"/>
    <w:basedOn w:val="aa"/>
    <w:next w:val="111111"/>
    <w:rsid w:val="00FF53AE"/>
  </w:style>
  <w:style w:type="table" w:customStyle="1" w:styleId="-1411">
    <w:name w:val="Таблица-список 1411"/>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10">
    <w:name w:val="Нет списка621"/>
    <w:next w:val="aa"/>
    <w:uiPriority w:val="99"/>
    <w:semiHidden/>
    <w:unhideWhenUsed/>
    <w:rsid w:val="00FF53AE"/>
  </w:style>
  <w:style w:type="numbering" w:customStyle="1" w:styleId="111210">
    <w:name w:val="Нет списка11121"/>
    <w:next w:val="aa"/>
    <w:semiHidden/>
    <w:unhideWhenUsed/>
    <w:rsid w:val="00FF53AE"/>
  </w:style>
  <w:style w:type="numbering" w:customStyle="1" w:styleId="911">
    <w:name w:val="Нет списка91"/>
    <w:next w:val="aa"/>
    <w:uiPriority w:val="99"/>
    <w:semiHidden/>
    <w:unhideWhenUsed/>
    <w:rsid w:val="00FF53AE"/>
  </w:style>
  <w:style w:type="table" w:customStyle="1" w:styleId="912">
    <w:name w:val="Сетка таблицы91"/>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Текущий список161"/>
    <w:rsid w:val="00FF53AE"/>
    <w:pPr>
      <w:numPr>
        <w:numId w:val="20"/>
      </w:numPr>
    </w:pPr>
  </w:style>
  <w:style w:type="numbering" w:customStyle="1" w:styleId="11111161">
    <w:name w:val="1 / 1.1 / 1.1.161"/>
    <w:basedOn w:val="aa"/>
    <w:next w:val="111111"/>
    <w:rsid w:val="00FF53AE"/>
    <w:pPr>
      <w:numPr>
        <w:numId w:val="22"/>
      </w:numPr>
    </w:pPr>
  </w:style>
  <w:style w:type="numbering" w:customStyle="1" w:styleId="1512">
    <w:name w:val="Нет списка151"/>
    <w:next w:val="aa"/>
    <w:semiHidden/>
    <w:unhideWhenUsed/>
    <w:rsid w:val="00FF53AE"/>
  </w:style>
  <w:style w:type="table" w:customStyle="1" w:styleId="-161">
    <w:name w:val="Таблица-список 161"/>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a"/>
    <w:semiHidden/>
    <w:unhideWhenUsed/>
    <w:rsid w:val="00FF53AE"/>
  </w:style>
  <w:style w:type="numbering" w:customStyle="1" w:styleId="2411">
    <w:name w:val="Нет списка241"/>
    <w:next w:val="aa"/>
    <w:uiPriority w:val="99"/>
    <w:semiHidden/>
    <w:unhideWhenUsed/>
    <w:rsid w:val="00FF53AE"/>
  </w:style>
  <w:style w:type="numbering" w:customStyle="1" w:styleId="3310">
    <w:name w:val="Нет списка331"/>
    <w:next w:val="aa"/>
    <w:uiPriority w:val="99"/>
    <w:semiHidden/>
    <w:unhideWhenUsed/>
    <w:rsid w:val="00FF53AE"/>
  </w:style>
  <w:style w:type="table" w:customStyle="1" w:styleId="1313">
    <w:name w:val="Сетка таблицы131"/>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FF53AE"/>
    <w:pPr>
      <w:numPr>
        <w:numId w:val="30"/>
      </w:numPr>
    </w:pPr>
  </w:style>
  <w:style w:type="numbering" w:customStyle="1" w:styleId="111111141">
    <w:name w:val="1 / 1.1 / 1.1.1141"/>
    <w:basedOn w:val="aa"/>
    <w:next w:val="111111"/>
    <w:rsid w:val="00FF53AE"/>
    <w:pPr>
      <w:numPr>
        <w:numId w:val="16"/>
      </w:numPr>
    </w:pPr>
  </w:style>
  <w:style w:type="table" w:customStyle="1" w:styleId="-1131">
    <w:name w:val="Таблица-список 1131"/>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a"/>
    <w:next w:val="111111"/>
    <w:rsid w:val="00FF53AE"/>
    <w:pPr>
      <w:numPr>
        <w:numId w:val="62"/>
      </w:numPr>
    </w:pPr>
  </w:style>
  <w:style w:type="numbering" w:customStyle="1" w:styleId="431">
    <w:name w:val="Нет списка431"/>
    <w:next w:val="aa"/>
    <w:uiPriority w:val="99"/>
    <w:semiHidden/>
    <w:unhideWhenUsed/>
    <w:rsid w:val="00FF53AE"/>
  </w:style>
  <w:style w:type="numbering" w:customStyle="1" w:styleId="12210">
    <w:name w:val="Текущий список1221"/>
    <w:rsid w:val="00FF53AE"/>
  </w:style>
  <w:style w:type="numbering" w:customStyle="1" w:styleId="111111241">
    <w:name w:val="1 / 1.1 / 1.1.1241"/>
    <w:basedOn w:val="aa"/>
    <w:next w:val="111111"/>
    <w:rsid w:val="00FF53AE"/>
  </w:style>
  <w:style w:type="numbering" w:customStyle="1" w:styleId="1321">
    <w:name w:val="Текущий список1321"/>
    <w:rsid w:val="00FF53AE"/>
    <w:pPr>
      <w:numPr>
        <w:numId w:val="9"/>
      </w:numPr>
    </w:pPr>
  </w:style>
  <w:style w:type="numbering" w:customStyle="1" w:styleId="111111321">
    <w:name w:val="1 / 1.1 / 1.1.1321"/>
    <w:basedOn w:val="aa"/>
    <w:next w:val="111111"/>
    <w:rsid w:val="00FF53AE"/>
    <w:pPr>
      <w:numPr>
        <w:numId w:val="11"/>
      </w:numPr>
    </w:pPr>
  </w:style>
  <w:style w:type="numbering" w:customStyle="1" w:styleId="1111111221">
    <w:name w:val="1 / 1.1 / 1.1.11221"/>
    <w:basedOn w:val="aa"/>
    <w:next w:val="111111"/>
    <w:rsid w:val="00FF53AE"/>
  </w:style>
  <w:style w:type="numbering" w:customStyle="1" w:styleId="1113">
    <w:name w:val="Текущий список1113"/>
    <w:rsid w:val="00FF53AE"/>
    <w:pPr>
      <w:numPr>
        <w:numId w:val="31"/>
      </w:numPr>
    </w:pPr>
  </w:style>
  <w:style w:type="numbering" w:customStyle="1" w:styleId="1111112121">
    <w:name w:val="1 / 1.1 / 1.1.12121"/>
    <w:basedOn w:val="aa"/>
    <w:next w:val="111111"/>
    <w:rsid w:val="00FF53AE"/>
  </w:style>
  <w:style w:type="numbering" w:customStyle="1" w:styleId="1111112221">
    <w:name w:val="1 / 1.1 / 1.1.12221"/>
    <w:basedOn w:val="aa"/>
    <w:next w:val="111111"/>
    <w:rsid w:val="00FF53AE"/>
    <w:pPr>
      <w:numPr>
        <w:numId w:val="60"/>
      </w:numPr>
    </w:pPr>
  </w:style>
  <w:style w:type="numbering" w:customStyle="1" w:styleId="530">
    <w:name w:val="Нет списка53"/>
    <w:next w:val="aa"/>
    <w:uiPriority w:val="99"/>
    <w:semiHidden/>
    <w:unhideWhenUsed/>
    <w:rsid w:val="00FF53AE"/>
  </w:style>
  <w:style w:type="table" w:customStyle="1" w:styleId="2312">
    <w:name w:val="Сетка таблицы231"/>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1"/>
    <w:rsid w:val="00FF53AE"/>
    <w:pPr>
      <w:numPr>
        <w:numId w:val="61"/>
      </w:numPr>
    </w:pPr>
  </w:style>
  <w:style w:type="numbering" w:customStyle="1" w:styleId="111111421">
    <w:name w:val="1 / 1.1 / 1.1.1421"/>
    <w:basedOn w:val="aa"/>
    <w:next w:val="111111"/>
    <w:rsid w:val="00FF53AE"/>
    <w:pPr>
      <w:numPr>
        <w:numId w:val="63"/>
      </w:numPr>
    </w:pPr>
  </w:style>
  <w:style w:type="numbering" w:customStyle="1" w:styleId="630">
    <w:name w:val="Нет списка63"/>
    <w:next w:val="aa"/>
    <w:uiPriority w:val="99"/>
    <w:semiHidden/>
    <w:unhideWhenUsed/>
    <w:rsid w:val="00FF53AE"/>
  </w:style>
  <w:style w:type="numbering" w:customStyle="1" w:styleId="11131">
    <w:name w:val="Нет списка11131"/>
    <w:next w:val="aa"/>
    <w:semiHidden/>
    <w:unhideWhenUsed/>
    <w:rsid w:val="00FF53AE"/>
  </w:style>
  <w:style w:type="numbering" w:customStyle="1" w:styleId="1010">
    <w:name w:val="Нет списка101"/>
    <w:next w:val="aa"/>
    <w:uiPriority w:val="99"/>
    <w:semiHidden/>
    <w:unhideWhenUsed/>
    <w:rsid w:val="00FF53AE"/>
  </w:style>
  <w:style w:type="table" w:customStyle="1" w:styleId="1011">
    <w:name w:val="Сетка таблицы101"/>
    <w:basedOn w:val="a9"/>
    <w:next w:val="afff6"/>
    <w:uiPriority w:val="59"/>
    <w:locked/>
    <w:rsid w:val="00FF53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Таблица-список 171"/>
    <w:basedOn w:val="a9"/>
    <w:next w:val="-11"/>
    <w:rsid w:val="00FF53A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10">
    <w:name w:val="Текущий список171"/>
    <w:rsid w:val="00FF53AE"/>
  </w:style>
  <w:style w:type="numbering" w:customStyle="1" w:styleId="11111171">
    <w:name w:val="1 / 1.1 / 1.1.171"/>
    <w:basedOn w:val="aa"/>
    <w:next w:val="111111"/>
    <w:uiPriority w:val="99"/>
    <w:rsid w:val="00FF53AE"/>
  </w:style>
  <w:style w:type="numbering" w:customStyle="1" w:styleId="1611">
    <w:name w:val="Нет списка161"/>
    <w:next w:val="aa"/>
    <w:semiHidden/>
    <w:unhideWhenUsed/>
    <w:rsid w:val="00FF53AE"/>
  </w:style>
  <w:style w:type="numbering" w:customStyle="1" w:styleId="11510">
    <w:name w:val="Нет списка1151"/>
    <w:next w:val="aa"/>
    <w:semiHidden/>
    <w:unhideWhenUsed/>
    <w:rsid w:val="00FF53AE"/>
  </w:style>
  <w:style w:type="numbering" w:customStyle="1" w:styleId="2510">
    <w:name w:val="Нет списка251"/>
    <w:next w:val="aa"/>
    <w:uiPriority w:val="99"/>
    <w:semiHidden/>
    <w:unhideWhenUsed/>
    <w:rsid w:val="00FF53AE"/>
  </w:style>
  <w:style w:type="numbering" w:customStyle="1" w:styleId="3410">
    <w:name w:val="Нет списка341"/>
    <w:next w:val="aa"/>
    <w:uiPriority w:val="99"/>
    <w:semiHidden/>
    <w:unhideWhenUsed/>
    <w:rsid w:val="00FF53AE"/>
  </w:style>
  <w:style w:type="table" w:customStyle="1" w:styleId="1413">
    <w:name w:val="Сетка таблицы141"/>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a"/>
    <w:uiPriority w:val="99"/>
    <w:semiHidden/>
    <w:unhideWhenUsed/>
    <w:rsid w:val="00FF53AE"/>
  </w:style>
  <w:style w:type="numbering" w:customStyle="1" w:styleId="441">
    <w:name w:val="Нет списка441"/>
    <w:next w:val="aa"/>
    <w:uiPriority w:val="99"/>
    <w:semiHidden/>
    <w:unhideWhenUsed/>
    <w:rsid w:val="00FF53AE"/>
  </w:style>
  <w:style w:type="table" w:customStyle="1" w:styleId="2412">
    <w:name w:val="Сетка таблицы241"/>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Текущий список1141"/>
    <w:rsid w:val="00FF53AE"/>
  </w:style>
  <w:style w:type="numbering" w:customStyle="1" w:styleId="111111151">
    <w:name w:val="1 / 1.1 / 1.1.1151"/>
    <w:basedOn w:val="aa"/>
    <w:next w:val="111111"/>
    <w:rsid w:val="00FF53AE"/>
  </w:style>
  <w:style w:type="numbering" w:customStyle="1" w:styleId="12121">
    <w:name w:val="Нет списка1212"/>
    <w:next w:val="aa"/>
    <w:semiHidden/>
    <w:unhideWhenUsed/>
    <w:rsid w:val="00FF53AE"/>
  </w:style>
  <w:style w:type="numbering" w:customStyle="1" w:styleId="540">
    <w:name w:val="Нет списка54"/>
    <w:next w:val="aa"/>
    <w:uiPriority w:val="99"/>
    <w:semiHidden/>
    <w:unhideWhenUsed/>
    <w:rsid w:val="00FF53AE"/>
  </w:style>
  <w:style w:type="table" w:customStyle="1" w:styleId="3121">
    <w:name w:val="Сетка таблицы312"/>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FF53AE"/>
  </w:style>
  <w:style w:type="numbering" w:customStyle="1" w:styleId="111111251">
    <w:name w:val="1 / 1.1 / 1.1.1251"/>
    <w:basedOn w:val="aa"/>
    <w:next w:val="111111"/>
    <w:uiPriority w:val="99"/>
    <w:rsid w:val="00FF53AE"/>
  </w:style>
  <w:style w:type="numbering" w:customStyle="1" w:styleId="13111">
    <w:name w:val="Нет списка1311"/>
    <w:next w:val="aa"/>
    <w:semiHidden/>
    <w:unhideWhenUsed/>
    <w:rsid w:val="00FF53AE"/>
  </w:style>
  <w:style w:type="table" w:customStyle="1" w:styleId="-1141">
    <w:name w:val="Таблица-список 1141"/>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
    <w:name w:val="Нет списка11141"/>
    <w:next w:val="aa"/>
    <w:semiHidden/>
    <w:unhideWhenUsed/>
    <w:rsid w:val="00FF53AE"/>
  </w:style>
  <w:style w:type="numbering" w:customStyle="1" w:styleId="31110">
    <w:name w:val="Нет списка3111"/>
    <w:next w:val="aa"/>
    <w:uiPriority w:val="99"/>
    <w:semiHidden/>
    <w:unhideWhenUsed/>
    <w:rsid w:val="00FF53AE"/>
  </w:style>
  <w:style w:type="table" w:customStyle="1" w:styleId="11113">
    <w:name w:val="Сетка таблицы1111"/>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a"/>
    <w:uiPriority w:val="99"/>
    <w:semiHidden/>
    <w:unhideWhenUsed/>
    <w:rsid w:val="00FF53AE"/>
  </w:style>
  <w:style w:type="numbering" w:customStyle="1" w:styleId="11142">
    <w:name w:val="Текущий список1114"/>
    <w:rsid w:val="00FF53AE"/>
  </w:style>
  <w:style w:type="numbering" w:customStyle="1" w:styleId="111111114">
    <w:name w:val="1 / 1.1 / 1.1.1114"/>
    <w:basedOn w:val="aa"/>
    <w:next w:val="111111"/>
    <w:rsid w:val="00FF53AE"/>
  </w:style>
  <w:style w:type="numbering" w:customStyle="1" w:styleId="121110">
    <w:name w:val="Нет списка12111"/>
    <w:next w:val="aa"/>
    <w:semiHidden/>
    <w:unhideWhenUsed/>
    <w:rsid w:val="00FF53AE"/>
  </w:style>
  <w:style w:type="numbering" w:customStyle="1" w:styleId="111112">
    <w:name w:val="Нет списка111112"/>
    <w:next w:val="aa"/>
    <w:semiHidden/>
    <w:unhideWhenUsed/>
    <w:rsid w:val="00FF53AE"/>
  </w:style>
  <w:style w:type="numbering" w:customStyle="1" w:styleId="21112">
    <w:name w:val="Нет списка21112"/>
    <w:next w:val="aa"/>
    <w:uiPriority w:val="99"/>
    <w:semiHidden/>
    <w:unhideWhenUsed/>
    <w:rsid w:val="00FF53AE"/>
  </w:style>
  <w:style w:type="numbering" w:customStyle="1" w:styleId="640">
    <w:name w:val="Нет списка64"/>
    <w:next w:val="aa"/>
    <w:uiPriority w:val="99"/>
    <w:semiHidden/>
    <w:unhideWhenUsed/>
    <w:rsid w:val="00FF53AE"/>
  </w:style>
  <w:style w:type="table" w:customStyle="1" w:styleId="4112">
    <w:name w:val="Сетка таблицы411"/>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FF53AE"/>
  </w:style>
  <w:style w:type="numbering" w:customStyle="1" w:styleId="11111133">
    <w:name w:val="1 / 1.1 / 1.1.133"/>
    <w:basedOn w:val="aa"/>
    <w:next w:val="111111"/>
    <w:uiPriority w:val="99"/>
    <w:rsid w:val="00FF53AE"/>
  </w:style>
  <w:style w:type="numbering" w:customStyle="1" w:styleId="14110">
    <w:name w:val="Нет списка1411"/>
    <w:next w:val="aa"/>
    <w:semiHidden/>
    <w:unhideWhenUsed/>
    <w:rsid w:val="00FF53AE"/>
  </w:style>
  <w:style w:type="table" w:customStyle="1" w:styleId="-123">
    <w:name w:val="Таблица-список 123"/>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10">
    <w:name w:val="Нет списка11211"/>
    <w:next w:val="aa"/>
    <w:semiHidden/>
    <w:unhideWhenUsed/>
    <w:rsid w:val="00FF53AE"/>
  </w:style>
  <w:style w:type="numbering" w:customStyle="1" w:styleId="22110">
    <w:name w:val="Нет списка2211"/>
    <w:next w:val="aa"/>
    <w:uiPriority w:val="99"/>
    <w:semiHidden/>
    <w:unhideWhenUsed/>
    <w:rsid w:val="00FF53AE"/>
  </w:style>
  <w:style w:type="numbering" w:customStyle="1" w:styleId="32110">
    <w:name w:val="Нет списка3211"/>
    <w:next w:val="aa"/>
    <w:uiPriority w:val="99"/>
    <w:semiHidden/>
    <w:unhideWhenUsed/>
    <w:rsid w:val="00FF53AE"/>
  </w:style>
  <w:style w:type="numbering" w:customStyle="1" w:styleId="4211">
    <w:name w:val="Нет списка4211"/>
    <w:next w:val="aa"/>
    <w:uiPriority w:val="99"/>
    <w:semiHidden/>
    <w:unhideWhenUsed/>
    <w:rsid w:val="00FF53AE"/>
  </w:style>
  <w:style w:type="numbering" w:customStyle="1" w:styleId="112111">
    <w:name w:val="Текущий список11211"/>
    <w:rsid w:val="00FF53AE"/>
  </w:style>
  <w:style w:type="numbering" w:customStyle="1" w:styleId="111111123">
    <w:name w:val="1 / 1.1 / 1.1.1123"/>
    <w:basedOn w:val="aa"/>
    <w:next w:val="111111"/>
    <w:rsid w:val="00FF53AE"/>
  </w:style>
  <w:style w:type="numbering" w:customStyle="1" w:styleId="12211">
    <w:name w:val="Нет списка1221"/>
    <w:next w:val="aa"/>
    <w:semiHidden/>
    <w:unhideWhenUsed/>
    <w:rsid w:val="00FF53AE"/>
  </w:style>
  <w:style w:type="numbering" w:customStyle="1" w:styleId="111211">
    <w:name w:val="Нет списка111211"/>
    <w:next w:val="aa"/>
    <w:semiHidden/>
    <w:unhideWhenUsed/>
    <w:rsid w:val="00FF53AE"/>
  </w:style>
  <w:style w:type="numbering" w:customStyle="1" w:styleId="21210">
    <w:name w:val="Нет списка2121"/>
    <w:next w:val="aa"/>
    <w:uiPriority w:val="99"/>
    <w:semiHidden/>
    <w:unhideWhenUsed/>
    <w:rsid w:val="00FF53AE"/>
  </w:style>
  <w:style w:type="numbering" w:customStyle="1" w:styleId="7110">
    <w:name w:val="Нет списка711"/>
    <w:next w:val="aa"/>
    <w:uiPriority w:val="99"/>
    <w:semiHidden/>
    <w:unhideWhenUsed/>
    <w:rsid w:val="00FF53AE"/>
  </w:style>
  <w:style w:type="table" w:customStyle="1" w:styleId="5111">
    <w:name w:val="Сетка таблицы511"/>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Текущий список143"/>
    <w:rsid w:val="00FF53AE"/>
  </w:style>
  <w:style w:type="numbering" w:customStyle="1" w:styleId="11111143">
    <w:name w:val="1 / 1.1 / 1.1.143"/>
    <w:basedOn w:val="aa"/>
    <w:next w:val="111111"/>
    <w:uiPriority w:val="99"/>
    <w:rsid w:val="00FF53AE"/>
  </w:style>
  <w:style w:type="numbering" w:customStyle="1" w:styleId="15110">
    <w:name w:val="Нет списка1511"/>
    <w:next w:val="aa"/>
    <w:semiHidden/>
    <w:unhideWhenUsed/>
    <w:rsid w:val="00FF53AE"/>
  </w:style>
  <w:style w:type="table" w:customStyle="1" w:styleId="-133">
    <w:name w:val="Таблица-список 133"/>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1">
    <w:name w:val="Нет списка11311"/>
    <w:next w:val="aa"/>
    <w:semiHidden/>
    <w:unhideWhenUsed/>
    <w:rsid w:val="00FF53AE"/>
  </w:style>
  <w:style w:type="numbering" w:customStyle="1" w:styleId="23110">
    <w:name w:val="Нет списка2311"/>
    <w:next w:val="aa"/>
    <w:uiPriority w:val="99"/>
    <w:semiHidden/>
    <w:unhideWhenUsed/>
    <w:rsid w:val="00FF53AE"/>
  </w:style>
  <w:style w:type="numbering" w:customStyle="1" w:styleId="3311">
    <w:name w:val="Нет списка3311"/>
    <w:next w:val="aa"/>
    <w:uiPriority w:val="99"/>
    <w:semiHidden/>
    <w:unhideWhenUsed/>
    <w:rsid w:val="00FF53AE"/>
  </w:style>
  <w:style w:type="numbering" w:customStyle="1" w:styleId="4311">
    <w:name w:val="Нет списка4311"/>
    <w:next w:val="aa"/>
    <w:uiPriority w:val="99"/>
    <w:semiHidden/>
    <w:unhideWhenUsed/>
    <w:rsid w:val="00FF53AE"/>
  </w:style>
  <w:style w:type="numbering" w:customStyle="1" w:styleId="113110">
    <w:name w:val="Текущий список11311"/>
    <w:rsid w:val="00FF53AE"/>
  </w:style>
  <w:style w:type="numbering" w:customStyle="1" w:styleId="1111111311">
    <w:name w:val="1 / 1.1 / 1.1.11311"/>
    <w:basedOn w:val="aa"/>
    <w:next w:val="111111"/>
    <w:rsid w:val="00FF53AE"/>
  </w:style>
  <w:style w:type="numbering" w:customStyle="1" w:styleId="12311">
    <w:name w:val="Нет списка1231"/>
    <w:next w:val="aa"/>
    <w:semiHidden/>
    <w:unhideWhenUsed/>
    <w:rsid w:val="00FF53AE"/>
  </w:style>
  <w:style w:type="numbering" w:customStyle="1" w:styleId="111311">
    <w:name w:val="Нет списка111311"/>
    <w:next w:val="aa"/>
    <w:semiHidden/>
    <w:unhideWhenUsed/>
    <w:rsid w:val="00FF53AE"/>
  </w:style>
  <w:style w:type="numbering" w:customStyle="1" w:styleId="2131">
    <w:name w:val="Нет списка2131"/>
    <w:next w:val="aa"/>
    <w:uiPriority w:val="99"/>
    <w:semiHidden/>
    <w:unhideWhenUsed/>
    <w:rsid w:val="00FF53AE"/>
  </w:style>
  <w:style w:type="numbering" w:customStyle="1" w:styleId="14111">
    <w:name w:val="Текущий список14111"/>
    <w:rsid w:val="00FF53AE"/>
  </w:style>
  <w:style w:type="numbering" w:customStyle="1" w:styleId="1111114111">
    <w:name w:val="1 / 1.1 / 1.1.14111"/>
    <w:basedOn w:val="aa"/>
    <w:next w:val="111111"/>
    <w:uiPriority w:val="99"/>
    <w:rsid w:val="00FF53AE"/>
  </w:style>
  <w:style w:type="numbering" w:customStyle="1" w:styleId="8110">
    <w:name w:val="Нет списка811"/>
    <w:next w:val="aa"/>
    <w:uiPriority w:val="99"/>
    <w:semiHidden/>
    <w:unhideWhenUsed/>
    <w:rsid w:val="00FF53AE"/>
  </w:style>
  <w:style w:type="table" w:customStyle="1" w:styleId="6111">
    <w:name w:val="Сетка таблицы611"/>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Текущий список1511"/>
    <w:rsid w:val="00FF53AE"/>
  </w:style>
  <w:style w:type="numbering" w:customStyle="1" w:styleId="111111511">
    <w:name w:val="1 / 1.1 / 1.1.1511"/>
    <w:basedOn w:val="aa"/>
    <w:next w:val="111111"/>
    <w:uiPriority w:val="99"/>
    <w:rsid w:val="00FF53AE"/>
  </w:style>
  <w:style w:type="numbering" w:customStyle="1" w:styleId="16110">
    <w:name w:val="Нет списка1611"/>
    <w:next w:val="aa"/>
    <w:semiHidden/>
    <w:unhideWhenUsed/>
    <w:rsid w:val="00FF53AE"/>
  </w:style>
  <w:style w:type="table" w:customStyle="1" w:styleId="-143">
    <w:name w:val="Таблица-список 143"/>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10">
    <w:name w:val="Нет списка11411"/>
    <w:next w:val="aa"/>
    <w:semiHidden/>
    <w:unhideWhenUsed/>
    <w:rsid w:val="00FF53AE"/>
  </w:style>
  <w:style w:type="numbering" w:customStyle="1" w:styleId="24110">
    <w:name w:val="Нет списка2411"/>
    <w:next w:val="aa"/>
    <w:uiPriority w:val="99"/>
    <w:semiHidden/>
    <w:unhideWhenUsed/>
    <w:rsid w:val="00FF53AE"/>
  </w:style>
  <w:style w:type="numbering" w:customStyle="1" w:styleId="3411">
    <w:name w:val="Нет списка3411"/>
    <w:next w:val="aa"/>
    <w:uiPriority w:val="99"/>
    <w:semiHidden/>
    <w:unhideWhenUsed/>
    <w:rsid w:val="00FF53AE"/>
  </w:style>
  <w:style w:type="numbering" w:customStyle="1" w:styleId="4411">
    <w:name w:val="Нет списка4411"/>
    <w:next w:val="aa"/>
    <w:uiPriority w:val="99"/>
    <w:semiHidden/>
    <w:unhideWhenUsed/>
    <w:rsid w:val="00FF53AE"/>
  </w:style>
  <w:style w:type="numbering" w:customStyle="1" w:styleId="114111">
    <w:name w:val="Текущий список11411"/>
    <w:rsid w:val="00FF53AE"/>
  </w:style>
  <w:style w:type="numbering" w:customStyle="1" w:styleId="1111111411">
    <w:name w:val="1 / 1.1 / 1.1.11411"/>
    <w:basedOn w:val="aa"/>
    <w:next w:val="111111"/>
    <w:rsid w:val="00FF53AE"/>
  </w:style>
  <w:style w:type="numbering" w:customStyle="1" w:styleId="12410">
    <w:name w:val="Нет списка1241"/>
    <w:next w:val="aa"/>
    <w:semiHidden/>
    <w:unhideWhenUsed/>
    <w:rsid w:val="00FF53AE"/>
  </w:style>
  <w:style w:type="numbering" w:customStyle="1" w:styleId="111411">
    <w:name w:val="Нет списка111411"/>
    <w:next w:val="aa"/>
    <w:semiHidden/>
    <w:unhideWhenUsed/>
    <w:rsid w:val="00FF53AE"/>
  </w:style>
  <w:style w:type="numbering" w:customStyle="1" w:styleId="2141">
    <w:name w:val="Нет списка2141"/>
    <w:next w:val="aa"/>
    <w:uiPriority w:val="99"/>
    <w:semiHidden/>
    <w:unhideWhenUsed/>
    <w:rsid w:val="00FF53AE"/>
  </w:style>
  <w:style w:type="numbering" w:customStyle="1" w:styleId="9110">
    <w:name w:val="Нет списка911"/>
    <w:next w:val="aa"/>
    <w:uiPriority w:val="99"/>
    <w:semiHidden/>
    <w:unhideWhenUsed/>
    <w:rsid w:val="00FF53AE"/>
  </w:style>
  <w:style w:type="numbering" w:customStyle="1" w:styleId="16111">
    <w:name w:val="Текущий список1611"/>
    <w:rsid w:val="00FF53AE"/>
  </w:style>
  <w:style w:type="numbering" w:customStyle="1" w:styleId="111111611">
    <w:name w:val="1 / 1.1 / 1.1.1611"/>
    <w:basedOn w:val="aa"/>
    <w:next w:val="111111"/>
    <w:uiPriority w:val="99"/>
    <w:rsid w:val="00FF53AE"/>
  </w:style>
  <w:style w:type="numbering" w:customStyle="1" w:styleId="1711">
    <w:name w:val="Нет списка171"/>
    <w:next w:val="aa"/>
    <w:semiHidden/>
    <w:unhideWhenUsed/>
    <w:rsid w:val="00FF53AE"/>
  </w:style>
  <w:style w:type="table" w:customStyle="1" w:styleId="-1511">
    <w:name w:val="Таблица-список 1511"/>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1">
    <w:name w:val="Нет списка11511"/>
    <w:next w:val="aa"/>
    <w:semiHidden/>
    <w:unhideWhenUsed/>
    <w:rsid w:val="00FF53AE"/>
  </w:style>
  <w:style w:type="numbering" w:customStyle="1" w:styleId="2511">
    <w:name w:val="Нет списка2511"/>
    <w:next w:val="aa"/>
    <w:uiPriority w:val="99"/>
    <w:semiHidden/>
    <w:unhideWhenUsed/>
    <w:rsid w:val="00FF53AE"/>
  </w:style>
  <w:style w:type="numbering" w:customStyle="1" w:styleId="3510">
    <w:name w:val="Нет списка351"/>
    <w:next w:val="aa"/>
    <w:uiPriority w:val="99"/>
    <w:semiHidden/>
    <w:unhideWhenUsed/>
    <w:rsid w:val="00FF53AE"/>
  </w:style>
  <w:style w:type="table" w:customStyle="1" w:styleId="1513">
    <w:name w:val="Сетка таблицы151"/>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a"/>
    <w:uiPriority w:val="99"/>
    <w:semiHidden/>
    <w:unhideWhenUsed/>
    <w:rsid w:val="00FF53AE"/>
  </w:style>
  <w:style w:type="table" w:customStyle="1" w:styleId="2512">
    <w:name w:val="Сетка таблицы251"/>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2">
    <w:name w:val="Текущий список1151"/>
    <w:rsid w:val="00FF53AE"/>
  </w:style>
  <w:style w:type="numbering" w:customStyle="1" w:styleId="1111111511">
    <w:name w:val="1 / 1.1 / 1.1.11511"/>
    <w:basedOn w:val="aa"/>
    <w:next w:val="111111"/>
    <w:rsid w:val="00FF53AE"/>
  </w:style>
  <w:style w:type="numbering" w:customStyle="1" w:styleId="12510">
    <w:name w:val="Нет списка1251"/>
    <w:next w:val="aa"/>
    <w:semiHidden/>
    <w:unhideWhenUsed/>
    <w:rsid w:val="00FF53AE"/>
  </w:style>
  <w:style w:type="numbering" w:customStyle="1" w:styleId="11151">
    <w:name w:val="Нет списка11151"/>
    <w:next w:val="aa"/>
    <w:semiHidden/>
    <w:unhideWhenUsed/>
    <w:rsid w:val="00FF53AE"/>
  </w:style>
  <w:style w:type="numbering" w:customStyle="1" w:styleId="2151">
    <w:name w:val="Нет списка2151"/>
    <w:next w:val="aa"/>
    <w:uiPriority w:val="99"/>
    <w:semiHidden/>
    <w:unhideWhenUsed/>
    <w:rsid w:val="00FF53AE"/>
  </w:style>
  <w:style w:type="numbering" w:customStyle="1" w:styleId="10110">
    <w:name w:val="Нет списка1011"/>
    <w:next w:val="aa"/>
    <w:uiPriority w:val="99"/>
    <w:semiHidden/>
    <w:unhideWhenUsed/>
    <w:rsid w:val="00FF53AE"/>
  </w:style>
  <w:style w:type="numbering" w:customStyle="1" w:styleId="17110">
    <w:name w:val="Текущий список1711"/>
    <w:rsid w:val="00FF53AE"/>
  </w:style>
  <w:style w:type="numbering" w:customStyle="1" w:styleId="111111711">
    <w:name w:val="1 / 1.1 / 1.1.1711"/>
    <w:basedOn w:val="aa"/>
    <w:next w:val="111111"/>
    <w:uiPriority w:val="99"/>
    <w:rsid w:val="00FF53AE"/>
  </w:style>
  <w:style w:type="numbering" w:customStyle="1" w:styleId="1811">
    <w:name w:val="Нет списка181"/>
    <w:next w:val="aa"/>
    <w:semiHidden/>
    <w:unhideWhenUsed/>
    <w:rsid w:val="00FF53AE"/>
  </w:style>
  <w:style w:type="numbering" w:customStyle="1" w:styleId="11610">
    <w:name w:val="Нет списка1161"/>
    <w:next w:val="aa"/>
    <w:semiHidden/>
    <w:unhideWhenUsed/>
    <w:rsid w:val="00FF53AE"/>
  </w:style>
  <w:style w:type="numbering" w:customStyle="1" w:styleId="2610">
    <w:name w:val="Нет списка261"/>
    <w:next w:val="aa"/>
    <w:uiPriority w:val="99"/>
    <w:semiHidden/>
    <w:unhideWhenUsed/>
    <w:rsid w:val="00FF53AE"/>
  </w:style>
  <w:style w:type="numbering" w:customStyle="1" w:styleId="3610">
    <w:name w:val="Нет списка361"/>
    <w:next w:val="aa"/>
    <w:uiPriority w:val="99"/>
    <w:semiHidden/>
    <w:unhideWhenUsed/>
    <w:rsid w:val="00FF53AE"/>
  </w:style>
  <w:style w:type="table" w:customStyle="1" w:styleId="1612">
    <w:name w:val="Сетка таблицы161"/>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a"/>
    <w:uiPriority w:val="99"/>
    <w:semiHidden/>
    <w:unhideWhenUsed/>
    <w:rsid w:val="00FF53AE"/>
  </w:style>
  <w:style w:type="table" w:customStyle="1" w:styleId="2611">
    <w:name w:val="Сетка таблицы261"/>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FF53AE"/>
  </w:style>
  <w:style w:type="numbering" w:customStyle="1" w:styleId="111111161">
    <w:name w:val="1 / 1.1 / 1.1.1161"/>
    <w:basedOn w:val="aa"/>
    <w:next w:val="111111"/>
    <w:rsid w:val="00FF53AE"/>
  </w:style>
  <w:style w:type="numbering" w:customStyle="1" w:styleId="12610">
    <w:name w:val="Нет списка1261"/>
    <w:next w:val="aa"/>
    <w:semiHidden/>
    <w:unhideWhenUsed/>
    <w:rsid w:val="00FF53AE"/>
  </w:style>
  <w:style w:type="table" w:customStyle="1" w:styleId="-1151">
    <w:name w:val="Таблица-список 1151"/>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a"/>
    <w:semiHidden/>
    <w:unhideWhenUsed/>
    <w:rsid w:val="00FF53AE"/>
  </w:style>
  <w:style w:type="numbering" w:customStyle="1" w:styleId="2161">
    <w:name w:val="Нет списка2161"/>
    <w:next w:val="aa"/>
    <w:uiPriority w:val="99"/>
    <w:semiHidden/>
    <w:unhideWhenUsed/>
    <w:rsid w:val="00FF53AE"/>
  </w:style>
  <w:style w:type="numbering" w:customStyle="1" w:styleId="1911">
    <w:name w:val="Нет списка191"/>
    <w:next w:val="aa"/>
    <w:uiPriority w:val="99"/>
    <w:semiHidden/>
    <w:unhideWhenUsed/>
    <w:rsid w:val="00FF53AE"/>
  </w:style>
  <w:style w:type="numbering" w:customStyle="1" w:styleId="1812">
    <w:name w:val="Текущий список181"/>
    <w:rsid w:val="00FF53AE"/>
  </w:style>
  <w:style w:type="numbering" w:customStyle="1" w:styleId="11111181">
    <w:name w:val="1 / 1.1 / 1.1.181"/>
    <w:basedOn w:val="aa"/>
    <w:next w:val="111111"/>
    <w:uiPriority w:val="99"/>
    <w:rsid w:val="00FF53AE"/>
  </w:style>
  <w:style w:type="numbering" w:customStyle="1" w:styleId="11010">
    <w:name w:val="Нет списка1101"/>
    <w:next w:val="aa"/>
    <w:semiHidden/>
    <w:unhideWhenUsed/>
    <w:rsid w:val="00FF53AE"/>
  </w:style>
  <w:style w:type="table" w:customStyle="1" w:styleId="-1711">
    <w:name w:val="Таблица-список 1711"/>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a"/>
    <w:semiHidden/>
    <w:unhideWhenUsed/>
    <w:rsid w:val="00FF53AE"/>
  </w:style>
  <w:style w:type="numbering" w:customStyle="1" w:styleId="2710">
    <w:name w:val="Нет списка271"/>
    <w:next w:val="aa"/>
    <w:uiPriority w:val="99"/>
    <w:semiHidden/>
    <w:unhideWhenUsed/>
    <w:rsid w:val="00FF53AE"/>
  </w:style>
  <w:style w:type="numbering" w:customStyle="1" w:styleId="3710">
    <w:name w:val="Нет списка371"/>
    <w:next w:val="aa"/>
    <w:uiPriority w:val="99"/>
    <w:semiHidden/>
    <w:unhideWhenUsed/>
    <w:rsid w:val="00FF53AE"/>
  </w:style>
  <w:style w:type="table" w:customStyle="1" w:styleId="1712">
    <w:name w:val="Сетка таблицы171"/>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0">
    <w:name w:val="Нет списка471"/>
    <w:next w:val="aa"/>
    <w:uiPriority w:val="99"/>
    <w:semiHidden/>
    <w:unhideWhenUsed/>
    <w:rsid w:val="00FF53AE"/>
  </w:style>
  <w:style w:type="table" w:customStyle="1" w:styleId="2711">
    <w:name w:val="Сетка таблицы271"/>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FF53AE"/>
  </w:style>
  <w:style w:type="numbering" w:customStyle="1" w:styleId="111111171">
    <w:name w:val="1 / 1.1 / 1.1.1171"/>
    <w:basedOn w:val="aa"/>
    <w:next w:val="111111"/>
    <w:rsid w:val="00FF53AE"/>
  </w:style>
  <w:style w:type="numbering" w:customStyle="1" w:styleId="1271">
    <w:name w:val="Нет списка1271"/>
    <w:next w:val="aa"/>
    <w:semiHidden/>
    <w:unhideWhenUsed/>
    <w:rsid w:val="00FF53AE"/>
  </w:style>
  <w:style w:type="table" w:customStyle="1" w:styleId="-1161">
    <w:name w:val="Таблица-список 1161"/>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a"/>
    <w:semiHidden/>
    <w:unhideWhenUsed/>
    <w:rsid w:val="00FF53AE"/>
  </w:style>
  <w:style w:type="numbering" w:customStyle="1" w:styleId="2171">
    <w:name w:val="Нет списка2171"/>
    <w:next w:val="aa"/>
    <w:uiPriority w:val="99"/>
    <w:semiHidden/>
    <w:unhideWhenUsed/>
    <w:rsid w:val="00FF53AE"/>
  </w:style>
  <w:style w:type="numbering" w:customStyle="1" w:styleId="2011">
    <w:name w:val="Нет списка201"/>
    <w:next w:val="aa"/>
    <w:uiPriority w:val="99"/>
    <w:semiHidden/>
    <w:unhideWhenUsed/>
    <w:rsid w:val="00FF53AE"/>
  </w:style>
  <w:style w:type="table" w:customStyle="1" w:styleId="10111">
    <w:name w:val="Сетка таблицы1011"/>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FF53AE"/>
  </w:style>
  <w:style w:type="numbering" w:customStyle="1" w:styleId="11111191">
    <w:name w:val="1 / 1.1 / 1.1.191"/>
    <w:basedOn w:val="aa"/>
    <w:next w:val="111111"/>
    <w:uiPriority w:val="99"/>
    <w:rsid w:val="00FF53AE"/>
  </w:style>
  <w:style w:type="numbering" w:customStyle="1" w:styleId="11810">
    <w:name w:val="Нет списка1181"/>
    <w:next w:val="aa"/>
    <w:semiHidden/>
    <w:unhideWhenUsed/>
    <w:rsid w:val="00FF53AE"/>
  </w:style>
  <w:style w:type="table" w:customStyle="1" w:styleId="-181">
    <w:name w:val="Таблица-список 181"/>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a"/>
    <w:semiHidden/>
    <w:unhideWhenUsed/>
    <w:rsid w:val="00FF53AE"/>
  </w:style>
  <w:style w:type="numbering" w:customStyle="1" w:styleId="2810">
    <w:name w:val="Нет списка281"/>
    <w:next w:val="aa"/>
    <w:uiPriority w:val="99"/>
    <w:semiHidden/>
    <w:unhideWhenUsed/>
    <w:rsid w:val="00FF53AE"/>
  </w:style>
  <w:style w:type="numbering" w:customStyle="1" w:styleId="381">
    <w:name w:val="Нет списка381"/>
    <w:next w:val="aa"/>
    <w:uiPriority w:val="99"/>
    <w:semiHidden/>
    <w:unhideWhenUsed/>
    <w:rsid w:val="00FF53AE"/>
  </w:style>
  <w:style w:type="table" w:customStyle="1" w:styleId="1813">
    <w:name w:val="Сетка таблицы181"/>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a"/>
    <w:uiPriority w:val="99"/>
    <w:semiHidden/>
    <w:unhideWhenUsed/>
    <w:rsid w:val="00FF53AE"/>
  </w:style>
  <w:style w:type="table" w:customStyle="1" w:styleId="2811">
    <w:name w:val="Сетка таблицы281"/>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FF53AE"/>
  </w:style>
  <w:style w:type="numbering" w:customStyle="1" w:styleId="111111181">
    <w:name w:val="1 / 1.1 / 1.1.1181"/>
    <w:basedOn w:val="aa"/>
    <w:next w:val="111111"/>
    <w:rsid w:val="00FF53AE"/>
  </w:style>
  <w:style w:type="numbering" w:customStyle="1" w:styleId="1281">
    <w:name w:val="Нет списка1281"/>
    <w:next w:val="aa"/>
    <w:semiHidden/>
    <w:unhideWhenUsed/>
    <w:rsid w:val="00FF53AE"/>
  </w:style>
  <w:style w:type="table" w:customStyle="1" w:styleId="-1171">
    <w:name w:val="Таблица-список 1171"/>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a"/>
    <w:semiHidden/>
    <w:unhideWhenUsed/>
    <w:rsid w:val="00FF53AE"/>
  </w:style>
  <w:style w:type="numbering" w:customStyle="1" w:styleId="2181">
    <w:name w:val="Нет списка2181"/>
    <w:next w:val="aa"/>
    <w:uiPriority w:val="99"/>
    <w:semiHidden/>
    <w:unhideWhenUsed/>
    <w:rsid w:val="00FF53AE"/>
  </w:style>
  <w:style w:type="numbering" w:customStyle="1" w:styleId="2910">
    <w:name w:val="Нет списка291"/>
    <w:next w:val="aa"/>
    <w:uiPriority w:val="99"/>
    <w:semiHidden/>
    <w:unhideWhenUsed/>
    <w:rsid w:val="00FF53AE"/>
  </w:style>
  <w:style w:type="table" w:customStyle="1" w:styleId="1913">
    <w:name w:val="Сетка таблицы191"/>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FF53AE"/>
  </w:style>
  <w:style w:type="numbering" w:customStyle="1" w:styleId="111111101">
    <w:name w:val="1 / 1.1 / 1.1.1101"/>
    <w:basedOn w:val="aa"/>
    <w:next w:val="111111"/>
    <w:uiPriority w:val="99"/>
    <w:rsid w:val="00FF53AE"/>
  </w:style>
  <w:style w:type="numbering" w:customStyle="1" w:styleId="12010">
    <w:name w:val="Нет списка1201"/>
    <w:next w:val="aa"/>
    <w:semiHidden/>
    <w:unhideWhenUsed/>
    <w:rsid w:val="00FF53AE"/>
  </w:style>
  <w:style w:type="table" w:customStyle="1" w:styleId="-191">
    <w:name w:val="Таблица-список 191"/>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a"/>
    <w:semiHidden/>
    <w:unhideWhenUsed/>
    <w:rsid w:val="00FF53AE"/>
  </w:style>
  <w:style w:type="numbering" w:customStyle="1" w:styleId="21010">
    <w:name w:val="Нет списка2101"/>
    <w:next w:val="aa"/>
    <w:uiPriority w:val="99"/>
    <w:semiHidden/>
    <w:unhideWhenUsed/>
    <w:rsid w:val="00FF53AE"/>
  </w:style>
  <w:style w:type="numbering" w:customStyle="1" w:styleId="391">
    <w:name w:val="Нет списка391"/>
    <w:next w:val="aa"/>
    <w:uiPriority w:val="99"/>
    <w:semiHidden/>
    <w:unhideWhenUsed/>
    <w:rsid w:val="00FF53AE"/>
  </w:style>
  <w:style w:type="table" w:customStyle="1" w:styleId="11012">
    <w:name w:val="Сетка таблицы1101"/>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a"/>
    <w:uiPriority w:val="99"/>
    <w:semiHidden/>
    <w:unhideWhenUsed/>
    <w:rsid w:val="00FF53AE"/>
  </w:style>
  <w:style w:type="table" w:customStyle="1" w:styleId="2911">
    <w:name w:val="Сетка таблицы291"/>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FF53AE"/>
  </w:style>
  <w:style w:type="numbering" w:customStyle="1" w:styleId="111111191">
    <w:name w:val="1 / 1.1 / 1.1.1191"/>
    <w:basedOn w:val="aa"/>
    <w:next w:val="111111"/>
    <w:rsid w:val="00FF53AE"/>
  </w:style>
  <w:style w:type="numbering" w:customStyle="1" w:styleId="1291">
    <w:name w:val="Нет списка1291"/>
    <w:next w:val="aa"/>
    <w:semiHidden/>
    <w:unhideWhenUsed/>
    <w:rsid w:val="00FF53AE"/>
  </w:style>
  <w:style w:type="table" w:customStyle="1" w:styleId="-1181">
    <w:name w:val="Таблица-список 1181"/>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a"/>
    <w:semiHidden/>
    <w:unhideWhenUsed/>
    <w:rsid w:val="00FF53AE"/>
  </w:style>
  <w:style w:type="numbering" w:customStyle="1" w:styleId="2191">
    <w:name w:val="Нет списка2191"/>
    <w:next w:val="aa"/>
    <w:uiPriority w:val="99"/>
    <w:semiHidden/>
    <w:unhideWhenUsed/>
    <w:rsid w:val="00FF53AE"/>
  </w:style>
  <w:style w:type="table" w:customStyle="1" w:styleId="2012">
    <w:name w:val="Сетка таблицы201"/>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FF53AE"/>
  </w:style>
  <w:style w:type="numbering" w:customStyle="1" w:styleId="111111201">
    <w:name w:val="1 / 1.1 / 1.1.1201"/>
    <w:basedOn w:val="aa"/>
    <w:next w:val="111111"/>
    <w:rsid w:val="00FF53AE"/>
  </w:style>
  <w:style w:type="table" w:customStyle="1" w:styleId="3010">
    <w:name w:val="Сетка таблицы301"/>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Текущий список12111"/>
    <w:rsid w:val="00FF53AE"/>
  </w:style>
  <w:style w:type="numbering" w:customStyle="1" w:styleId="111111213">
    <w:name w:val="1 / 1.1 / 1.1.1213"/>
    <w:basedOn w:val="aa"/>
    <w:next w:val="111111"/>
    <w:rsid w:val="00FF53AE"/>
  </w:style>
  <w:style w:type="numbering" w:customStyle="1" w:styleId="122110">
    <w:name w:val="Текущий список12211"/>
    <w:rsid w:val="00FF53AE"/>
  </w:style>
  <w:style w:type="numbering" w:customStyle="1" w:styleId="111111223">
    <w:name w:val="1 / 1.1 / 1.1.1223"/>
    <w:basedOn w:val="aa"/>
    <w:next w:val="111111"/>
    <w:rsid w:val="00FF53AE"/>
  </w:style>
  <w:style w:type="table" w:customStyle="1" w:styleId="3212">
    <w:name w:val="Сетка таблицы321"/>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0">
    <w:name w:val="Текущий список12311"/>
    <w:rsid w:val="00FF53AE"/>
  </w:style>
  <w:style w:type="numbering" w:customStyle="1" w:styleId="1111112311">
    <w:name w:val="1 / 1.1 / 1.1.12311"/>
    <w:basedOn w:val="aa"/>
    <w:next w:val="111111"/>
    <w:rsid w:val="00FF53AE"/>
  </w:style>
  <w:style w:type="table" w:customStyle="1" w:styleId="3312">
    <w:name w:val="Сетка таблицы331"/>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FF53AE"/>
  </w:style>
  <w:style w:type="numbering" w:customStyle="1" w:styleId="1111112411">
    <w:name w:val="1 / 1.1 / 1.1.12411"/>
    <w:basedOn w:val="aa"/>
    <w:next w:val="111111"/>
    <w:rsid w:val="00FF53AE"/>
  </w:style>
  <w:style w:type="numbering" w:customStyle="1" w:styleId="3011">
    <w:name w:val="Нет списка301"/>
    <w:next w:val="aa"/>
    <w:uiPriority w:val="99"/>
    <w:semiHidden/>
    <w:unhideWhenUsed/>
    <w:rsid w:val="00FF53AE"/>
  </w:style>
  <w:style w:type="table" w:customStyle="1" w:styleId="3412">
    <w:name w:val="Сетка таблицы341"/>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FF53AE"/>
  </w:style>
  <w:style w:type="numbering" w:customStyle="1" w:styleId="1111112511">
    <w:name w:val="1 / 1.1 / 1.1.12511"/>
    <w:basedOn w:val="aa"/>
    <w:next w:val="111111"/>
    <w:rsid w:val="00FF53AE"/>
  </w:style>
  <w:style w:type="numbering" w:customStyle="1" w:styleId="1301">
    <w:name w:val="Нет списка1301"/>
    <w:next w:val="aa"/>
    <w:semiHidden/>
    <w:unhideWhenUsed/>
    <w:rsid w:val="00FF53AE"/>
  </w:style>
  <w:style w:type="numbering" w:customStyle="1" w:styleId="401">
    <w:name w:val="Нет списка401"/>
    <w:next w:val="aa"/>
    <w:uiPriority w:val="99"/>
    <w:semiHidden/>
    <w:unhideWhenUsed/>
    <w:rsid w:val="00FF53AE"/>
  </w:style>
  <w:style w:type="table" w:customStyle="1" w:styleId="3511">
    <w:name w:val="Сетка таблицы351"/>
    <w:basedOn w:val="a9"/>
    <w:next w:val="afff6"/>
    <w:uiPriority w:val="59"/>
    <w:locked/>
    <w:rsid w:val="00FF53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1">
    <w:name w:val="Текущий список1261"/>
    <w:rsid w:val="00FF53AE"/>
  </w:style>
  <w:style w:type="numbering" w:customStyle="1" w:styleId="111111261">
    <w:name w:val="1 / 1.1 / 1.1.1261"/>
    <w:basedOn w:val="aa"/>
    <w:next w:val="111111"/>
    <w:rsid w:val="00FF53AE"/>
  </w:style>
  <w:style w:type="numbering" w:customStyle="1" w:styleId="13210">
    <w:name w:val="Нет списка1321"/>
    <w:next w:val="aa"/>
    <w:semiHidden/>
    <w:unhideWhenUsed/>
    <w:rsid w:val="00FF53AE"/>
  </w:style>
  <w:style w:type="numbering" w:customStyle="1" w:styleId="11201">
    <w:name w:val="Нет списка11201"/>
    <w:next w:val="aa"/>
    <w:semiHidden/>
    <w:unhideWhenUsed/>
    <w:rsid w:val="00FF53AE"/>
  </w:style>
  <w:style w:type="numbering" w:customStyle="1" w:styleId="2201">
    <w:name w:val="Нет списка2201"/>
    <w:next w:val="aa"/>
    <w:uiPriority w:val="99"/>
    <w:semiHidden/>
    <w:unhideWhenUsed/>
    <w:rsid w:val="00FF53AE"/>
  </w:style>
  <w:style w:type="numbering" w:customStyle="1" w:styleId="3101">
    <w:name w:val="Нет списка3101"/>
    <w:next w:val="aa"/>
    <w:uiPriority w:val="99"/>
    <w:semiHidden/>
    <w:unhideWhenUsed/>
    <w:rsid w:val="00FF53AE"/>
  </w:style>
  <w:style w:type="numbering" w:customStyle="1" w:styleId="21101">
    <w:name w:val="Нет списка21101"/>
    <w:next w:val="aa"/>
    <w:uiPriority w:val="99"/>
    <w:semiHidden/>
    <w:unhideWhenUsed/>
    <w:rsid w:val="00FF53AE"/>
  </w:style>
  <w:style w:type="numbering" w:customStyle="1" w:styleId="4101">
    <w:name w:val="Нет списка4101"/>
    <w:next w:val="aa"/>
    <w:uiPriority w:val="99"/>
    <w:semiHidden/>
    <w:unhideWhenUsed/>
    <w:rsid w:val="00FF53AE"/>
  </w:style>
  <w:style w:type="numbering" w:customStyle="1" w:styleId="111011">
    <w:name w:val="Текущий список11101"/>
    <w:rsid w:val="00FF53AE"/>
  </w:style>
  <w:style w:type="numbering" w:customStyle="1" w:styleId="1111111101">
    <w:name w:val="1 / 1.1 / 1.1.11101"/>
    <w:basedOn w:val="aa"/>
    <w:next w:val="111111"/>
    <w:rsid w:val="00FF53AE"/>
  </w:style>
  <w:style w:type="numbering" w:customStyle="1" w:styleId="12101">
    <w:name w:val="Нет списка12101"/>
    <w:next w:val="aa"/>
    <w:semiHidden/>
    <w:unhideWhenUsed/>
    <w:rsid w:val="00FF53AE"/>
  </w:style>
  <w:style w:type="numbering" w:customStyle="1" w:styleId="550">
    <w:name w:val="Нет списка55"/>
    <w:next w:val="aa"/>
    <w:uiPriority w:val="99"/>
    <w:semiHidden/>
    <w:unhideWhenUsed/>
    <w:rsid w:val="00FF53AE"/>
  </w:style>
  <w:style w:type="table" w:customStyle="1" w:styleId="3611">
    <w:name w:val="Сетка таблицы361"/>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0">
    <w:name w:val="Текущий список1271"/>
    <w:rsid w:val="00FF53AE"/>
  </w:style>
  <w:style w:type="numbering" w:customStyle="1" w:styleId="111111271">
    <w:name w:val="1 / 1.1 / 1.1.1271"/>
    <w:basedOn w:val="aa"/>
    <w:next w:val="111111"/>
    <w:uiPriority w:val="99"/>
    <w:rsid w:val="00FF53AE"/>
  </w:style>
  <w:style w:type="numbering" w:customStyle="1" w:styleId="1331">
    <w:name w:val="Нет списка133"/>
    <w:next w:val="aa"/>
    <w:semiHidden/>
    <w:unhideWhenUsed/>
    <w:rsid w:val="00FF53AE"/>
  </w:style>
  <w:style w:type="numbering" w:customStyle="1" w:styleId="111101">
    <w:name w:val="Нет списка111101"/>
    <w:next w:val="aa"/>
    <w:semiHidden/>
    <w:unhideWhenUsed/>
    <w:rsid w:val="00FF53AE"/>
  </w:style>
  <w:style w:type="numbering" w:customStyle="1" w:styleId="31210">
    <w:name w:val="Нет списка3121"/>
    <w:next w:val="aa"/>
    <w:uiPriority w:val="99"/>
    <w:semiHidden/>
    <w:unhideWhenUsed/>
    <w:rsid w:val="00FF53AE"/>
  </w:style>
  <w:style w:type="numbering" w:customStyle="1" w:styleId="4121">
    <w:name w:val="Нет списка4121"/>
    <w:next w:val="aa"/>
    <w:uiPriority w:val="99"/>
    <w:semiHidden/>
    <w:unhideWhenUsed/>
    <w:rsid w:val="00FF53AE"/>
  </w:style>
  <w:style w:type="table" w:customStyle="1" w:styleId="2122">
    <w:name w:val="Сетка таблицы212"/>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2">
    <w:name w:val="Текущий список1115"/>
    <w:rsid w:val="00FF53AE"/>
  </w:style>
  <w:style w:type="numbering" w:customStyle="1" w:styleId="111111115">
    <w:name w:val="1 / 1.1 / 1.1.1115"/>
    <w:basedOn w:val="aa"/>
    <w:next w:val="111111"/>
    <w:rsid w:val="00FF53AE"/>
  </w:style>
  <w:style w:type="numbering" w:customStyle="1" w:styleId="121210">
    <w:name w:val="Нет списка12121"/>
    <w:next w:val="aa"/>
    <w:semiHidden/>
    <w:unhideWhenUsed/>
    <w:rsid w:val="00FF53AE"/>
  </w:style>
  <w:style w:type="numbering" w:customStyle="1" w:styleId="111121">
    <w:name w:val="Нет списка111121"/>
    <w:next w:val="aa"/>
    <w:semiHidden/>
    <w:unhideWhenUsed/>
    <w:rsid w:val="00FF53AE"/>
  </w:style>
  <w:style w:type="numbering" w:customStyle="1" w:styleId="21121">
    <w:name w:val="Нет списка21121"/>
    <w:next w:val="aa"/>
    <w:uiPriority w:val="99"/>
    <w:semiHidden/>
    <w:unhideWhenUsed/>
    <w:rsid w:val="00FF53AE"/>
  </w:style>
  <w:style w:type="numbering" w:customStyle="1" w:styleId="651">
    <w:name w:val="Нет списка65"/>
    <w:next w:val="aa"/>
    <w:uiPriority w:val="99"/>
    <w:semiHidden/>
    <w:unhideWhenUsed/>
    <w:rsid w:val="00FF53AE"/>
  </w:style>
  <w:style w:type="table" w:customStyle="1" w:styleId="4212">
    <w:name w:val="Сетка таблицы421"/>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FF53AE"/>
  </w:style>
  <w:style w:type="numbering" w:customStyle="1" w:styleId="11111134">
    <w:name w:val="1 / 1.1 / 1.1.134"/>
    <w:basedOn w:val="aa"/>
    <w:next w:val="111111"/>
    <w:uiPriority w:val="99"/>
    <w:rsid w:val="00FF53AE"/>
  </w:style>
  <w:style w:type="numbering" w:customStyle="1" w:styleId="1423">
    <w:name w:val="Нет списка142"/>
    <w:next w:val="aa"/>
    <w:semiHidden/>
    <w:unhideWhenUsed/>
    <w:rsid w:val="00FF53AE"/>
  </w:style>
  <w:style w:type="table" w:customStyle="1" w:styleId="-124">
    <w:name w:val="Таблица-список 124"/>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a"/>
    <w:semiHidden/>
    <w:unhideWhenUsed/>
    <w:rsid w:val="00FF53AE"/>
  </w:style>
  <w:style w:type="numbering" w:customStyle="1" w:styleId="2220">
    <w:name w:val="Нет списка222"/>
    <w:next w:val="aa"/>
    <w:uiPriority w:val="99"/>
    <w:semiHidden/>
    <w:unhideWhenUsed/>
    <w:rsid w:val="00FF53AE"/>
  </w:style>
  <w:style w:type="numbering" w:customStyle="1" w:styleId="3220">
    <w:name w:val="Нет списка322"/>
    <w:next w:val="aa"/>
    <w:uiPriority w:val="99"/>
    <w:semiHidden/>
    <w:unhideWhenUsed/>
    <w:rsid w:val="00FF53AE"/>
  </w:style>
  <w:style w:type="table" w:customStyle="1" w:styleId="1223">
    <w:name w:val="Сетка таблицы122"/>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a"/>
    <w:uiPriority w:val="99"/>
    <w:semiHidden/>
    <w:unhideWhenUsed/>
    <w:rsid w:val="00FF53AE"/>
  </w:style>
  <w:style w:type="table" w:customStyle="1" w:styleId="2221">
    <w:name w:val="Сетка таблицы222"/>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1"/>
    <w:rsid w:val="00FF53AE"/>
  </w:style>
  <w:style w:type="numbering" w:customStyle="1" w:styleId="111111124">
    <w:name w:val="1 / 1.1 / 1.1.1124"/>
    <w:basedOn w:val="aa"/>
    <w:next w:val="111111"/>
    <w:rsid w:val="00FF53AE"/>
  </w:style>
  <w:style w:type="numbering" w:customStyle="1" w:styleId="122111">
    <w:name w:val="Нет списка12211"/>
    <w:next w:val="aa"/>
    <w:semiHidden/>
    <w:unhideWhenUsed/>
    <w:rsid w:val="00FF53AE"/>
  </w:style>
  <w:style w:type="table" w:customStyle="1" w:styleId="-1112">
    <w:name w:val="Таблица-список 1112"/>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a"/>
    <w:semiHidden/>
    <w:unhideWhenUsed/>
    <w:rsid w:val="00FF53AE"/>
  </w:style>
  <w:style w:type="numbering" w:customStyle="1" w:styleId="21211">
    <w:name w:val="Нет списка21211"/>
    <w:next w:val="aa"/>
    <w:uiPriority w:val="99"/>
    <w:semiHidden/>
    <w:unhideWhenUsed/>
    <w:rsid w:val="00FF53AE"/>
  </w:style>
  <w:style w:type="numbering" w:customStyle="1" w:styleId="721">
    <w:name w:val="Нет списка721"/>
    <w:next w:val="aa"/>
    <w:uiPriority w:val="99"/>
    <w:semiHidden/>
    <w:unhideWhenUsed/>
    <w:rsid w:val="00FF53AE"/>
  </w:style>
  <w:style w:type="table" w:customStyle="1" w:styleId="522">
    <w:name w:val="Сетка таблицы52"/>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FF53AE"/>
  </w:style>
  <w:style w:type="numbering" w:customStyle="1" w:styleId="11111144">
    <w:name w:val="1 / 1.1 / 1.1.144"/>
    <w:basedOn w:val="aa"/>
    <w:next w:val="111111"/>
    <w:uiPriority w:val="99"/>
    <w:rsid w:val="00FF53AE"/>
  </w:style>
  <w:style w:type="numbering" w:customStyle="1" w:styleId="1522">
    <w:name w:val="Нет списка152"/>
    <w:next w:val="aa"/>
    <w:semiHidden/>
    <w:unhideWhenUsed/>
    <w:rsid w:val="00FF53AE"/>
  </w:style>
  <w:style w:type="table" w:customStyle="1" w:styleId="-134">
    <w:name w:val="Таблица-список 134"/>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a"/>
    <w:semiHidden/>
    <w:unhideWhenUsed/>
    <w:rsid w:val="00FF53AE"/>
  </w:style>
  <w:style w:type="numbering" w:customStyle="1" w:styleId="2321">
    <w:name w:val="Нет списка232"/>
    <w:next w:val="aa"/>
    <w:uiPriority w:val="99"/>
    <w:semiHidden/>
    <w:unhideWhenUsed/>
    <w:rsid w:val="00FF53AE"/>
  </w:style>
  <w:style w:type="numbering" w:customStyle="1" w:styleId="3320">
    <w:name w:val="Нет списка332"/>
    <w:next w:val="aa"/>
    <w:uiPriority w:val="99"/>
    <w:semiHidden/>
    <w:unhideWhenUsed/>
    <w:rsid w:val="00FF53AE"/>
  </w:style>
  <w:style w:type="table" w:customStyle="1" w:styleId="1324">
    <w:name w:val="Сетка таблицы132"/>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a"/>
    <w:uiPriority w:val="99"/>
    <w:semiHidden/>
    <w:unhideWhenUsed/>
    <w:rsid w:val="00FF53AE"/>
  </w:style>
  <w:style w:type="table" w:customStyle="1" w:styleId="2322">
    <w:name w:val="Сетка таблицы232"/>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FF53AE"/>
  </w:style>
  <w:style w:type="numbering" w:customStyle="1" w:styleId="1111111321">
    <w:name w:val="1 / 1.1 / 1.1.11321"/>
    <w:basedOn w:val="aa"/>
    <w:next w:val="111111"/>
    <w:rsid w:val="00FF53AE"/>
  </w:style>
  <w:style w:type="numbering" w:customStyle="1" w:styleId="123111">
    <w:name w:val="Нет списка12311"/>
    <w:next w:val="aa"/>
    <w:semiHidden/>
    <w:unhideWhenUsed/>
    <w:rsid w:val="00FF53AE"/>
  </w:style>
  <w:style w:type="table" w:customStyle="1" w:styleId="-1122">
    <w:name w:val="Таблица-список 1122"/>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a"/>
    <w:semiHidden/>
    <w:unhideWhenUsed/>
    <w:rsid w:val="00FF53AE"/>
  </w:style>
  <w:style w:type="numbering" w:customStyle="1" w:styleId="21311">
    <w:name w:val="Нет списка21311"/>
    <w:next w:val="aa"/>
    <w:uiPriority w:val="99"/>
    <w:semiHidden/>
    <w:unhideWhenUsed/>
    <w:rsid w:val="00FF53AE"/>
  </w:style>
  <w:style w:type="numbering" w:customStyle="1" w:styleId="14121">
    <w:name w:val="Текущий список14121"/>
    <w:rsid w:val="00FF53AE"/>
  </w:style>
  <w:style w:type="numbering" w:customStyle="1" w:styleId="1111114121">
    <w:name w:val="1 / 1.1 / 1.1.14121"/>
    <w:basedOn w:val="aa"/>
    <w:next w:val="111111"/>
    <w:uiPriority w:val="99"/>
    <w:rsid w:val="00FF53AE"/>
  </w:style>
  <w:style w:type="numbering" w:customStyle="1" w:styleId="820">
    <w:name w:val="Нет списка82"/>
    <w:next w:val="aa"/>
    <w:uiPriority w:val="99"/>
    <w:semiHidden/>
    <w:unhideWhenUsed/>
    <w:rsid w:val="00FF53AE"/>
  </w:style>
  <w:style w:type="table" w:customStyle="1" w:styleId="623">
    <w:name w:val="Сетка таблицы62"/>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0">
    <w:name w:val="Текущий список1521"/>
    <w:rsid w:val="00FF53AE"/>
  </w:style>
  <w:style w:type="numbering" w:customStyle="1" w:styleId="111111521">
    <w:name w:val="1 / 1.1 / 1.1.1521"/>
    <w:basedOn w:val="aa"/>
    <w:next w:val="111111"/>
    <w:uiPriority w:val="99"/>
    <w:rsid w:val="00FF53AE"/>
  </w:style>
  <w:style w:type="numbering" w:customStyle="1" w:styleId="1621">
    <w:name w:val="Нет списка162"/>
    <w:next w:val="aa"/>
    <w:semiHidden/>
    <w:unhideWhenUsed/>
    <w:rsid w:val="00FF53AE"/>
  </w:style>
  <w:style w:type="table" w:customStyle="1" w:styleId="-144">
    <w:name w:val="Таблица-список 144"/>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a"/>
    <w:semiHidden/>
    <w:unhideWhenUsed/>
    <w:rsid w:val="00FF53AE"/>
  </w:style>
  <w:style w:type="numbering" w:customStyle="1" w:styleId="2420">
    <w:name w:val="Нет списка242"/>
    <w:next w:val="aa"/>
    <w:uiPriority w:val="99"/>
    <w:semiHidden/>
    <w:unhideWhenUsed/>
    <w:rsid w:val="00FF53AE"/>
  </w:style>
  <w:style w:type="numbering" w:customStyle="1" w:styleId="342">
    <w:name w:val="Нет списка342"/>
    <w:next w:val="aa"/>
    <w:uiPriority w:val="99"/>
    <w:semiHidden/>
    <w:unhideWhenUsed/>
    <w:rsid w:val="00FF53AE"/>
  </w:style>
  <w:style w:type="numbering" w:customStyle="1" w:styleId="442">
    <w:name w:val="Нет списка442"/>
    <w:next w:val="aa"/>
    <w:uiPriority w:val="99"/>
    <w:semiHidden/>
    <w:unhideWhenUsed/>
    <w:rsid w:val="00FF53AE"/>
  </w:style>
  <w:style w:type="numbering" w:customStyle="1" w:styleId="11420">
    <w:name w:val="Текущий список1142"/>
    <w:rsid w:val="00FF53AE"/>
  </w:style>
  <w:style w:type="numbering" w:customStyle="1" w:styleId="111111142">
    <w:name w:val="1 / 1.1 / 1.1.1142"/>
    <w:basedOn w:val="aa"/>
    <w:next w:val="111111"/>
    <w:rsid w:val="00FF53AE"/>
  </w:style>
  <w:style w:type="numbering" w:customStyle="1" w:styleId="124110">
    <w:name w:val="Нет списка12411"/>
    <w:next w:val="aa"/>
    <w:semiHidden/>
    <w:unhideWhenUsed/>
    <w:rsid w:val="00FF53AE"/>
  </w:style>
  <w:style w:type="table" w:customStyle="1" w:styleId="-1132">
    <w:name w:val="Таблица-список 1132"/>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0">
    <w:name w:val="Нет списка11142"/>
    <w:next w:val="aa"/>
    <w:semiHidden/>
    <w:unhideWhenUsed/>
    <w:rsid w:val="00FF53AE"/>
  </w:style>
  <w:style w:type="numbering" w:customStyle="1" w:styleId="21411">
    <w:name w:val="Нет списка21411"/>
    <w:next w:val="aa"/>
    <w:uiPriority w:val="99"/>
    <w:semiHidden/>
    <w:unhideWhenUsed/>
    <w:rsid w:val="00FF53AE"/>
  </w:style>
  <w:style w:type="numbering" w:customStyle="1" w:styleId="921">
    <w:name w:val="Нет списка92"/>
    <w:next w:val="aa"/>
    <w:uiPriority w:val="99"/>
    <w:semiHidden/>
    <w:unhideWhenUsed/>
    <w:rsid w:val="00FF53AE"/>
  </w:style>
  <w:style w:type="table" w:customStyle="1" w:styleId="722">
    <w:name w:val="Сетка таблицы72"/>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2">
    <w:name w:val="Текущий список162"/>
    <w:rsid w:val="00FF53AE"/>
  </w:style>
  <w:style w:type="numbering" w:customStyle="1" w:styleId="11111162">
    <w:name w:val="1 / 1.1 / 1.1.162"/>
    <w:basedOn w:val="aa"/>
    <w:next w:val="111111"/>
    <w:uiPriority w:val="99"/>
    <w:rsid w:val="00FF53AE"/>
  </w:style>
  <w:style w:type="numbering" w:customStyle="1" w:styleId="17111">
    <w:name w:val="Нет списка1711"/>
    <w:next w:val="aa"/>
    <w:semiHidden/>
    <w:unhideWhenUsed/>
    <w:rsid w:val="00FF53AE"/>
  </w:style>
  <w:style w:type="numbering" w:customStyle="1" w:styleId="1152">
    <w:name w:val="Нет списка1152"/>
    <w:next w:val="aa"/>
    <w:semiHidden/>
    <w:unhideWhenUsed/>
    <w:rsid w:val="00FF53AE"/>
  </w:style>
  <w:style w:type="numbering" w:customStyle="1" w:styleId="2520">
    <w:name w:val="Нет списка252"/>
    <w:next w:val="aa"/>
    <w:uiPriority w:val="99"/>
    <w:semiHidden/>
    <w:unhideWhenUsed/>
    <w:rsid w:val="00FF53AE"/>
  </w:style>
  <w:style w:type="numbering" w:customStyle="1" w:styleId="35110">
    <w:name w:val="Нет списка3511"/>
    <w:next w:val="aa"/>
    <w:uiPriority w:val="99"/>
    <w:semiHidden/>
    <w:unhideWhenUsed/>
    <w:rsid w:val="00FF53AE"/>
  </w:style>
  <w:style w:type="numbering" w:customStyle="1" w:styleId="4511">
    <w:name w:val="Нет списка4511"/>
    <w:next w:val="aa"/>
    <w:uiPriority w:val="99"/>
    <w:semiHidden/>
    <w:unhideWhenUsed/>
    <w:rsid w:val="00FF53AE"/>
  </w:style>
  <w:style w:type="numbering" w:customStyle="1" w:styleId="115110">
    <w:name w:val="Текущий список11511"/>
    <w:rsid w:val="00FF53AE"/>
  </w:style>
  <w:style w:type="numbering" w:customStyle="1" w:styleId="111111152">
    <w:name w:val="1 / 1.1 / 1.1.1152"/>
    <w:basedOn w:val="aa"/>
    <w:next w:val="111111"/>
    <w:rsid w:val="00FF53AE"/>
  </w:style>
  <w:style w:type="numbering" w:customStyle="1" w:styleId="125110">
    <w:name w:val="Нет списка12511"/>
    <w:next w:val="aa"/>
    <w:semiHidden/>
    <w:unhideWhenUsed/>
    <w:rsid w:val="00FF53AE"/>
  </w:style>
  <w:style w:type="numbering" w:customStyle="1" w:styleId="111511">
    <w:name w:val="Нет списка111511"/>
    <w:next w:val="aa"/>
    <w:semiHidden/>
    <w:unhideWhenUsed/>
    <w:rsid w:val="00FF53AE"/>
  </w:style>
  <w:style w:type="numbering" w:customStyle="1" w:styleId="21511">
    <w:name w:val="Нет списка21511"/>
    <w:next w:val="aa"/>
    <w:uiPriority w:val="99"/>
    <w:semiHidden/>
    <w:unhideWhenUsed/>
    <w:rsid w:val="00FF53AE"/>
  </w:style>
  <w:style w:type="numbering" w:customStyle="1" w:styleId="1021">
    <w:name w:val="Нет списка102"/>
    <w:next w:val="aa"/>
    <w:uiPriority w:val="99"/>
    <w:semiHidden/>
    <w:unhideWhenUsed/>
    <w:rsid w:val="00FF53AE"/>
  </w:style>
  <w:style w:type="table" w:customStyle="1" w:styleId="821">
    <w:name w:val="Сетка таблицы82"/>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FF53AE"/>
  </w:style>
  <w:style w:type="numbering" w:customStyle="1" w:styleId="11111172">
    <w:name w:val="1 / 1.1 / 1.1.172"/>
    <w:basedOn w:val="aa"/>
    <w:next w:val="111111"/>
    <w:uiPriority w:val="99"/>
    <w:rsid w:val="00FF53AE"/>
  </w:style>
  <w:style w:type="numbering" w:customStyle="1" w:styleId="18110">
    <w:name w:val="Нет списка1811"/>
    <w:next w:val="aa"/>
    <w:semiHidden/>
    <w:unhideWhenUsed/>
    <w:rsid w:val="00FF53AE"/>
  </w:style>
  <w:style w:type="table" w:customStyle="1" w:styleId="-162">
    <w:name w:val="Таблица-список 162"/>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10">
    <w:name w:val="Нет списка11611"/>
    <w:next w:val="aa"/>
    <w:semiHidden/>
    <w:unhideWhenUsed/>
    <w:rsid w:val="00FF53AE"/>
  </w:style>
  <w:style w:type="numbering" w:customStyle="1" w:styleId="26110">
    <w:name w:val="Нет списка2611"/>
    <w:next w:val="aa"/>
    <w:uiPriority w:val="99"/>
    <w:semiHidden/>
    <w:unhideWhenUsed/>
    <w:rsid w:val="00FF53AE"/>
  </w:style>
  <w:style w:type="numbering" w:customStyle="1" w:styleId="36110">
    <w:name w:val="Нет списка3611"/>
    <w:next w:val="aa"/>
    <w:uiPriority w:val="99"/>
    <w:semiHidden/>
    <w:unhideWhenUsed/>
    <w:rsid w:val="00FF53AE"/>
  </w:style>
  <w:style w:type="numbering" w:customStyle="1" w:styleId="4611">
    <w:name w:val="Нет списка4611"/>
    <w:next w:val="aa"/>
    <w:uiPriority w:val="99"/>
    <w:semiHidden/>
    <w:unhideWhenUsed/>
    <w:rsid w:val="00FF53AE"/>
  </w:style>
  <w:style w:type="numbering" w:customStyle="1" w:styleId="116111">
    <w:name w:val="Текущий список11611"/>
    <w:rsid w:val="00FF53AE"/>
  </w:style>
  <w:style w:type="numbering" w:customStyle="1" w:styleId="1111111611">
    <w:name w:val="1 / 1.1 / 1.1.11611"/>
    <w:basedOn w:val="aa"/>
    <w:next w:val="111111"/>
    <w:rsid w:val="00FF53AE"/>
  </w:style>
  <w:style w:type="numbering" w:customStyle="1" w:styleId="126110">
    <w:name w:val="Нет списка12611"/>
    <w:next w:val="aa"/>
    <w:semiHidden/>
    <w:unhideWhenUsed/>
    <w:rsid w:val="00FF53AE"/>
  </w:style>
  <w:style w:type="numbering" w:customStyle="1" w:styleId="111611">
    <w:name w:val="Нет списка111611"/>
    <w:next w:val="aa"/>
    <w:semiHidden/>
    <w:unhideWhenUsed/>
    <w:rsid w:val="00FF53AE"/>
  </w:style>
  <w:style w:type="numbering" w:customStyle="1" w:styleId="21611">
    <w:name w:val="Нет списка21611"/>
    <w:next w:val="aa"/>
    <w:uiPriority w:val="99"/>
    <w:semiHidden/>
    <w:unhideWhenUsed/>
    <w:rsid w:val="00FF53AE"/>
  </w:style>
  <w:style w:type="numbering" w:customStyle="1" w:styleId="19110">
    <w:name w:val="Нет списка1911"/>
    <w:next w:val="aa"/>
    <w:uiPriority w:val="99"/>
    <w:semiHidden/>
    <w:unhideWhenUsed/>
    <w:rsid w:val="00FF53AE"/>
  </w:style>
  <w:style w:type="table" w:customStyle="1" w:styleId="922">
    <w:name w:val="Сетка таблицы92"/>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Текущий список1811"/>
    <w:rsid w:val="00FF53AE"/>
  </w:style>
  <w:style w:type="numbering" w:customStyle="1" w:styleId="111111811">
    <w:name w:val="1 / 1.1 / 1.1.1811"/>
    <w:basedOn w:val="aa"/>
    <w:next w:val="111111"/>
    <w:uiPriority w:val="99"/>
    <w:rsid w:val="00FF53AE"/>
  </w:style>
  <w:style w:type="numbering" w:customStyle="1" w:styleId="110110">
    <w:name w:val="Нет списка11011"/>
    <w:next w:val="aa"/>
    <w:semiHidden/>
    <w:unhideWhenUsed/>
    <w:rsid w:val="00FF53AE"/>
  </w:style>
  <w:style w:type="table" w:customStyle="1" w:styleId="-172">
    <w:name w:val="Таблица-список 172"/>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10">
    <w:name w:val="Нет списка11711"/>
    <w:next w:val="aa"/>
    <w:semiHidden/>
    <w:unhideWhenUsed/>
    <w:rsid w:val="00FF53AE"/>
  </w:style>
  <w:style w:type="numbering" w:customStyle="1" w:styleId="27110">
    <w:name w:val="Нет списка2711"/>
    <w:next w:val="aa"/>
    <w:uiPriority w:val="99"/>
    <w:semiHidden/>
    <w:unhideWhenUsed/>
    <w:rsid w:val="00FF53AE"/>
  </w:style>
  <w:style w:type="numbering" w:customStyle="1" w:styleId="3711">
    <w:name w:val="Нет списка3711"/>
    <w:next w:val="aa"/>
    <w:uiPriority w:val="99"/>
    <w:semiHidden/>
    <w:unhideWhenUsed/>
    <w:rsid w:val="00FF53AE"/>
  </w:style>
  <w:style w:type="numbering" w:customStyle="1" w:styleId="4711">
    <w:name w:val="Нет списка4711"/>
    <w:next w:val="aa"/>
    <w:uiPriority w:val="99"/>
    <w:semiHidden/>
    <w:unhideWhenUsed/>
    <w:rsid w:val="00FF53AE"/>
  </w:style>
  <w:style w:type="numbering" w:customStyle="1" w:styleId="117111">
    <w:name w:val="Текущий список11711"/>
    <w:rsid w:val="00FF53AE"/>
  </w:style>
  <w:style w:type="numbering" w:customStyle="1" w:styleId="1111111711">
    <w:name w:val="1 / 1.1 / 1.1.11711"/>
    <w:basedOn w:val="aa"/>
    <w:next w:val="111111"/>
    <w:rsid w:val="00FF53AE"/>
  </w:style>
  <w:style w:type="numbering" w:customStyle="1" w:styleId="12711">
    <w:name w:val="Нет списка12711"/>
    <w:next w:val="aa"/>
    <w:semiHidden/>
    <w:unhideWhenUsed/>
    <w:rsid w:val="00FF53AE"/>
  </w:style>
  <w:style w:type="numbering" w:customStyle="1" w:styleId="111711">
    <w:name w:val="Нет списка111711"/>
    <w:next w:val="aa"/>
    <w:semiHidden/>
    <w:unhideWhenUsed/>
    <w:rsid w:val="00FF53AE"/>
  </w:style>
  <w:style w:type="numbering" w:customStyle="1" w:styleId="21711">
    <w:name w:val="Нет списка21711"/>
    <w:next w:val="aa"/>
    <w:uiPriority w:val="99"/>
    <w:semiHidden/>
    <w:unhideWhenUsed/>
    <w:rsid w:val="00FF53AE"/>
  </w:style>
  <w:style w:type="numbering" w:customStyle="1" w:styleId="20110">
    <w:name w:val="Нет списка2011"/>
    <w:next w:val="aa"/>
    <w:uiPriority w:val="99"/>
    <w:semiHidden/>
    <w:unhideWhenUsed/>
    <w:rsid w:val="00FF53AE"/>
  </w:style>
  <w:style w:type="table" w:customStyle="1" w:styleId="1022">
    <w:name w:val="Сетка таблицы102"/>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1">
    <w:name w:val="Текущий список1911"/>
    <w:rsid w:val="00FF53AE"/>
  </w:style>
  <w:style w:type="numbering" w:customStyle="1" w:styleId="111111911">
    <w:name w:val="1 / 1.1 / 1.1.1911"/>
    <w:basedOn w:val="aa"/>
    <w:next w:val="111111"/>
    <w:uiPriority w:val="99"/>
    <w:rsid w:val="00FF53AE"/>
  </w:style>
  <w:style w:type="numbering" w:customStyle="1" w:styleId="118110">
    <w:name w:val="Нет списка11811"/>
    <w:next w:val="aa"/>
    <w:semiHidden/>
    <w:unhideWhenUsed/>
    <w:rsid w:val="00FF53AE"/>
  </w:style>
  <w:style w:type="numbering" w:customStyle="1" w:styleId="119110">
    <w:name w:val="Нет списка11911"/>
    <w:next w:val="aa"/>
    <w:semiHidden/>
    <w:unhideWhenUsed/>
    <w:rsid w:val="00FF53AE"/>
  </w:style>
  <w:style w:type="numbering" w:customStyle="1" w:styleId="28110">
    <w:name w:val="Нет списка2811"/>
    <w:next w:val="aa"/>
    <w:uiPriority w:val="99"/>
    <w:semiHidden/>
    <w:unhideWhenUsed/>
    <w:rsid w:val="00FF53AE"/>
  </w:style>
  <w:style w:type="numbering" w:customStyle="1" w:styleId="3811">
    <w:name w:val="Нет списка3811"/>
    <w:next w:val="aa"/>
    <w:uiPriority w:val="99"/>
    <w:semiHidden/>
    <w:unhideWhenUsed/>
    <w:rsid w:val="00FF53AE"/>
  </w:style>
  <w:style w:type="numbering" w:customStyle="1" w:styleId="4811">
    <w:name w:val="Нет списка4811"/>
    <w:next w:val="aa"/>
    <w:uiPriority w:val="99"/>
    <w:semiHidden/>
    <w:unhideWhenUsed/>
    <w:rsid w:val="00FF53AE"/>
  </w:style>
  <w:style w:type="numbering" w:customStyle="1" w:styleId="118111">
    <w:name w:val="Текущий список11811"/>
    <w:rsid w:val="00FF53AE"/>
  </w:style>
  <w:style w:type="numbering" w:customStyle="1" w:styleId="1111111811">
    <w:name w:val="1 / 1.1 / 1.1.11811"/>
    <w:basedOn w:val="aa"/>
    <w:next w:val="111111"/>
    <w:rsid w:val="00FF53AE"/>
  </w:style>
  <w:style w:type="numbering" w:customStyle="1" w:styleId="12811">
    <w:name w:val="Нет списка12811"/>
    <w:next w:val="aa"/>
    <w:semiHidden/>
    <w:unhideWhenUsed/>
    <w:rsid w:val="00FF53AE"/>
  </w:style>
  <w:style w:type="numbering" w:customStyle="1" w:styleId="111811">
    <w:name w:val="Нет списка111811"/>
    <w:next w:val="aa"/>
    <w:semiHidden/>
    <w:unhideWhenUsed/>
    <w:rsid w:val="00FF53AE"/>
  </w:style>
  <w:style w:type="numbering" w:customStyle="1" w:styleId="21811">
    <w:name w:val="Нет списка21811"/>
    <w:next w:val="aa"/>
    <w:uiPriority w:val="99"/>
    <w:semiHidden/>
    <w:unhideWhenUsed/>
    <w:rsid w:val="00FF53AE"/>
  </w:style>
  <w:style w:type="numbering" w:customStyle="1" w:styleId="29110">
    <w:name w:val="Нет списка2911"/>
    <w:next w:val="aa"/>
    <w:uiPriority w:val="99"/>
    <w:semiHidden/>
    <w:unhideWhenUsed/>
    <w:rsid w:val="00FF53AE"/>
  </w:style>
  <w:style w:type="numbering" w:customStyle="1" w:styleId="110111">
    <w:name w:val="Текущий список11011"/>
    <w:rsid w:val="00FF53AE"/>
  </w:style>
  <w:style w:type="numbering" w:customStyle="1" w:styleId="1111111011">
    <w:name w:val="1 / 1.1 / 1.1.11011"/>
    <w:basedOn w:val="aa"/>
    <w:next w:val="111111"/>
    <w:uiPriority w:val="99"/>
    <w:rsid w:val="00FF53AE"/>
  </w:style>
  <w:style w:type="numbering" w:customStyle="1" w:styleId="120110">
    <w:name w:val="Нет списка12011"/>
    <w:next w:val="aa"/>
    <w:semiHidden/>
    <w:unhideWhenUsed/>
    <w:rsid w:val="00FF53AE"/>
  </w:style>
  <w:style w:type="numbering" w:customStyle="1" w:styleId="1110110">
    <w:name w:val="Нет списка111011"/>
    <w:next w:val="aa"/>
    <w:semiHidden/>
    <w:unhideWhenUsed/>
    <w:rsid w:val="00FF53AE"/>
  </w:style>
  <w:style w:type="numbering" w:customStyle="1" w:styleId="21011">
    <w:name w:val="Нет списка21011"/>
    <w:next w:val="aa"/>
    <w:uiPriority w:val="99"/>
    <w:semiHidden/>
    <w:unhideWhenUsed/>
    <w:rsid w:val="00FF53AE"/>
  </w:style>
  <w:style w:type="numbering" w:customStyle="1" w:styleId="3911">
    <w:name w:val="Нет списка3911"/>
    <w:next w:val="aa"/>
    <w:uiPriority w:val="99"/>
    <w:semiHidden/>
    <w:unhideWhenUsed/>
    <w:rsid w:val="00FF53AE"/>
  </w:style>
  <w:style w:type="numbering" w:customStyle="1" w:styleId="4911">
    <w:name w:val="Нет списка4911"/>
    <w:next w:val="aa"/>
    <w:uiPriority w:val="99"/>
    <w:semiHidden/>
    <w:unhideWhenUsed/>
    <w:rsid w:val="00FF53AE"/>
  </w:style>
  <w:style w:type="numbering" w:customStyle="1" w:styleId="119111">
    <w:name w:val="Текущий список11911"/>
    <w:rsid w:val="00FF53AE"/>
  </w:style>
  <w:style w:type="numbering" w:customStyle="1" w:styleId="1111111911">
    <w:name w:val="1 / 1.1 / 1.1.11911"/>
    <w:basedOn w:val="aa"/>
    <w:next w:val="111111"/>
    <w:rsid w:val="00FF53AE"/>
  </w:style>
  <w:style w:type="numbering" w:customStyle="1" w:styleId="12911">
    <w:name w:val="Нет списка12911"/>
    <w:next w:val="aa"/>
    <w:semiHidden/>
    <w:unhideWhenUsed/>
    <w:rsid w:val="00FF53AE"/>
  </w:style>
  <w:style w:type="numbering" w:customStyle="1" w:styleId="111911">
    <w:name w:val="Нет списка111911"/>
    <w:next w:val="aa"/>
    <w:semiHidden/>
    <w:unhideWhenUsed/>
    <w:rsid w:val="00FF53AE"/>
  </w:style>
  <w:style w:type="numbering" w:customStyle="1" w:styleId="21911">
    <w:name w:val="Нет списка21911"/>
    <w:next w:val="aa"/>
    <w:uiPriority w:val="99"/>
    <w:semiHidden/>
    <w:unhideWhenUsed/>
    <w:rsid w:val="00FF53AE"/>
  </w:style>
  <w:style w:type="numbering" w:customStyle="1" w:styleId="120111">
    <w:name w:val="Текущий список12011"/>
    <w:rsid w:val="00FF53AE"/>
  </w:style>
  <w:style w:type="numbering" w:customStyle="1" w:styleId="1111112011">
    <w:name w:val="1 / 1.1 / 1.1.12011"/>
    <w:basedOn w:val="aa"/>
    <w:next w:val="111111"/>
    <w:rsid w:val="00FF53AE"/>
  </w:style>
  <w:style w:type="numbering" w:customStyle="1" w:styleId="121211">
    <w:name w:val="Текущий список12121"/>
    <w:rsid w:val="00FF53AE"/>
  </w:style>
  <w:style w:type="numbering" w:customStyle="1" w:styleId="111111214">
    <w:name w:val="1 / 1.1 / 1.1.1214"/>
    <w:basedOn w:val="aa"/>
    <w:next w:val="111111"/>
    <w:rsid w:val="00FF53AE"/>
  </w:style>
  <w:style w:type="table" w:customStyle="1" w:styleId="31111">
    <w:name w:val="Сетка таблицы3111"/>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FF53AE"/>
  </w:style>
  <w:style w:type="numbering" w:customStyle="1" w:styleId="111111224">
    <w:name w:val="1 / 1.1 / 1.1.1224"/>
    <w:basedOn w:val="aa"/>
    <w:next w:val="111111"/>
    <w:rsid w:val="00FF53AE"/>
  </w:style>
  <w:style w:type="numbering" w:customStyle="1" w:styleId="1232">
    <w:name w:val="Текущий список1232"/>
    <w:rsid w:val="00FF53AE"/>
  </w:style>
  <w:style w:type="numbering" w:customStyle="1" w:styleId="1111112321">
    <w:name w:val="1 / 1.1 / 1.1.12321"/>
    <w:basedOn w:val="aa"/>
    <w:next w:val="111111"/>
    <w:rsid w:val="00FF53AE"/>
  </w:style>
  <w:style w:type="numbering" w:customStyle="1" w:styleId="124111">
    <w:name w:val="Текущий список12411"/>
    <w:rsid w:val="00FF53AE"/>
  </w:style>
  <w:style w:type="numbering" w:customStyle="1" w:styleId="111111242">
    <w:name w:val="1 / 1.1 / 1.1.1242"/>
    <w:basedOn w:val="aa"/>
    <w:next w:val="111111"/>
    <w:rsid w:val="00FF53AE"/>
  </w:style>
  <w:style w:type="numbering" w:customStyle="1" w:styleId="30110">
    <w:name w:val="Нет списка3011"/>
    <w:next w:val="aa"/>
    <w:uiPriority w:val="99"/>
    <w:semiHidden/>
    <w:unhideWhenUsed/>
    <w:rsid w:val="00FF53AE"/>
  </w:style>
  <w:style w:type="numbering" w:customStyle="1" w:styleId="125111">
    <w:name w:val="Текущий список12511"/>
    <w:rsid w:val="00FF53AE"/>
  </w:style>
  <w:style w:type="numbering" w:customStyle="1" w:styleId="111111252">
    <w:name w:val="1 / 1.1 / 1.1.1252"/>
    <w:basedOn w:val="aa"/>
    <w:next w:val="111111"/>
    <w:rsid w:val="00FF53AE"/>
  </w:style>
  <w:style w:type="numbering" w:customStyle="1" w:styleId="13011">
    <w:name w:val="Нет списка13011"/>
    <w:next w:val="aa"/>
    <w:semiHidden/>
    <w:unhideWhenUsed/>
    <w:rsid w:val="00FF53AE"/>
  </w:style>
  <w:style w:type="numbering" w:customStyle="1" w:styleId="501">
    <w:name w:val="Нет списка501"/>
    <w:next w:val="aa"/>
    <w:uiPriority w:val="99"/>
    <w:semiHidden/>
    <w:unhideWhenUsed/>
    <w:rsid w:val="00FF53AE"/>
  </w:style>
  <w:style w:type="table" w:customStyle="1" w:styleId="3712">
    <w:name w:val="Сетка таблицы371"/>
    <w:basedOn w:val="a9"/>
    <w:next w:val="afff6"/>
    <w:uiPriority w:val="59"/>
    <w:locked/>
    <w:rsid w:val="00FF53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Таблица-список 120"/>
    <w:basedOn w:val="a9"/>
    <w:next w:val="-11"/>
    <w:rsid w:val="00FF53A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FF53AE"/>
  </w:style>
  <w:style w:type="numbering" w:customStyle="1" w:styleId="11111128">
    <w:name w:val="1 / 1.1 / 1.1.128"/>
    <w:basedOn w:val="aa"/>
    <w:next w:val="111111"/>
    <w:rsid w:val="00FF53AE"/>
  </w:style>
  <w:style w:type="numbering" w:customStyle="1" w:styleId="1341">
    <w:name w:val="Нет списка134"/>
    <w:next w:val="aa"/>
    <w:semiHidden/>
    <w:unhideWhenUsed/>
    <w:rsid w:val="00FF53AE"/>
  </w:style>
  <w:style w:type="numbering" w:customStyle="1" w:styleId="11230">
    <w:name w:val="Нет списка1123"/>
    <w:next w:val="aa"/>
    <w:semiHidden/>
    <w:unhideWhenUsed/>
    <w:rsid w:val="00FF53AE"/>
  </w:style>
  <w:style w:type="numbering" w:customStyle="1" w:styleId="2230">
    <w:name w:val="Нет списка223"/>
    <w:next w:val="aa"/>
    <w:uiPriority w:val="99"/>
    <w:semiHidden/>
    <w:unhideWhenUsed/>
    <w:rsid w:val="00FF53AE"/>
  </w:style>
  <w:style w:type="numbering" w:customStyle="1" w:styleId="3130">
    <w:name w:val="Нет списка313"/>
    <w:next w:val="aa"/>
    <w:uiPriority w:val="99"/>
    <w:semiHidden/>
    <w:unhideWhenUsed/>
    <w:rsid w:val="00FF53AE"/>
  </w:style>
  <w:style w:type="table" w:customStyle="1" w:styleId="1143">
    <w:name w:val="Сетка таблицы114"/>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a"/>
    <w:uiPriority w:val="99"/>
    <w:semiHidden/>
    <w:unhideWhenUsed/>
    <w:rsid w:val="00FF53AE"/>
  </w:style>
  <w:style w:type="numbering" w:customStyle="1" w:styleId="4130">
    <w:name w:val="Нет списка413"/>
    <w:next w:val="aa"/>
    <w:uiPriority w:val="99"/>
    <w:semiHidden/>
    <w:unhideWhenUsed/>
    <w:rsid w:val="00FF53AE"/>
  </w:style>
  <w:style w:type="table" w:customStyle="1" w:styleId="2132">
    <w:name w:val="Сетка таблицы213"/>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FF53AE"/>
  </w:style>
  <w:style w:type="numbering" w:customStyle="1" w:styleId="111111116">
    <w:name w:val="1 / 1.1 / 1.1.1116"/>
    <w:basedOn w:val="aa"/>
    <w:next w:val="111111"/>
    <w:rsid w:val="00FF53AE"/>
  </w:style>
  <w:style w:type="numbering" w:customStyle="1" w:styleId="12130">
    <w:name w:val="Нет списка1213"/>
    <w:next w:val="aa"/>
    <w:semiHidden/>
    <w:unhideWhenUsed/>
    <w:rsid w:val="00FF53AE"/>
  </w:style>
  <w:style w:type="numbering" w:customStyle="1" w:styleId="560">
    <w:name w:val="Нет списка56"/>
    <w:next w:val="aa"/>
    <w:uiPriority w:val="99"/>
    <w:semiHidden/>
    <w:unhideWhenUsed/>
    <w:rsid w:val="00FF53AE"/>
  </w:style>
  <w:style w:type="table" w:customStyle="1" w:styleId="382">
    <w:name w:val="Сетка таблицы38"/>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FF53AE"/>
  </w:style>
  <w:style w:type="numbering" w:customStyle="1" w:styleId="11111129">
    <w:name w:val="1 / 1.1 / 1.1.129"/>
    <w:basedOn w:val="aa"/>
    <w:next w:val="111111"/>
    <w:uiPriority w:val="99"/>
    <w:rsid w:val="00FF53AE"/>
  </w:style>
  <w:style w:type="numbering" w:customStyle="1" w:styleId="1350">
    <w:name w:val="Нет списка135"/>
    <w:next w:val="aa"/>
    <w:semiHidden/>
    <w:unhideWhenUsed/>
    <w:rsid w:val="00FF53AE"/>
  </w:style>
  <w:style w:type="table" w:customStyle="1" w:styleId="-1110">
    <w:name w:val="Таблица-список 1110"/>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0">
    <w:name w:val="Нет списка11113"/>
    <w:next w:val="aa"/>
    <w:semiHidden/>
    <w:unhideWhenUsed/>
    <w:rsid w:val="00FF53AE"/>
  </w:style>
  <w:style w:type="numbering" w:customStyle="1" w:styleId="3140">
    <w:name w:val="Нет списка314"/>
    <w:next w:val="aa"/>
    <w:uiPriority w:val="99"/>
    <w:semiHidden/>
    <w:unhideWhenUsed/>
    <w:rsid w:val="00FF53AE"/>
  </w:style>
  <w:style w:type="table" w:customStyle="1" w:styleId="1153">
    <w:name w:val="Сетка таблицы115"/>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a"/>
    <w:uiPriority w:val="99"/>
    <w:semiHidden/>
    <w:unhideWhenUsed/>
    <w:rsid w:val="00FF53AE"/>
  </w:style>
  <w:style w:type="table" w:customStyle="1" w:styleId="2142">
    <w:name w:val="Сетка таблицы214"/>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Текущий список1117"/>
    <w:rsid w:val="00FF53AE"/>
  </w:style>
  <w:style w:type="numbering" w:customStyle="1" w:styleId="111111117">
    <w:name w:val="1 / 1.1 / 1.1.1117"/>
    <w:basedOn w:val="aa"/>
    <w:next w:val="111111"/>
    <w:rsid w:val="00FF53AE"/>
  </w:style>
  <w:style w:type="numbering" w:customStyle="1" w:styleId="1214">
    <w:name w:val="Нет списка1214"/>
    <w:next w:val="aa"/>
    <w:semiHidden/>
    <w:unhideWhenUsed/>
    <w:rsid w:val="00FF53AE"/>
  </w:style>
  <w:style w:type="numbering" w:customStyle="1" w:styleId="11114">
    <w:name w:val="Нет списка11114"/>
    <w:next w:val="aa"/>
    <w:semiHidden/>
    <w:unhideWhenUsed/>
    <w:rsid w:val="00FF53AE"/>
  </w:style>
  <w:style w:type="numbering" w:customStyle="1" w:styleId="2114">
    <w:name w:val="Нет списка2114"/>
    <w:next w:val="aa"/>
    <w:uiPriority w:val="99"/>
    <w:semiHidden/>
    <w:unhideWhenUsed/>
    <w:rsid w:val="00FF53AE"/>
  </w:style>
  <w:style w:type="numbering" w:customStyle="1" w:styleId="660">
    <w:name w:val="Нет списка66"/>
    <w:next w:val="aa"/>
    <w:uiPriority w:val="99"/>
    <w:semiHidden/>
    <w:unhideWhenUsed/>
    <w:rsid w:val="00FF53AE"/>
  </w:style>
  <w:style w:type="table" w:customStyle="1" w:styleId="433">
    <w:name w:val="Сетка таблицы43"/>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FF53AE"/>
  </w:style>
  <w:style w:type="numbering" w:customStyle="1" w:styleId="11111135">
    <w:name w:val="1 / 1.1 / 1.1.135"/>
    <w:basedOn w:val="aa"/>
    <w:next w:val="111111"/>
    <w:uiPriority w:val="99"/>
    <w:rsid w:val="00FF53AE"/>
  </w:style>
  <w:style w:type="numbering" w:customStyle="1" w:styleId="1432">
    <w:name w:val="Нет списка143"/>
    <w:next w:val="aa"/>
    <w:semiHidden/>
    <w:unhideWhenUsed/>
    <w:rsid w:val="00FF53AE"/>
  </w:style>
  <w:style w:type="table" w:customStyle="1" w:styleId="-125">
    <w:name w:val="Таблица-список 125"/>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0">
    <w:name w:val="Нет списка1124"/>
    <w:next w:val="aa"/>
    <w:semiHidden/>
    <w:unhideWhenUsed/>
    <w:rsid w:val="00FF53AE"/>
  </w:style>
  <w:style w:type="numbering" w:customStyle="1" w:styleId="2240">
    <w:name w:val="Нет списка224"/>
    <w:next w:val="aa"/>
    <w:uiPriority w:val="99"/>
    <w:semiHidden/>
    <w:unhideWhenUsed/>
    <w:rsid w:val="00FF53AE"/>
  </w:style>
  <w:style w:type="numbering" w:customStyle="1" w:styleId="3230">
    <w:name w:val="Нет списка323"/>
    <w:next w:val="aa"/>
    <w:uiPriority w:val="99"/>
    <w:semiHidden/>
    <w:unhideWhenUsed/>
    <w:rsid w:val="00FF53AE"/>
  </w:style>
  <w:style w:type="table" w:customStyle="1" w:styleId="1233">
    <w:name w:val="Сетка таблицы123"/>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a"/>
    <w:uiPriority w:val="99"/>
    <w:semiHidden/>
    <w:unhideWhenUsed/>
    <w:rsid w:val="00FF53AE"/>
  </w:style>
  <w:style w:type="table" w:customStyle="1" w:styleId="2231">
    <w:name w:val="Сетка таблицы223"/>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FF53AE"/>
  </w:style>
  <w:style w:type="numbering" w:customStyle="1" w:styleId="111111125">
    <w:name w:val="1 / 1.1 / 1.1.1125"/>
    <w:basedOn w:val="aa"/>
    <w:next w:val="111111"/>
    <w:rsid w:val="00FF53AE"/>
  </w:style>
  <w:style w:type="numbering" w:customStyle="1" w:styleId="12221">
    <w:name w:val="Нет списка1222"/>
    <w:next w:val="aa"/>
    <w:semiHidden/>
    <w:unhideWhenUsed/>
    <w:rsid w:val="00FF53AE"/>
  </w:style>
  <w:style w:type="table" w:customStyle="1" w:styleId="-1113">
    <w:name w:val="Таблица-список 1113"/>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a"/>
    <w:semiHidden/>
    <w:unhideWhenUsed/>
    <w:rsid w:val="00FF53AE"/>
  </w:style>
  <w:style w:type="numbering" w:customStyle="1" w:styleId="21220">
    <w:name w:val="Нет списка2122"/>
    <w:next w:val="aa"/>
    <w:uiPriority w:val="99"/>
    <w:semiHidden/>
    <w:unhideWhenUsed/>
    <w:rsid w:val="00FF53AE"/>
  </w:style>
  <w:style w:type="numbering" w:customStyle="1" w:styleId="730">
    <w:name w:val="Нет списка73"/>
    <w:next w:val="aa"/>
    <w:uiPriority w:val="99"/>
    <w:semiHidden/>
    <w:unhideWhenUsed/>
    <w:rsid w:val="00FF53AE"/>
  </w:style>
  <w:style w:type="table" w:customStyle="1" w:styleId="531">
    <w:name w:val="Сетка таблицы53"/>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FF53AE"/>
  </w:style>
  <w:style w:type="numbering" w:customStyle="1" w:styleId="11111145">
    <w:name w:val="1 / 1.1 / 1.1.145"/>
    <w:basedOn w:val="aa"/>
    <w:next w:val="111111"/>
    <w:uiPriority w:val="99"/>
    <w:rsid w:val="00FF53AE"/>
  </w:style>
  <w:style w:type="numbering" w:customStyle="1" w:styleId="1530">
    <w:name w:val="Нет списка153"/>
    <w:next w:val="aa"/>
    <w:semiHidden/>
    <w:unhideWhenUsed/>
    <w:rsid w:val="00FF53AE"/>
  </w:style>
  <w:style w:type="table" w:customStyle="1" w:styleId="-135">
    <w:name w:val="Таблица-список 135"/>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0">
    <w:name w:val="Нет списка1133"/>
    <w:next w:val="aa"/>
    <w:semiHidden/>
    <w:unhideWhenUsed/>
    <w:rsid w:val="00FF53AE"/>
  </w:style>
  <w:style w:type="numbering" w:customStyle="1" w:styleId="2330">
    <w:name w:val="Нет списка233"/>
    <w:next w:val="aa"/>
    <w:uiPriority w:val="99"/>
    <w:semiHidden/>
    <w:unhideWhenUsed/>
    <w:rsid w:val="00FF53AE"/>
  </w:style>
  <w:style w:type="numbering" w:customStyle="1" w:styleId="333">
    <w:name w:val="Нет списка333"/>
    <w:next w:val="aa"/>
    <w:uiPriority w:val="99"/>
    <w:semiHidden/>
    <w:unhideWhenUsed/>
    <w:rsid w:val="00FF53AE"/>
  </w:style>
  <w:style w:type="table" w:customStyle="1" w:styleId="1332">
    <w:name w:val="Сетка таблицы133"/>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a"/>
    <w:uiPriority w:val="99"/>
    <w:semiHidden/>
    <w:unhideWhenUsed/>
    <w:rsid w:val="00FF53AE"/>
  </w:style>
  <w:style w:type="table" w:customStyle="1" w:styleId="2331">
    <w:name w:val="Сетка таблицы233"/>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
    <w:name w:val="Текущий список1133"/>
    <w:rsid w:val="00FF53AE"/>
  </w:style>
  <w:style w:type="numbering" w:customStyle="1" w:styleId="111111133">
    <w:name w:val="1 / 1.1 / 1.1.1133"/>
    <w:basedOn w:val="aa"/>
    <w:next w:val="111111"/>
    <w:rsid w:val="00FF53AE"/>
  </w:style>
  <w:style w:type="numbering" w:customStyle="1" w:styleId="12320">
    <w:name w:val="Нет списка1232"/>
    <w:next w:val="aa"/>
    <w:semiHidden/>
    <w:unhideWhenUsed/>
    <w:rsid w:val="00FF53AE"/>
  </w:style>
  <w:style w:type="table" w:customStyle="1" w:styleId="-1123">
    <w:name w:val="Таблица-список 1123"/>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a"/>
    <w:semiHidden/>
    <w:unhideWhenUsed/>
    <w:rsid w:val="00FF53AE"/>
  </w:style>
  <w:style w:type="numbering" w:customStyle="1" w:styleId="21320">
    <w:name w:val="Нет списка2132"/>
    <w:next w:val="aa"/>
    <w:uiPriority w:val="99"/>
    <w:semiHidden/>
    <w:unhideWhenUsed/>
    <w:rsid w:val="00FF53AE"/>
  </w:style>
  <w:style w:type="numbering" w:customStyle="1" w:styleId="14130">
    <w:name w:val="Текущий список1413"/>
    <w:rsid w:val="00FF53AE"/>
  </w:style>
  <w:style w:type="numbering" w:customStyle="1" w:styleId="111111413">
    <w:name w:val="1 / 1.1 / 1.1.1413"/>
    <w:basedOn w:val="aa"/>
    <w:next w:val="111111"/>
    <w:uiPriority w:val="99"/>
    <w:rsid w:val="00FF53AE"/>
  </w:style>
  <w:style w:type="numbering" w:customStyle="1" w:styleId="830">
    <w:name w:val="Нет списка83"/>
    <w:next w:val="aa"/>
    <w:uiPriority w:val="99"/>
    <w:semiHidden/>
    <w:unhideWhenUsed/>
    <w:rsid w:val="00FF53AE"/>
  </w:style>
  <w:style w:type="table" w:customStyle="1" w:styleId="631">
    <w:name w:val="Сетка таблицы63"/>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FF53AE"/>
  </w:style>
  <w:style w:type="numbering" w:customStyle="1" w:styleId="11111153">
    <w:name w:val="1 / 1.1 / 1.1.153"/>
    <w:basedOn w:val="aa"/>
    <w:next w:val="111111"/>
    <w:uiPriority w:val="99"/>
    <w:rsid w:val="00FF53AE"/>
  </w:style>
  <w:style w:type="numbering" w:customStyle="1" w:styleId="1630">
    <w:name w:val="Нет списка163"/>
    <w:next w:val="aa"/>
    <w:semiHidden/>
    <w:unhideWhenUsed/>
    <w:rsid w:val="00FF53AE"/>
  </w:style>
  <w:style w:type="table" w:customStyle="1" w:styleId="-145">
    <w:name w:val="Таблица-список 145"/>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a"/>
    <w:semiHidden/>
    <w:unhideWhenUsed/>
    <w:rsid w:val="00FF53AE"/>
  </w:style>
  <w:style w:type="numbering" w:customStyle="1" w:styleId="2430">
    <w:name w:val="Нет списка243"/>
    <w:next w:val="aa"/>
    <w:uiPriority w:val="99"/>
    <w:semiHidden/>
    <w:unhideWhenUsed/>
    <w:rsid w:val="00FF53AE"/>
  </w:style>
  <w:style w:type="numbering" w:customStyle="1" w:styleId="343">
    <w:name w:val="Нет списка343"/>
    <w:next w:val="aa"/>
    <w:uiPriority w:val="99"/>
    <w:semiHidden/>
    <w:unhideWhenUsed/>
    <w:rsid w:val="00FF53AE"/>
  </w:style>
  <w:style w:type="table" w:customStyle="1" w:styleId="1424">
    <w:name w:val="Сетка таблицы142"/>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a"/>
    <w:uiPriority w:val="99"/>
    <w:semiHidden/>
    <w:unhideWhenUsed/>
    <w:rsid w:val="00FF53AE"/>
  </w:style>
  <w:style w:type="table" w:customStyle="1" w:styleId="2421">
    <w:name w:val="Сетка таблицы242"/>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FF53AE"/>
  </w:style>
  <w:style w:type="numbering" w:customStyle="1" w:styleId="111111143">
    <w:name w:val="1 / 1.1 / 1.1.1143"/>
    <w:basedOn w:val="aa"/>
    <w:next w:val="111111"/>
    <w:rsid w:val="00FF53AE"/>
  </w:style>
  <w:style w:type="numbering" w:customStyle="1" w:styleId="1242">
    <w:name w:val="Нет списка1242"/>
    <w:next w:val="aa"/>
    <w:semiHidden/>
    <w:unhideWhenUsed/>
    <w:rsid w:val="00FF53AE"/>
  </w:style>
  <w:style w:type="table" w:customStyle="1" w:styleId="-1133">
    <w:name w:val="Таблица-список 1133"/>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a"/>
    <w:semiHidden/>
    <w:unhideWhenUsed/>
    <w:rsid w:val="00FF53AE"/>
  </w:style>
  <w:style w:type="numbering" w:customStyle="1" w:styleId="21420">
    <w:name w:val="Нет списка2142"/>
    <w:next w:val="aa"/>
    <w:uiPriority w:val="99"/>
    <w:semiHidden/>
    <w:unhideWhenUsed/>
    <w:rsid w:val="00FF53AE"/>
  </w:style>
  <w:style w:type="numbering" w:customStyle="1" w:styleId="931">
    <w:name w:val="Нет списка93"/>
    <w:next w:val="aa"/>
    <w:uiPriority w:val="99"/>
    <w:semiHidden/>
    <w:unhideWhenUsed/>
    <w:rsid w:val="00FF53AE"/>
  </w:style>
  <w:style w:type="table" w:customStyle="1" w:styleId="731">
    <w:name w:val="Сетка таблицы73"/>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FF53AE"/>
  </w:style>
  <w:style w:type="numbering" w:customStyle="1" w:styleId="11111163">
    <w:name w:val="1 / 1.1 / 1.1.163"/>
    <w:basedOn w:val="aa"/>
    <w:next w:val="111111"/>
    <w:uiPriority w:val="99"/>
    <w:rsid w:val="00FF53AE"/>
  </w:style>
  <w:style w:type="numbering" w:customStyle="1" w:styleId="1722">
    <w:name w:val="Нет списка172"/>
    <w:next w:val="aa"/>
    <w:semiHidden/>
    <w:unhideWhenUsed/>
    <w:rsid w:val="00FF53AE"/>
  </w:style>
  <w:style w:type="table" w:customStyle="1" w:styleId="-153">
    <w:name w:val="Таблица-список 153"/>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a"/>
    <w:semiHidden/>
    <w:unhideWhenUsed/>
    <w:rsid w:val="00FF53AE"/>
  </w:style>
  <w:style w:type="numbering" w:customStyle="1" w:styleId="2530">
    <w:name w:val="Нет списка253"/>
    <w:next w:val="aa"/>
    <w:uiPriority w:val="99"/>
    <w:semiHidden/>
    <w:unhideWhenUsed/>
    <w:rsid w:val="00FF53AE"/>
  </w:style>
  <w:style w:type="numbering" w:customStyle="1" w:styleId="352">
    <w:name w:val="Нет списка352"/>
    <w:next w:val="aa"/>
    <w:uiPriority w:val="99"/>
    <w:semiHidden/>
    <w:unhideWhenUsed/>
    <w:rsid w:val="00FF53AE"/>
  </w:style>
  <w:style w:type="table" w:customStyle="1" w:styleId="1523">
    <w:name w:val="Сетка таблицы152"/>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a"/>
    <w:uiPriority w:val="99"/>
    <w:semiHidden/>
    <w:unhideWhenUsed/>
    <w:rsid w:val="00FF53AE"/>
  </w:style>
  <w:style w:type="table" w:customStyle="1" w:styleId="2521">
    <w:name w:val="Сетка таблицы252"/>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Текущий список1152"/>
    <w:rsid w:val="00FF53AE"/>
  </w:style>
  <w:style w:type="numbering" w:customStyle="1" w:styleId="111111153">
    <w:name w:val="1 / 1.1 / 1.1.1153"/>
    <w:basedOn w:val="aa"/>
    <w:next w:val="111111"/>
    <w:rsid w:val="00FF53AE"/>
  </w:style>
  <w:style w:type="numbering" w:customStyle="1" w:styleId="1252">
    <w:name w:val="Нет списка1252"/>
    <w:next w:val="aa"/>
    <w:semiHidden/>
    <w:unhideWhenUsed/>
    <w:rsid w:val="00FF53AE"/>
  </w:style>
  <w:style w:type="table" w:customStyle="1" w:styleId="-1142">
    <w:name w:val="Таблица-список 1142"/>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0">
    <w:name w:val="Нет списка11152"/>
    <w:next w:val="aa"/>
    <w:semiHidden/>
    <w:unhideWhenUsed/>
    <w:rsid w:val="00FF53AE"/>
  </w:style>
  <w:style w:type="numbering" w:customStyle="1" w:styleId="2152">
    <w:name w:val="Нет списка2152"/>
    <w:next w:val="aa"/>
    <w:uiPriority w:val="99"/>
    <w:semiHidden/>
    <w:unhideWhenUsed/>
    <w:rsid w:val="00FF53AE"/>
  </w:style>
  <w:style w:type="numbering" w:customStyle="1" w:styleId="1030">
    <w:name w:val="Нет списка103"/>
    <w:next w:val="aa"/>
    <w:uiPriority w:val="99"/>
    <w:semiHidden/>
    <w:unhideWhenUsed/>
    <w:rsid w:val="00FF53AE"/>
  </w:style>
  <w:style w:type="table" w:customStyle="1" w:styleId="831">
    <w:name w:val="Сетка таблицы83"/>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FF53AE"/>
  </w:style>
  <w:style w:type="numbering" w:customStyle="1" w:styleId="11111173">
    <w:name w:val="1 / 1.1 / 1.1.173"/>
    <w:basedOn w:val="aa"/>
    <w:next w:val="111111"/>
    <w:uiPriority w:val="99"/>
    <w:rsid w:val="00FF53AE"/>
  </w:style>
  <w:style w:type="numbering" w:customStyle="1" w:styleId="1820">
    <w:name w:val="Нет списка182"/>
    <w:next w:val="aa"/>
    <w:semiHidden/>
    <w:unhideWhenUsed/>
    <w:rsid w:val="00FF53AE"/>
  </w:style>
  <w:style w:type="table" w:customStyle="1" w:styleId="-163">
    <w:name w:val="Таблица-список 163"/>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a"/>
    <w:semiHidden/>
    <w:unhideWhenUsed/>
    <w:rsid w:val="00FF53AE"/>
  </w:style>
  <w:style w:type="numbering" w:customStyle="1" w:styleId="2620">
    <w:name w:val="Нет списка262"/>
    <w:next w:val="aa"/>
    <w:uiPriority w:val="99"/>
    <w:semiHidden/>
    <w:unhideWhenUsed/>
    <w:rsid w:val="00FF53AE"/>
  </w:style>
  <w:style w:type="numbering" w:customStyle="1" w:styleId="362">
    <w:name w:val="Нет списка362"/>
    <w:next w:val="aa"/>
    <w:uiPriority w:val="99"/>
    <w:semiHidden/>
    <w:unhideWhenUsed/>
    <w:rsid w:val="00FF53AE"/>
  </w:style>
  <w:style w:type="table" w:customStyle="1" w:styleId="1623">
    <w:name w:val="Сетка таблицы162"/>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a"/>
    <w:uiPriority w:val="99"/>
    <w:semiHidden/>
    <w:unhideWhenUsed/>
    <w:rsid w:val="00FF53AE"/>
  </w:style>
  <w:style w:type="table" w:customStyle="1" w:styleId="2621">
    <w:name w:val="Сетка таблицы262"/>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FF53AE"/>
  </w:style>
  <w:style w:type="numbering" w:customStyle="1" w:styleId="111111162">
    <w:name w:val="1 / 1.1 / 1.1.1162"/>
    <w:basedOn w:val="aa"/>
    <w:next w:val="111111"/>
    <w:rsid w:val="00FF53AE"/>
  </w:style>
  <w:style w:type="numbering" w:customStyle="1" w:styleId="1262">
    <w:name w:val="Нет списка1262"/>
    <w:next w:val="aa"/>
    <w:semiHidden/>
    <w:unhideWhenUsed/>
    <w:rsid w:val="00FF53AE"/>
  </w:style>
  <w:style w:type="table" w:customStyle="1" w:styleId="-1152">
    <w:name w:val="Таблица-список 1152"/>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a"/>
    <w:semiHidden/>
    <w:unhideWhenUsed/>
    <w:rsid w:val="00FF53AE"/>
  </w:style>
  <w:style w:type="numbering" w:customStyle="1" w:styleId="2162">
    <w:name w:val="Нет списка2162"/>
    <w:next w:val="aa"/>
    <w:uiPriority w:val="99"/>
    <w:semiHidden/>
    <w:unhideWhenUsed/>
    <w:rsid w:val="00FF53AE"/>
  </w:style>
  <w:style w:type="numbering" w:customStyle="1" w:styleId="1921">
    <w:name w:val="Нет списка192"/>
    <w:next w:val="aa"/>
    <w:uiPriority w:val="99"/>
    <w:semiHidden/>
    <w:unhideWhenUsed/>
    <w:rsid w:val="00FF53AE"/>
  </w:style>
  <w:style w:type="table" w:customStyle="1" w:styleId="932">
    <w:name w:val="Сетка таблицы93"/>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FF53AE"/>
  </w:style>
  <w:style w:type="numbering" w:customStyle="1" w:styleId="11111182">
    <w:name w:val="1 / 1.1 / 1.1.182"/>
    <w:basedOn w:val="aa"/>
    <w:next w:val="111111"/>
    <w:uiPriority w:val="99"/>
    <w:rsid w:val="00FF53AE"/>
  </w:style>
  <w:style w:type="numbering" w:customStyle="1" w:styleId="11020">
    <w:name w:val="Нет списка1102"/>
    <w:next w:val="aa"/>
    <w:semiHidden/>
    <w:unhideWhenUsed/>
    <w:rsid w:val="00FF53AE"/>
  </w:style>
  <w:style w:type="table" w:customStyle="1" w:styleId="-173">
    <w:name w:val="Таблица-список 173"/>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a"/>
    <w:semiHidden/>
    <w:unhideWhenUsed/>
    <w:rsid w:val="00FF53AE"/>
  </w:style>
  <w:style w:type="numbering" w:customStyle="1" w:styleId="2720">
    <w:name w:val="Нет списка272"/>
    <w:next w:val="aa"/>
    <w:uiPriority w:val="99"/>
    <w:semiHidden/>
    <w:unhideWhenUsed/>
    <w:rsid w:val="00FF53AE"/>
  </w:style>
  <w:style w:type="numbering" w:customStyle="1" w:styleId="3720">
    <w:name w:val="Нет списка372"/>
    <w:next w:val="aa"/>
    <w:uiPriority w:val="99"/>
    <w:semiHidden/>
    <w:unhideWhenUsed/>
    <w:rsid w:val="00FF53AE"/>
  </w:style>
  <w:style w:type="table" w:customStyle="1" w:styleId="1723">
    <w:name w:val="Сетка таблицы172"/>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a"/>
    <w:uiPriority w:val="99"/>
    <w:semiHidden/>
    <w:unhideWhenUsed/>
    <w:rsid w:val="00FF53AE"/>
  </w:style>
  <w:style w:type="table" w:customStyle="1" w:styleId="2721">
    <w:name w:val="Сетка таблицы272"/>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FF53AE"/>
  </w:style>
  <w:style w:type="numbering" w:customStyle="1" w:styleId="111111172">
    <w:name w:val="1 / 1.1 / 1.1.1172"/>
    <w:basedOn w:val="aa"/>
    <w:next w:val="111111"/>
    <w:rsid w:val="00FF53AE"/>
  </w:style>
  <w:style w:type="numbering" w:customStyle="1" w:styleId="1272">
    <w:name w:val="Нет списка1272"/>
    <w:next w:val="aa"/>
    <w:semiHidden/>
    <w:unhideWhenUsed/>
    <w:rsid w:val="00FF53AE"/>
  </w:style>
  <w:style w:type="table" w:customStyle="1" w:styleId="-1162">
    <w:name w:val="Таблица-список 1162"/>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
    <w:name w:val="Нет списка11172"/>
    <w:next w:val="aa"/>
    <w:semiHidden/>
    <w:unhideWhenUsed/>
    <w:rsid w:val="00FF53AE"/>
  </w:style>
  <w:style w:type="numbering" w:customStyle="1" w:styleId="2172">
    <w:name w:val="Нет списка2172"/>
    <w:next w:val="aa"/>
    <w:uiPriority w:val="99"/>
    <w:semiHidden/>
    <w:unhideWhenUsed/>
    <w:rsid w:val="00FF53AE"/>
  </w:style>
  <w:style w:type="numbering" w:customStyle="1" w:styleId="2021">
    <w:name w:val="Нет списка202"/>
    <w:next w:val="aa"/>
    <w:uiPriority w:val="99"/>
    <w:semiHidden/>
    <w:unhideWhenUsed/>
    <w:rsid w:val="00FF53AE"/>
  </w:style>
  <w:style w:type="table" w:customStyle="1" w:styleId="1031">
    <w:name w:val="Сетка таблицы103"/>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FF53AE"/>
  </w:style>
  <w:style w:type="numbering" w:customStyle="1" w:styleId="11111192">
    <w:name w:val="1 / 1.1 / 1.1.192"/>
    <w:basedOn w:val="aa"/>
    <w:next w:val="111111"/>
    <w:uiPriority w:val="99"/>
    <w:rsid w:val="00FF53AE"/>
  </w:style>
  <w:style w:type="numbering" w:customStyle="1" w:styleId="1182">
    <w:name w:val="Нет списка1182"/>
    <w:next w:val="aa"/>
    <w:semiHidden/>
    <w:unhideWhenUsed/>
    <w:rsid w:val="00FF53AE"/>
  </w:style>
  <w:style w:type="table" w:customStyle="1" w:styleId="-182">
    <w:name w:val="Таблица-список 182"/>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a"/>
    <w:semiHidden/>
    <w:unhideWhenUsed/>
    <w:rsid w:val="00FF53AE"/>
  </w:style>
  <w:style w:type="numbering" w:customStyle="1" w:styleId="2820">
    <w:name w:val="Нет списка282"/>
    <w:next w:val="aa"/>
    <w:uiPriority w:val="99"/>
    <w:semiHidden/>
    <w:unhideWhenUsed/>
    <w:rsid w:val="00FF53AE"/>
  </w:style>
  <w:style w:type="numbering" w:customStyle="1" w:styleId="3820">
    <w:name w:val="Нет списка382"/>
    <w:next w:val="aa"/>
    <w:uiPriority w:val="99"/>
    <w:semiHidden/>
    <w:unhideWhenUsed/>
    <w:rsid w:val="00FF53AE"/>
  </w:style>
  <w:style w:type="table" w:customStyle="1" w:styleId="1822">
    <w:name w:val="Сетка таблицы182"/>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a"/>
    <w:uiPriority w:val="99"/>
    <w:semiHidden/>
    <w:unhideWhenUsed/>
    <w:rsid w:val="00FF53AE"/>
  </w:style>
  <w:style w:type="table" w:customStyle="1" w:styleId="2821">
    <w:name w:val="Сетка таблицы282"/>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FF53AE"/>
  </w:style>
  <w:style w:type="numbering" w:customStyle="1" w:styleId="111111182">
    <w:name w:val="1 / 1.1 / 1.1.1182"/>
    <w:basedOn w:val="aa"/>
    <w:next w:val="111111"/>
    <w:rsid w:val="00FF53AE"/>
  </w:style>
  <w:style w:type="numbering" w:customStyle="1" w:styleId="12820">
    <w:name w:val="Нет списка1282"/>
    <w:next w:val="aa"/>
    <w:semiHidden/>
    <w:unhideWhenUsed/>
    <w:rsid w:val="00FF53AE"/>
  </w:style>
  <w:style w:type="table" w:customStyle="1" w:styleId="-1172">
    <w:name w:val="Таблица-список 1172"/>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a"/>
    <w:semiHidden/>
    <w:unhideWhenUsed/>
    <w:rsid w:val="00FF53AE"/>
  </w:style>
  <w:style w:type="numbering" w:customStyle="1" w:styleId="2182">
    <w:name w:val="Нет списка2182"/>
    <w:next w:val="aa"/>
    <w:uiPriority w:val="99"/>
    <w:semiHidden/>
    <w:unhideWhenUsed/>
    <w:rsid w:val="00FF53AE"/>
  </w:style>
  <w:style w:type="numbering" w:customStyle="1" w:styleId="2920">
    <w:name w:val="Нет списка292"/>
    <w:next w:val="aa"/>
    <w:uiPriority w:val="99"/>
    <w:semiHidden/>
    <w:unhideWhenUsed/>
    <w:rsid w:val="00FF53AE"/>
  </w:style>
  <w:style w:type="table" w:customStyle="1" w:styleId="1923">
    <w:name w:val="Сетка таблицы192"/>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FF53AE"/>
  </w:style>
  <w:style w:type="numbering" w:customStyle="1" w:styleId="111111102">
    <w:name w:val="1 / 1.1 / 1.1.1102"/>
    <w:basedOn w:val="aa"/>
    <w:next w:val="111111"/>
    <w:uiPriority w:val="99"/>
    <w:rsid w:val="00FF53AE"/>
  </w:style>
  <w:style w:type="numbering" w:customStyle="1" w:styleId="1202">
    <w:name w:val="Нет списка1202"/>
    <w:next w:val="aa"/>
    <w:semiHidden/>
    <w:unhideWhenUsed/>
    <w:rsid w:val="00FF53AE"/>
  </w:style>
  <w:style w:type="table" w:customStyle="1" w:styleId="-192">
    <w:name w:val="Таблица-список 192"/>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a"/>
    <w:semiHidden/>
    <w:unhideWhenUsed/>
    <w:rsid w:val="00FF53AE"/>
  </w:style>
  <w:style w:type="numbering" w:customStyle="1" w:styleId="21020">
    <w:name w:val="Нет списка2102"/>
    <w:next w:val="aa"/>
    <w:uiPriority w:val="99"/>
    <w:semiHidden/>
    <w:unhideWhenUsed/>
    <w:rsid w:val="00FF53AE"/>
  </w:style>
  <w:style w:type="numbering" w:customStyle="1" w:styleId="392">
    <w:name w:val="Нет списка392"/>
    <w:next w:val="aa"/>
    <w:uiPriority w:val="99"/>
    <w:semiHidden/>
    <w:unhideWhenUsed/>
    <w:rsid w:val="00FF53AE"/>
  </w:style>
  <w:style w:type="table" w:customStyle="1" w:styleId="11022">
    <w:name w:val="Сетка таблицы1102"/>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a"/>
    <w:uiPriority w:val="99"/>
    <w:semiHidden/>
    <w:unhideWhenUsed/>
    <w:rsid w:val="00FF53AE"/>
  </w:style>
  <w:style w:type="table" w:customStyle="1" w:styleId="2921">
    <w:name w:val="Сетка таблицы292"/>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FF53AE"/>
  </w:style>
  <w:style w:type="numbering" w:customStyle="1" w:styleId="111111192">
    <w:name w:val="1 / 1.1 / 1.1.1192"/>
    <w:basedOn w:val="aa"/>
    <w:next w:val="111111"/>
    <w:rsid w:val="00FF53AE"/>
  </w:style>
  <w:style w:type="numbering" w:customStyle="1" w:styleId="12920">
    <w:name w:val="Нет списка1292"/>
    <w:next w:val="aa"/>
    <w:semiHidden/>
    <w:unhideWhenUsed/>
    <w:rsid w:val="00FF53AE"/>
  </w:style>
  <w:style w:type="table" w:customStyle="1" w:styleId="-1182">
    <w:name w:val="Таблица-список 1182"/>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a"/>
    <w:semiHidden/>
    <w:unhideWhenUsed/>
    <w:rsid w:val="00FF53AE"/>
  </w:style>
  <w:style w:type="numbering" w:customStyle="1" w:styleId="2192">
    <w:name w:val="Нет списка2192"/>
    <w:next w:val="aa"/>
    <w:uiPriority w:val="99"/>
    <w:semiHidden/>
    <w:unhideWhenUsed/>
    <w:rsid w:val="00FF53AE"/>
  </w:style>
  <w:style w:type="table" w:customStyle="1" w:styleId="2022">
    <w:name w:val="Сетка таблицы202"/>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FF53AE"/>
  </w:style>
  <w:style w:type="numbering" w:customStyle="1" w:styleId="111111202">
    <w:name w:val="1 / 1.1 / 1.1.1202"/>
    <w:basedOn w:val="aa"/>
    <w:next w:val="111111"/>
    <w:rsid w:val="00FF53AE"/>
  </w:style>
  <w:style w:type="table" w:customStyle="1" w:styleId="302">
    <w:name w:val="Сетка таблицы302"/>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FF53AE"/>
  </w:style>
  <w:style w:type="numbering" w:customStyle="1" w:styleId="111111215">
    <w:name w:val="1 / 1.1 / 1.1.1215"/>
    <w:basedOn w:val="aa"/>
    <w:next w:val="111111"/>
    <w:rsid w:val="00FF53AE"/>
  </w:style>
  <w:style w:type="numbering" w:customStyle="1" w:styleId="12230">
    <w:name w:val="Текущий список1223"/>
    <w:rsid w:val="00FF53AE"/>
  </w:style>
  <w:style w:type="numbering" w:customStyle="1" w:styleId="111111225">
    <w:name w:val="1 / 1.1 / 1.1.1225"/>
    <w:basedOn w:val="aa"/>
    <w:next w:val="111111"/>
    <w:rsid w:val="00FF53AE"/>
  </w:style>
  <w:style w:type="table" w:customStyle="1" w:styleId="3221">
    <w:name w:val="Сетка таблицы322"/>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FF53AE"/>
  </w:style>
  <w:style w:type="numbering" w:customStyle="1" w:styleId="111111233">
    <w:name w:val="1 / 1.1 / 1.1.1233"/>
    <w:basedOn w:val="aa"/>
    <w:next w:val="111111"/>
    <w:rsid w:val="00FF53AE"/>
  </w:style>
  <w:style w:type="table" w:customStyle="1" w:styleId="3321">
    <w:name w:val="Сетка таблицы332"/>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FF53AE"/>
  </w:style>
  <w:style w:type="numbering" w:customStyle="1" w:styleId="111111243">
    <w:name w:val="1 / 1.1 / 1.1.1243"/>
    <w:basedOn w:val="aa"/>
    <w:next w:val="111111"/>
    <w:rsid w:val="00FF53AE"/>
  </w:style>
  <w:style w:type="numbering" w:customStyle="1" w:styleId="3020">
    <w:name w:val="Нет списка302"/>
    <w:next w:val="aa"/>
    <w:uiPriority w:val="99"/>
    <w:semiHidden/>
    <w:unhideWhenUsed/>
    <w:rsid w:val="00FF53AE"/>
  </w:style>
  <w:style w:type="table" w:customStyle="1" w:styleId="3420">
    <w:name w:val="Сетка таблицы342"/>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FF53AE"/>
  </w:style>
  <w:style w:type="numbering" w:customStyle="1" w:styleId="111111253">
    <w:name w:val="1 / 1.1 / 1.1.1253"/>
    <w:basedOn w:val="aa"/>
    <w:next w:val="111111"/>
    <w:rsid w:val="00FF53AE"/>
  </w:style>
  <w:style w:type="numbering" w:customStyle="1" w:styleId="1302">
    <w:name w:val="Нет списка1302"/>
    <w:next w:val="aa"/>
    <w:semiHidden/>
    <w:unhideWhenUsed/>
    <w:rsid w:val="00FF53AE"/>
  </w:style>
  <w:style w:type="numbering" w:customStyle="1" w:styleId="570">
    <w:name w:val="Нет списка57"/>
    <w:next w:val="aa"/>
    <w:uiPriority w:val="99"/>
    <w:semiHidden/>
    <w:unhideWhenUsed/>
    <w:rsid w:val="00FF53AE"/>
  </w:style>
  <w:style w:type="table" w:customStyle="1" w:styleId="393">
    <w:name w:val="Сетка таблицы39"/>
    <w:basedOn w:val="a9"/>
    <w:next w:val="afff6"/>
    <w:uiPriority w:val="59"/>
    <w:locked/>
    <w:rsid w:val="00FF53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9"/>
    <w:next w:val="-11"/>
    <w:rsid w:val="00FF53A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FF53AE"/>
  </w:style>
  <w:style w:type="numbering" w:customStyle="1" w:styleId="11111130">
    <w:name w:val="1 / 1.1 / 1.1.130"/>
    <w:basedOn w:val="aa"/>
    <w:next w:val="111111"/>
    <w:rsid w:val="00FF53AE"/>
  </w:style>
  <w:style w:type="numbering" w:customStyle="1" w:styleId="1360">
    <w:name w:val="Нет списка136"/>
    <w:next w:val="aa"/>
    <w:semiHidden/>
    <w:unhideWhenUsed/>
    <w:rsid w:val="00FF53AE"/>
  </w:style>
  <w:style w:type="numbering" w:customStyle="1" w:styleId="1125">
    <w:name w:val="Нет списка1125"/>
    <w:next w:val="aa"/>
    <w:semiHidden/>
    <w:unhideWhenUsed/>
    <w:rsid w:val="00FF53AE"/>
  </w:style>
  <w:style w:type="numbering" w:customStyle="1" w:styleId="2250">
    <w:name w:val="Нет списка225"/>
    <w:next w:val="aa"/>
    <w:uiPriority w:val="99"/>
    <w:semiHidden/>
    <w:unhideWhenUsed/>
    <w:rsid w:val="00FF53AE"/>
  </w:style>
  <w:style w:type="numbering" w:customStyle="1" w:styleId="3150">
    <w:name w:val="Нет списка315"/>
    <w:next w:val="aa"/>
    <w:uiPriority w:val="99"/>
    <w:semiHidden/>
    <w:unhideWhenUsed/>
    <w:rsid w:val="00FF53AE"/>
  </w:style>
  <w:style w:type="table" w:customStyle="1" w:styleId="1163">
    <w:name w:val="Сетка таблицы116"/>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a"/>
    <w:uiPriority w:val="99"/>
    <w:semiHidden/>
    <w:unhideWhenUsed/>
    <w:rsid w:val="00FF53AE"/>
  </w:style>
  <w:style w:type="numbering" w:customStyle="1" w:styleId="415">
    <w:name w:val="Нет списка415"/>
    <w:next w:val="aa"/>
    <w:uiPriority w:val="99"/>
    <w:semiHidden/>
    <w:unhideWhenUsed/>
    <w:rsid w:val="00FF53AE"/>
  </w:style>
  <w:style w:type="table" w:customStyle="1" w:styleId="2153">
    <w:name w:val="Сетка таблицы215"/>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FF53AE"/>
  </w:style>
  <w:style w:type="numbering" w:customStyle="1" w:styleId="111111118">
    <w:name w:val="1 / 1.1 / 1.1.1118"/>
    <w:basedOn w:val="aa"/>
    <w:next w:val="111111"/>
    <w:rsid w:val="00FF53AE"/>
  </w:style>
  <w:style w:type="numbering" w:customStyle="1" w:styleId="1215">
    <w:name w:val="Нет списка1215"/>
    <w:next w:val="aa"/>
    <w:semiHidden/>
    <w:unhideWhenUsed/>
    <w:rsid w:val="00FF53AE"/>
  </w:style>
  <w:style w:type="numbering" w:customStyle="1" w:styleId="580">
    <w:name w:val="Нет списка58"/>
    <w:next w:val="aa"/>
    <w:uiPriority w:val="99"/>
    <w:semiHidden/>
    <w:unhideWhenUsed/>
    <w:rsid w:val="00FF53AE"/>
  </w:style>
  <w:style w:type="table" w:customStyle="1" w:styleId="3102">
    <w:name w:val="Сетка таблицы310"/>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2">
    <w:name w:val="Текущий список1210"/>
    <w:rsid w:val="00FF53AE"/>
  </w:style>
  <w:style w:type="numbering" w:customStyle="1" w:styleId="111111210">
    <w:name w:val="1 / 1.1 / 1.1.1210"/>
    <w:basedOn w:val="aa"/>
    <w:next w:val="111111"/>
    <w:uiPriority w:val="99"/>
    <w:rsid w:val="00FF53AE"/>
  </w:style>
  <w:style w:type="numbering" w:customStyle="1" w:styleId="1370">
    <w:name w:val="Нет списка137"/>
    <w:next w:val="aa"/>
    <w:semiHidden/>
    <w:unhideWhenUsed/>
    <w:rsid w:val="00FF53AE"/>
  </w:style>
  <w:style w:type="table" w:customStyle="1" w:styleId="-1114">
    <w:name w:val="Таблица-список 1114"/>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a"/>
    <w:semiHidden/>
    <w:unhideWhenUsed/>
    <w:rsid w:val="00FF53AE"/>
  </w:style>
  <w:style w:type="numbering" w:customStyle="1" w:styleId="3160">
    <w:name w:val="Нет списка316"/>
    <w:next w:val="aa"/>
    <w:uiPriority w:val="99"/>
    <w:semiHidden/>
    <w:unhideWhenUsed/>
    <w:rsid w:val="00FF53AE"/>
  </w:style>
  <w:style w:type="table" w:customStyle="1" w:styleId="1173">
    <w:name w:val="Сетка таблицы117"/>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a"/>
    <w:uiPriority w:val="99"/>
    <w:semiHidden/>
    <w:unhideWhenUsed/>
    <w:rsid w:val="00FF53AE"/>
  </w:style>
  <w:style w:type="table" w:customStyle="1" w:styleId="2163">
    <w:name w:val="Сетка таблицы216"/>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FF53AE"/>
  </w:style>
  <w:style w:type="numbering" w:customStyle="1" w:styleId="111111119">
    <w:name w:val="1 / 1.1 / 1.1.1119"/>
    <w:basedOn w:val="aa"/>
    <w:next w:val="111111"/>
    <w:rsid w:val="00FF53AE"/>
  </w:style>
  <w:style w:type="numbering" w:customStyle="1" w:styleId="1216">
    <w:name w:val="Нет списка1216"/>
    <w:next w:val="aa"/>
    <w:semiHidden/>
    <w:unhideWhenUsed/>
    <w:rsid w:val="00FF53AE"/>
  </w:style>
  <w:style w:type="numbering" w:customStyle="1" w:styleId="11116">
    <w:name w:val="Нет списка11116"/>
    <w:next w:val="aa"/>
    <w:semiHidden/>
    <w:unhideWhenUsed/>
    <w:rsid w:val="00FF53AE"/>
  </w:style>
  <w:style w:type="numbering" w:customStyle="1" w:styleId="2116">
    <w:name w:val="Нет списка2116"/>
    <w:next w:val="aa"/>
    <w:uiPriority w:val="99"/>
    <w:semiHidden/>
    <w:unhideWhenUsed/>
    <w:rsid w:val="00FF53AE"/>
  </w:style>
  <w:style w:type="numbering" w:customStyle="1" w:styleId="670">
    <w:name w:val="Нет списка67"/>
    <w:next w:val="aa"/>
    <w:uiPriority w:val="99"/>
    <w:semiHidden/>
    <w:unhideWhenUsed/>
    <w:rsid w:val="00FF53AE"/>
  </w:style>
  <w:style w:type="table" w:customStyle="1" w:styleId="444">
    <w:name w:val="Сетка таблицы44"/>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FF53AE"/>
  </w:style>
  <w:style w:type="numbering" w:customStyle="1" w:styleId="11111136">
    <w:name w:val="1 / 1.1 / 1.1.136"/>
    <w:basedOn w:val="aa"/>
    <w:next w:val="111111"/>
    <w:uiPriority w:val="99"/>
    <w:rsid w:val="00FF53AE"/>
  </w:style>
  <w:style w:type="numbering" w:customStyle="1" w:styleId="1442">
    <w:name w:val="Нет списка144"/>
    <w:next w:val="aa"/>
    <w:semiHidden/>
    <w:unhideWhenUsed/>
    <w:rsid w:val="00FF53AE"/>
  </w:style>
  <w:style w:type="table" w:customStyle="1" w:styleId="-127">
    <w:name w:val="Таблица-список 127"/>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a"/>
    <w:semiHidden/>
    <w:unhideWhenUsed/>
    <w:rsid w:val="00FF53AE"/>
  </w:style>
  <w:style w:type="numbering" w:customStyle="1" w:styleId="2260">
    <w:name w:val="Нет списка226"/>
    <w:next w:val="aa"/>
    <w:uiPriority w:val="99"/>
    <w:semiHidden/>
    <w:unhideWhenUsed/>
    <w:rsid w:val="00FF53AE"/>
  </w:style>
  <w:style w:type="numbering" w:customStyle="1" w:styleId="3240">
    <w:name w:val="Нет списка324"/>
    <w:next w:val="aa"/>
    <w:uiPriority w:val="99"/>
    <w:semiHidden/>
    <w:unhideWhenUsed/>
    <w:rsid w:val="00FF53AE"/>
  </w:style>
  <w:style w:type="table" w:customStyle="1" w:styleId="1243">
    <w:name w:val="Сетка таблицы124"/>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a"/>
    <w:uiPriority w:val="99"/>
    <w:semiHidden/>
    <w:unhideWhenUsed/>
    <w:rsid w:val="00FF53AE"/>
  </w:style>
  <w:style w:type="table" w:customStyle="1" w:styleId="2241">
    <w:name w:val="Сетка таблицы224"/>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Текущий список1124"/>
    <w:rsid w:val="00FF53AE"/>
  </w:style>
  <w:style w:type="numbering" w:customStyle="1" w:styleId="111111126">
    <w:name w:val="1 / 1.1 / 1.1.1126"/>
    <w:basedOn w:val="aa"/>
    <w:next w:val="111111"/>
    <w:rsid w:val="00FF53AE"/>
  </w:style>
  <w:style w:type="numbering" w:customStyle="1" w:styleId="12231">
    <w:name w:val="Нет списка1223"/>
    <w:next w:val="aa"/>
    <w:semiHidden/>
    <w:unhideWhenUsed/>
    <w:rsid w:val="00FF53AE"/>
  </w:style>
  <w:style w:type="table" w:customStyle="1" w:styleId="-1115">
    <w:name w:val="Таблица-список 1115"/>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a"/>
    <w:semiHidden/>
    <w:unhideWhenUsed/>
    <w:rsid w:val="00FF53AE"/>
  </w:style>
  <w:style w:type="numbering" w:customStyle="1" w:styleId="2123">
    <w:name w:val="Нет списка2123"/>
    <w:next w:val="aa"/>
    <w:uiPriority w:val="99"/>
    <w:semiHidden/>
    <w:unhideWhenUsed/>
    <w:rsid w:val="00FF53AE"/>
  </w:style>
  <w:style w:type="numbering" w:customStyle="1" w:styleId="740">
    <w:name w:val="Нет списка74"/>
    <w:next w:val="aa"/>
    <w:uiPriority w:val="99"/>
    <w:semiHidden/>
    <w:unhideWhenUsed/>
    <w:rsid w:val="00FF53AE"/>
  </w:style>
  <w:style w:type="table" w:customStyle="1" w:styleId="541">
    <w:name w:val="Сетка таблицы54"/>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FF53AE"/>
  </w:style>
  <w:style w:type="numbering" w:customStyle="1" w:styleId="11111146">
    <w:name w:val="1 / 1.1 / 1.1.146"/>
    <w:basedOn w:val="aa"/>
    <w:next w:val="111111"/>
    <w:uiPriority w:val="99"/>
    <w:rsid w:val="00FF53AE"/>
  </w:style>
  <w:style w:type="numbering" w:customStyle="1" w:styleId="1540">
    <w:name w:val="Нет списка154"/>
    <w:next w:val="aa"/>
    <w:semiHidden/>
    <w:unhideWhenUsed/>
    <w:rsid w:val="00FF53AE"/>
  </w:style>
  <w:style w:type="table" w:customStyle="1" w:styleId="-136">
    <w:name w:val="Таблица-список 136"/>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a"/>
    <w:semiHidden/>
    <w:unhideWhenUsed/>
    <w:rsid w:val="00FF53AE"/>
  </w:style>
  <w:style w:type="numbering" w:customStyle="1" w:styleId="2340">
    <w:name w:val="Нет списка234"/>
    <w:next w:val="aa"/>
    <w:uiPriority w:val="99"/>
    <w:semiHidden/>
    <w:unhideWhenUsed/>
    <w:rsid w:val="00FF53AE"/>
  </w:style>
  <w:style w:type="numbering" w:customStyle="1" w:styleId="334">
    <w:name w:val="Нет списка334"/>
    <w:next w:val="aa"/>
    <w:uiPriority w:val="99"/>
    <w:semiHidden/>
    <w:unhideWhenUsed/>
    <w:rsid w:val="00FF53AE"/>
  </w:style>
  <w:style w:type="table" w:customStyle="1" w:styleId="1342">
    <w:name w:val="Сетка таблицы134"/>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a"/>
    <w:uiPriority w:val="99"/>
    <w:semiHidden/>
    <w:unhideWhenUsed/>
    <w:rsid w:val="00FF53AE"/>
  </w:style>
  <w:style w:type="table" w:customStyle="1" w:styleId="2341">
    <w:name w:val="Сетка таблицы234"/>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FF53AE"/>
  </w:style>
  <w:style w:type="numbering" w:customStyle="1" w:styleId="111111134">
    <w:name w:val="1 / 1.1 / 1.1.1134"/>
    <w:basedOn w:val="aa"/>
    <w:next w:val="111111"/>
    <w:rsid w:val="00FF53AE"/>
  </w:style>
  <w:style w:type="numbering" w:customStyle="1" w:styleId="12331">
    <w:name w:val="Нет списка1233"/>
    <w:next w:val="aa"/>
    <w:semiHidden/>
    <w:unhideWhenUsed/>
    <w:rsid w:val="00FF53AE"/>
  </w:style>
  <w:style w:type="table" w:customStyle="1" w:styleId="-1124">
    <w:name w:val="Таблица-список 1124"/>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a"/>
    <w:semiHidden/>
    <w:unhideWhenUsed/>
    <w:rsid w:val="00FF53AE"/>
  </w:style>
  <w:style w:type="numbering" w:customStyle="1" w:styleId="2133">
    <w:name w:val="Нет списка2133"/>
    <w:next w:val="aa"/>
    <w:uiPriority w:val="99"/>
    <w:semiHidden/>
    <w:unhideWhenUsed/>
    <w:rsid w:val="00FF53AE"/>
  </w:style>
  <w:style w:type="numbering" w:customStyle="1" w:styleId="1414">
    <w:name w:val="Текущий список1414"/>
    <w:rsid w:val="00FF53AE"/>
  </w:style>
  <w:style w:type="numbering" w:customStyle="1" w:styleId="111111414">
    <w:name w:val="1 / 1.1 / 1.1.1414"/>
    <w:basedOn w:val="aa"/>
    <w:next w:val="111111"/>
    <w:uiPriority w:val="99"/>
    <w:rsid w:val="00FF53AE"/>
  </w:style>
  <w:style w:type="numbering" w:customStyle="1" w:styleId="840">
    <w:name w:val="Нет списка84"/>
    <w:next w:val="aa"/>
    <w:uiPriority w:val="99"/>
    <w:semiHidden/>
    <w:unhideWhenUsed/>
    <w:rsid w:val="00FF53AE"/>
  </w:style>
  <w:style w:type="table" w:customStyle="1" w:styleId="641">
    <w:name w:val="Сетка таблицы64"/>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FF53AE"/>
  </w:style>
  <w:style w:type="numbering" w:customStyle="1" w:styleId="11111154">
    <w:name w:val="1 / 1.1 / 1.1.154"/>
    <w:basedOn w:val="aa"/>
    <w:next w:val="111111"/>
    <w:uiPriority w:val="99"/>
    <w:rsid w:val="00FF53AE"/>
  </w:style>
  <w:style w:type="numbering" w:customStyle="1" w:styleId="1640">
    <w:name w:val="Нет списка164"/>
    <w:next w:val="aa"/>
    <w:semiHidden/>
    <w:unhideWhenUsed/>
    <w:rsid w:val="00FF53AE"/>
  </w:style>
  <w:style w:type="table" w:customStyle="1" w:styleId="-146">
    <w:name w:val="Таблица-список 146"/>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a"/>
    <w:semiHidden/>
    <w:unhideWhenUsed/>
    <w:rsid w:val="00FF53AE"/>
  </w:style>
  <w:style w:type="numbering" w:customStyle="1" w:styleId="2440">
    <w:name w:val="Нет списка244"/>
    <w:next w:val="aa"/>
    <w:uiPriority w:val="99"/>
    <w:semiHidden/>
    <w:unhideWhenUsed/>
    <w:rsid w:val="00FF53AE"/>
  </w:style>
  <w:style w:type="numbering" w:customStyle="1" w:styleId="344">
    <w:name w:val="Нет списка344"/>
    <w:next w:val="aa"/>
    <w:uiPriority w:val="99"/>
    <w:semiHidden/>
    <w:unhideWhenUsed/>
    <w:rsid w:val="00FF53AE"/>
  </w:style>
  <w:style w:type="table" w:customStyle="1" w:styleId="1433">
    <w:name w:val="Сетка таблицы143"/>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a"/>
    <w:uiPriority w:val="99"/>
    <w:semiHidden/>
    <w:unhideWhenUsed/>
    <w:rsid w:val="00FF53AE"/>
  </w:style>
  <w:style w:type="table" w:customStyle="1" w:styleId="2431">
    <w:name w:val="Сетка таблицы243"/>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FF53AE"/>
  </w:style>
  <w:style w:type="numbering" w:customStyle="1" w:styleId="111111144">
    <w:name w:val="1 / 1.1 / 1.1.1144"/>
    <w:basedOn w:val="aa"/>
    <w:next w:val="111111"/>
    <w:rsid w:val="00FF53AE"/>
  </w:style>
  <w:style w:type="numbering" w:customStyle="1" w:styleId="12430">
    <w:name w:val="Нет списка1243"/>
    <w:next w:val="aa"/>
    <w:semiHidden/>
    <w:unhideWhenUsed/>
    <w:rsid w:val="00FF53AE"/>
  </w:style>
  <w:style w:type="table" w:customStyle="1" w:styleId="-1134">
    <w:name w:val="Таблица-список 1134"/>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a"/>
    <w:semiHidden/>
    <w:unhideWhenUsed/>
    <w:rsid w:val="00FF53AE"/>
  </w:style>
  <w:style w:type="numbering" w:customStyle="1" w:styleId="2143">
    <w:name w:val="Нет списка2143"/>
    <w:next w:val="aa"/>
    <w:uiPriority w:val="99"/>
    <w:semiHidden/>
    <w:unhideWhenUsed/>
    <w:rsid w:val="00FF53AE"/>
  </w:style>
  <w:style w:type="numbering" w:customStyle="1" w:styleId="941">
    <w:name w:val="Нет списка94"/>
    <w:next w:val="aa"/>
    <w:uiPriority w:val="99"/>
    <w:semiHidden/>
    <w:unhideWhenUsed/>
    <w:rsid w:val="00FF53AE"/>
  </w:style>
  <w:style w:type="table" w:customStyle="1" w:styleId="741">
    <w:name w:val="Сетка таблицы74"/>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FF53AE"/>
  </w:style>
  <w:style w:type="numbering" w:customStyle="1" w:styleId="11111164">
    <w:name w:val="1 / 1.1 / 1.1.164"/>
    <w:basedOn w:val="aa"/>
    <w:next w:val="111111"/>
    <w:uiPriority w:val="99"/>
    <w:rsid w:val="00FF53AE"/>
  </w:style>
  <w:style w:type="numbering" w:customStyle="1" w:styleId="1731">
    <w:name w:val="Нет списка173"/>
    <w:next w:val="aa"/>
    <w:semiHidden/>
    <w:unhideWhenUsed/>
    <w:rsid w:val="00FF53AE"/>
  </w:style>
  <w:style w:type="table" w:customStyle="1" w:styleId="-154">
    <w:name w:val="Таблица-список 154"/>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a"/>
    <w:semiHidden/>
    <w:unhideWhenUsed/>
    <w:rsid w:val="00FF53AE"/>
  </w:style>
  <w:style w:type="numbering" w:customStyle="1" w:styleId="254">
    <w:name w:val="Нет списка254"/>
    <w:next w:val="aa"/>
    <w:uiPriority w:val="99"/>
    <w:semiHidden/>
    <w:unhideWhenUsed/>
    <w:rsid w:val="00FF53AE"/>
  </w:style>
  <w:style w:type="numbering" w:customStyle="1" w:styleId="353">
    <w:name w:val="Нет списка353"/>
    <w:next w:val="aa"/>
    <w:uiPriority w:val="99"/>
    <w:semiHidden/>
    <w:unhideWhenUsed/>
    <w:rsid w:val="00FF53AE"/>
  </w:style>
  <w:style w:type="table" w:customStyle="1" w:styleId="1532">
    <w:name w:val="Сетка таблицы153"/>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a"/>
    <w:uiPriority w:val="99"/>
    <w:semiHidden/>
    <w:unhideWhenUsed/>
    <w:rsid w:val="00FF53AE"/>
  </w:style>
  <w:style w:type="table" w:customStyle="1" w:styleId="2531">
    <w:name w:val="Сетка таблицы253"/>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FF53AE"/>
  </w:style>
  <w:style w:type="numbering" w:customStyle="1" w:styleId="111111154">
    <w:name w:val="1 / 1.1 / 1.1.1154"/>
    <w:basedOn w:val="aa"/>
    <w:next w:val="111111"/>
    <w:rsid w:val="00FF53AE"/>
  </w:style>
  <w:style w:type="numbering" w:customStyle="1" w:styleId="1253">
    <w:name w:val="Нет списка1253"/>
    <w:next w:val="aa"/>
    <w:semiHidden/>
    <w:unhideWhenUsed/>
    <w:rsid w:val="00FF53AE"/>
  </w:style>
  <w:style w:type="table" w:customStyle="1" w:styleId="-1143">
    <w:name w:val="Таблица-список 1143"/>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a"/>
    <w:semiHidden/>
    <w:unhideWhenUsed/>
    <w:rsid w:val="00FF53AE"/>
  </w:style>
  <w:style w:type="numbering" w:customStyle="1" w:styleId="21530">
    <w:name w:val="Нет списка2153"/>
    <w:next w:val="aa"/>
    <w:uiPriority w:val="99"/>
    <w:semiHidden/>
    <w:unhideWhenUsed/>
    <w:rsid w:val="00FF53AE"/>
  </w:style>
  <w:style w:type="numbering" w:customStyle="1" w:styleId="1040">
    <w:name w:val="Нет списка104"/>
    <w:next w:val="aa"/>
    <w:uiPriority w:val="99"/>
    <w:semiHidden/>
    <w:unhideWhenUsed/>
    <w:rsid w:val="00FF53AE"/>
  </w:style>
  <w:style w:type="table" w:customStyle="1" w:styleId="841">
    <w:name w:val="Сетка таблицы84"/>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FF53AE"/>
  </w:style>
  <w:style w:type="numbering" w:customStyle="1" w:styleId="11111174">
    <w:name w:val="1 / 1.1 / 1.1.174"/>
    <w:basedOn w:val="aa"/>
    <w:next w:val="111111"/>
    <w:uiPriority w:val="99"/>
    <w:rsid w:val="00FF53AE"/>
  </w:style>
  <w:style w:type="numbering" w:customStyle="1" w:styleId="1831">
    <w:name w:val="Нет списка183"/>
    <w:next w:val="aa"/>
    <w:semiHidden/>
    <w:unhideWhenUsed/>
    <w:rsid w:val="00FF53AE"/>
  </w:style>
  <w:style w:type="table" w:customStyle="1" w:styleId="-164">
    <w:name w:val="Таблица-список 164"/>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a"/>
    <w:semiHidden/>
    <w:unhideWhenUsed/>
    <w:rsid w:val="00FF53AE"/>
  </w:style>
  <w:style w:type="numbering" w:customStyle="1" w:styleId="2630">
    <w:name w:val="Нет списка263"/>
    <w:next w:val="aa"/>
    <w:uiPriority w:val="99"/>
    <w:semiHidden/>
    <w:unhideWhenUsed/>
    <w:rsid w:val="00FF53AE"/>
  </w:style>
  <w:style w:type="numbering" w:customStyle="1" w:styleId="363">
    <w:name w:val="Нет списка363"/>
    <w:next w:val="aa"/>
    <w:uiPriority w:val="99"/>
    <w:semiHidden/>
    <w:unhideWhenUsed/>
    <w:rsid w:val="00FF53AE"/>
  </w:style>
  <w:style w:type="table" w:customStyle="1" w:styleId="1632">
    <w:name w:val="Сетка таблицы163"/>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a"/>
    <w:uiPriority w:val="99"/>
    <w:semiHidden/>
    <w:unhideWhenUsed/>
    <w:rsid w:val="00FF53AE"/>
  </w:style>
  <w:style w:type="table" w:customStyle="1" w:styleId="2631">
    <w:name w:val="Сетка таблицы263"/>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FF53AE"/>
  </w:style>
  <w:style w:type="numbering" w:customStyle="1" w:styleId="111111163">
    <w:name w:val="1 / 1.1 / 1.1.1163"/>
    <w:basedOn w:val="aa"/>
    <w:next w:val="111111"/>
    <w:rsid w:val="00FF53AE"/>
  </w:style>
  <w:style w:type="numbering" w:customStyle="1" w:styleId="1263">
    <w:name w:val="Нет списка1263"/>
    <w:next w:val="aa"/>
    <w:semiHidden/>
    <w:unhideWhenUsed/>
    <w:rsid w:val="00FF53AE"/>
  </w:style>
  <w:style w:type="table" w:customStyle="1" w:styleId="-1153">
    <w:name w:val="Таблица-список 1153"/>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a"/>
    <w:semiHidden/>
    <w:unhideWhenUsed/>
    <w:rsid w:val="00FF53AE"/>
  </w:style>
  <w:style w:type="numbering" w:customStyle="1" w:styleId="21630">
    <w:name w:val="Нет списка2163"/>
    <w:next w:val="aa"/>
    <w:uiPriority w:val="99"/>
    <w:semiHidden/>
    <w:unhideWhenUsed/>
    <w:rsid w:val="00FF53AE"/>
  </w:style>
  <w:style w:type="numbering" w:customStyle="1" w:styleId="1931">
    <w:name w:val="Нет списка193"/>
    <w:next w:val="aa"/>
    <w:uiPriority w:val="99"/>
    <w:semiHidden/>
    <w:unhideWhenUsed/>
    <w:rsid w:val="00FF53AE"/>
  </w:style>
  <w:style w:type="table" w:customStyle="1" w:styleId="942">
    <w:name w:val="Сетка таблицы94"/>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FF53AE"/>
  </w:style>
  <w:style w:type="numbering" w:customStyle="1" w:styleId="11111183">
    <w:name w:val="1 / 1.1 / 1.1.183"/>
    <w:basedOn w:val="aa"/>
    <w:next w:val="111111"/>
    <w:uiPriority w:val="99"/>
    <w:rsid w:val="00FF53AE"/>
  </w:style>
  <w:style w:type="numbering" w:customStyle="1" w:styleId="1103">
    <w:name w:val="Нет списка1103"/>
    <w:next w:val="aa"/>
    <w:semiHidden/>
    <w:unhideWhenUsed/>
    <w:rsid w:val="00FF53AE"/>
  </w:style>
  <w:style w:type="table" w:customStyle="1" w:styleId="-174">
    <w:name w:val="Таблица-список 174"/>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a"/>
    <w:semiHidden/>
    <w:unhideWhenUsed/>
    <w:rsid w:val="00FF53AE"/>
  </w:style>
  <w:style w:type="numbering" w:customStyle="1" w:styleId="2730">
    <w:name w:val="Нет списка273"/>
    <w:next w:val="aa"/>
    <w:uiPriority w:val="99"/>
    <w:semiHidden/>
    <w:unhideWhenUsed/>
    <w:rsid w:val="00FF53AE"/>
  </w:style>
  <w:style w:type="numbering" w:customStyle="1" w:styleId="373">
    <w:name w:val="Нет списка373"/>
    <w:next w:val="aa"/>
    <w:uiPriority w:val="99"/>
    <w:semiHidden/>
    <w:unhideWhenUsed/>
    <w:rsid w:val="00FF53AE"/>
  </w:style>
  <w:style w:type="table" w:customStyle="1" w:styleId="1732">
    <w:name w:val="Сетка таблицы173"/>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a"/>
    <w:uiPriority w:val="99"/>
    <w:semiHidden/>
    <w:unhideWhenUsed/>
    <w:rsid w:val="00FF53AE"/>
  </w:style>
  <w:style w:type="table" w:customStyle="1" w:styleId="2731">
    <w:name w:val="Сетка таблицы273"/>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FF53AE"/>
  </w:style>
  <w:style w:type="numbering" w:customStyle="1" w:styleId="111111173">
    <w:name w:val="1 / 1.1 / 1.1.1173"/>
    <w:basedOn w:val="aa"/>
    <w:next w:val="111111"/>
    <w:rsid w:val="00FF53AE"/>
  </w:style>
  <w:style w:type="numbering" w:customStyle="1" w:styleId="1273">
    <w:name w:val="Нет списка1273"/>
    <w:next w:val="aa"/>
    <w:semiHidden/>
    <w:unhideWhenUsed/>
    <w:rsid w:val="00FF53AE"/>
  </w:style>
  <w:style w:type="table" w:customStyle="1" w:styleId="-1163">
    <w:name w:val="Таблица-список 1163"/>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a"/>
    <w:semiHidden/>
    <w:unhideWhenUsed/>
    <w:rsid w:val="00FF53AE"/>
  </w:style>
  <w:style w:type="numbering" w:customStyle="1" w:styleId="2173">
    <w:name w:val="Нет списка2173"/>
    <w:next w:val="aa"/>
    <w:uiPriority w:val="99"/>
    <w:semiHidden/>
    <w:unhideWhenUsed/>
    <w:rsid w:val="00FF53AE"/>
  </w:style>
  <w:style w:type="numbering" w:customStyle="1" w:styleId="2030">
    <w:name w:val="Нет списка203"/>
    <w:next w:val="aa"/>
    <w:uiPriority w:val="99"/>
    <w:semiHidden/>
    <w:unhideWhenUsed/>
    <w:rsid w:val="00FF53AE"/>
  </w:style>
  <w:style w:type="table" w:customStyle="1" w:styleId="1041">
    <w:name w:val="Сетка таблицы104"/>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FF53AE"/>
  </w:style>
  <w:style w:type="numbering" w:customStyle="1" w:styleId="11111193">
    <w:name w:val="1 / 1.1 / 1.1.193"/>
    <w:basedOn w:val="aa"/>
    <w:next w:val="111111"/>
    <w:uiPriority w:val="99"/>
    <w:rsid w:val="00FF53AE"/>
  </w:style>
  <w:style w:type="numbering" w:customStyle="1" w:styleId="1183">
    <w:name w:val="Нет списка1183"/>
    <w:next w:val="aa"/>
    <w:semiHidden/>
    <w:unhideWhenUsed/>
    <w:rsid w:val="00FF53AE"/>
  </w:style>
  <w:style w:type="table" w:customStyle="1" w:styleId="-183">
    <w:name w:val="Таблица-список 183"/>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a"/>
    <w:semiHidden/>
    <w:unhideWhenUsed/>
    <w:rsid w:val="00FF53AE"/>
  </w:style>
  <w:style w:type="numbering" w:customStyle="1" w:styleId="2830">
    <w:name w:val="Нет списка283"/>
    <w:next w:val="aa"/>
    <w:uiPriority w:val="99"/>
    <w:semiHidden/>
    <w:unhideWhenUsed/>
    <w:rsid w:val="00FF53AE"/>
  </w:style>
  <w:style w:type="numbering" w:customStyle="1" w:styleId="383">
    <w:name w:val="Нет списка383"/>
    <w:next w:val="aa"/>
    <w:uiPriority w:val="99"/>
    <w:semiHidden/>
    <w:unhideWhenUsed/>
    <w:rsid w:val="00FF53AE"/>
  </w:style>
  <w:style w:type="table" w:customStyle="1" w:styleId="1833">
    <w:name w:val="Сетка таблицы183"/>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a"/>
    <w:uiPriority w:val="99"/>
    <w:semiHidden/>
    <w:unhideWhenUsed/>
    <w:rsid w:val="00FF53AE"/>
  </w:style>
  <w:style w:type="table" w:customStyle="1" w:styleId="2831">
    <w:name w:val="Сетка таблицы283"/>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FF53AE"/>
  </w:style>
  <w:style w:type="numbering" w:customStyle="1" w:styleId="111111183">
    <w:name w:val="1 / 1.1 / 1.1.1183"/>
    <w:basedOn w:val="aa"/>
    <w:next w:val="111111"/>
    <w:rsid w:val="00FF53AE"/>
  </w:style>
  <w:style w:type="numbering" w:customStyle="1" w:styleId="1283">
    <w:name w:val="Нет списка1283"/>
    <w:next w:val="aa"/>
    <w:semiHidden/>
    <w:unhideWhenUsed/>
    <w:rsid w:val="00FF53AE"/>
  </w:style>
  <w:style w:type="table" w:customStyle="1" w:styleId="-1173">
    <w:name w:val="Таблица-список 1173"/>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a"/>
    <w:semiHidden/>
    <w:unhideWhenUsed/>
    <w:rsid w:val="00FF53AE"/>
  </w:style>
  <w:style w:type="numbering" w:customStyle="1" w:styleId="2183">
    <w:name w:val="Нет списка2183"/>
    <w:next w:val="aa"/>
    <w:uiPriority w:val="99"/>
    <w:semiHidden/>
    <w:unhideWhenUsed/>
    <w:rsid w:val="00FF53AE"/>
  </w:style>
  <w:style w:type="numbering" w:customStyle="1" w:styleId="2930">
    <w:name w:val="Нет списка293"/>
    <w:next w:val="aa"/>
    <w:uiPriority w:val="99"/>
    <w:semiHidden/>
    <w:unhideWhenUsed/>
    <w:rsid w:val="00FF53AE"/>
  </w:style>
  <w:style w:type="table" w:customStyle="1" w:styleId="1933">
    <w:name w:val="Сетка таблицы193"/>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FF53AE"/>
  </w:style>
  <w:style w:type="numbering" w:customStyle="1" w:styleId="111111103">
    <w:name w:val="1 / 1.1 / 1.1.1103"/>
    <w:basedOn w:val="aa"/>
    <w:next w:val="111111"/>
    <w:uiPriority w:val="99"/>
    <w:rsid w:val="00FF53AE"/>
  </w:style>
  <w:style w:type="numbering" w:customStyle="1" w:styleId="1203">
    <w:name w:val="Нет списка1203"/>
    <w:next w:val="aa"/>
    <w:semiHidden/>
    <w:unhideWhenUsed/>
    <w:rsid w:val="00FF53AE"/>
  </w:style>
  <w:style w:type="table" w:customStyle="1" w:styleId="-193">
    <w:name w:val="Таблица-список 193"/>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a"/>
    <w:semiHidden/>
    <w:unhideWhenUsed/>
    <w:rsid w:val="00FF53AE"/>
  </w:style>
  <w:style w:type="numbering" w:customStyle="1" w:styleId="2103">
    <w:name w:val="Нет списка2103"/>
    <w:next w:val="aa"/>
    <w:uiPriority w:val="99"/>
    <w:semiHidden/>
    <w:unhideWhenUsed/>
    <w:rsid w:val="00FF53AE"/>
  </w:style>
  <w:style w:type="numbering" w:customStyle="1" w:styleId="3930">
    <w:name w:val="Нет списка393"/>
    <w:next w:val="aa"/>
    <w:uiPriority w:val="99"/>
    <w:semiHidden/>
    <w:unhideWhenUsed/>
    <w:rsid w:val="00FF53AE"/>
  </w:style>
  <w:style w:type="table" w:customStyle="1" w:styleId="11031">
    <w:name w:val="Сетка таблицы1103"/>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a"/>
    <w:uiPriority w:val="99"/>
    <w:semiHidden/>
    <w:unhideWhenUsed/>
    <w:rsid w:val="00FF53AE"/>
  </w:style>
  <w:style w:type="table" w:customStyle="1" w:styleId="2931">
    <w:name w:val="Сетка таблицы293"/>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FF53AE"/>
  </w:style>
  <w:style w:type="numbering" w:customStyle="1" w:styleId="111111193">
    <w:name w:val="1 / 1.1 / 1.1.1193"/>
    <w:basedOn w:val="aa"/>
    <w:next w:val="111111"/>
    <w:rsid w:val="00FF53AE"/>
  </w:style>
  <w:style w:type="numbering" w:customStyle="1" w:styleId="1293">
    <w:name w:val="Нет списка1293"/>
    <w:next w:val="aa"/>
    <w:semiHidden/>
    <w:unhideWhenUsed/>
    <w:rsid w:val="00FF53AE"/>
  </w:style>
  <w:style w:type="table" w:customStyle="1" w:styleId="-1183">
    <w:name w:val="Таблица-список 1183"/>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a"/>
    <w:semiHidden/>
    <w:unhideWhenUsed/>
    <w:rsid w:val="00FF53AE"/>
  </w:style>
  <w:style w:type="numbering" w:customStyle="1" w:styleId="2193">
    <w:name w:val="Нет списка2193"/>
    <w:next w:val="aa"/>
    <w:uiPriority w:val="99"/>
    <w:semiHidden/>
    <w:unhideWhenUsed/>
    <w:rsid w:val="00FF53AE"/>
  </w:style>
  <w:style w:type="table" w:customStyle="1" w:styleId="2031">
    <w:name w:val="Сетка таблицы203"/>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FF53AE"/>
  </w:style>
  <w:style w:type="numbering" w:customStyle="1" w:styleId="111111203">
    <w:name w:val="1 / 1.1 / 1.1.1203"/>
    <w:basedOn w:val="aa"/>
    <w:next w:val="111111"/>
    <w:rsid w:val="00FF53AE"/>
  </w:style>
  <w:style w:type="table" w:customStyle="1" w:styleId="303">
    <w:name w:val="Сетка таблицы303"/>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FF53AE"/>
  </w:style>
  <w:style w:type="numbering" w:customStyle="1" w:styleId="111111216">
    <w:name w:val="1 / 1.1 / 1.1.1216"/>
    <w:basedOn w:val="aa"/>
    <w:next w:val="111111"/>
    <w:rsid w:val="00FF53AE"/>
  </w:style>
  <w:style w:type="table" w:customStyle="1" w:styleId="3131">
    <w:name w:val="Сетка таблицы313"/>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FF53AE"/>
  </w:style>
  <w:style w:type="numbering" w:customStyle="1" w:styleId="111111226">
    <w:name w:val="1 / 1.1 / 1.1.1226"/>
    <w:basedOn w:val="aa"/>
    <w:next w:val="111111"/>
    <w:rsid w:val="00FF53AE"/>
  </w:style>
  <w:style w:type="table" w:customStyle="1" w:styleId="3231">
    <w:name w:val="Сетка таблицы323"/>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FF53AE"/>
  </w:style>
  <w:style w:type="numbering" w:customStyle="1" w:styleId="111111234">
    <w:name w:val="1 / 1.1 / 1.1.1234"/>
    <w:basedOn w:val="aa"/>
    <w:next w:val="111111"/>
    <w:rsid w:val="00FF53AE"/>
  </w:style>
  <w:style w:type="table" w:customStyle="1" w:styleId="3330">
    <w:name w:val="Сетка таблицы333"/>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FF53AE"/>
  </w:style>
  <w:style w:type="numbering" w:customStyle="1" w:styleId="111111244">
    <w:name w:val="1 / 1.1 / 1.1.1244"/>
    <w:basedOn w:val="aa"/>
    <w:next w:val="111111"/>
    <w:rsid w:val="00FF53AE"/>
  </w:style>
  <w:style w:type="numbering" w:customStyle="1" w:styleId="3030">
    <w:name w:val="Нет списка303"/>
    <w:next w:val="aa"/>
    <w:uiPriority w:val="99"/>
    <w:semiHidden/>
    <w:unhideWhenUsed/>
    <w:rsid w:val="00FF53AE"/>
  </w:style>
  <w:style w:type="table" w:customStyle="1" w:styleId="3430">
    <w:name w:val="Сетка таблицы343"/>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FF53AE"/>
  </w:style>
  <w:style w:type="numbering" w:customStyle="1" w:styleId="111111254">
    <w:name w:val="1 / 1.1 / 1.1.1254"/>
    <w:basedOn w:val="aa"/>
    <w:next w:val="111111"/>
    <w:rsid w:val="00FF53AE"/>
  </w:style>
  <w:style w:type="numbering" w:customStyle="1" w:styleId="13030">
    <w:name w:val="Нет списка1303"/>
    <w:next w:val="aa"/>
    <w:semiHidden/>
    <w:unhideWhenUsed/>
    <w:rsid w:val="00FF53AE"/>
  </w:style>
  <w:style w:type="numbering" w:customStyle="1" w:styleId="590">
    <w:name w:val="Нет списка59"/>
    <w:next w:val="aa"/>
    <w:uiPriority w:val="99"/>
    <w:semiHidden/>
    <w:unhideWhenUsed/>
    <w:rsid w:val="00FF53AE"/>
  </w:style>
  <w:style w:type="table" w:customStyle="1" w:styleId="402">
    <w:name w:val="Сетка таблицы40"/>
    <w:basedOn w:val="a9"/>
    <w:next w:val="afff6"/>
    <w:uiPriority w:val="59"/>
    <w:locked/>
    <w:rsid w:val="00FF53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9"/>
    <w:next w:val="-11"/>
    <w:rsid w:val="00FF53AE"/>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FF53AE"/>
  </w:style>
  <w:style w:type="numbering" w:customStyle="1" w:styleId="11111137">
    <w:name w:val="1 / 1.1 / 1.1.137"/>
    <w:basedOn w:val="aa"/>
    <w:next w:val="111111"/>
    <w:rsid w:val="00FF53AE"/>
  </w:style>
  <w:style w:type="numbering" w:customStyle="1" w:styleId="1380">
    <w:name w:val="Нет списка138"/>
    <w:next w:val="aa"/>
    <w:semiHidden/>
    <w:unhideWhenUsed/>
    <w:rsid w:val="00FF53AE"/>
  </w:style>
  <w:style w:type="numbering" w:customStyle="1" w:styleId="1127">
    <w:name w:val="Нет списка1127"/>
    <w:next w:val="aa"/>
    <w:semiHidden/>
    <w:unhideWhenUsed/>
    <w:rsid w:val="00FF53AE"/>
  </w:style>
  <w:style w:type="numbering" w:customStyle="1" w:styleId="2270">
    <w:name w:val="Нет списка227"/>
    <w:next w:val="aa"/>
    <w:uiPriority w:val="99"/>
    <w:semiHidden/>
    <w:unhideWhenUsed/>
    <w:rsid w:val="00FF53AE"/>
  </w:style>
  <w:style w:type="numbering" w:customStyle="1" w:styleId="317">
    <w:name w:val="Нет списка317"/>
    <w:next w:val="aa"/>
    <w:uiPriority w:val="99"/>
    <w:semiHidden/>
    <w:unhideWhenUsed/>
    <w:rsid w:val="00FF53AE"/>
  </w:style>
  <w:style w:type="table" w:customStyle="1" w:styleId="1184">
    <w:name w:val="Сетка таблицы118"/>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a"/>
    <w:uiPriority w:val="99"/>
    <w:semiHidden/>
    <w:unhideWhenUsed/>
    <w:rsid w:val="00FF53AE"/>
  </w:style>
  <w:style w:type="numbering" w:customStyle="1" w:styleId="417">
    <w:name w:val="Нет списка417"/>
    <w:next w:val="aa"/>
    <w:uiPriority w:val="99"/>
    <w:semiHidden/>
    <w:unhideWhenUsed/>
    <w:rsid w:val="00FF53AE"/>
  </w:style>
  <w:style w:type="table" w:customStyle="1" w:styleId="2174">
    <w:name w:val="Сетка таблицы217"/>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2">
    <w:name w:val="Текущий список1120"/>
    <w:rsid w:val="00FF53AE"/>
  </w:style>
  <w:style w:type="numbering" w:customStyle="1" w:styleId="111111120">
    <w:name w:val="1 / 1.1 / 1.1.1120"/>
    <w:basedOn w:val="aa"/>
    <w:next w:val="111111"/>
    <w:rsid w:val="00FF53AE"/>
  </w:style>
  <w:style w:type="numbering" w:customStyle="1" w:styleId="1217">
    <w:name w:val="Нет списка1217"/>
    <w:next w:val="aa"/>
    <w:semiHidden/>
    <w:unhideWhenUsed/>
    <w:rsid w:val="00FF53AE"/>
  </w:style>
  <w:style w:type="numbering" w:customStyle="1" w:styleId="5100">
    <w:name w:val="Нет списка510"/>
    <w:next w:val="aa"/>
    <w:uiPriority w:val="99"/>
    <w:semiHidden/>
    <w:unhideWhenUsed/>
    <w:rsid w:val="00FF53AE"/>
  </w:style>
  <w:style w:type="table" w:customStyle="1" w:styleId="3141">
    <w:name w:val="Сетка таблицы314"/>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FF53AE"/>
  </w:style>
  <w:style w:type="numbering" w:customStyle="1" w:styleId="111111217">
    <w:name w:val="1 / 1.1 / 1.1.1217"/>
    <w:basedOn w:val="aa"/>
    <w:next w:val="111111"/>
    <w:uiPriority w:val="99"/>
    <w:rsid w:val="00FF53AE"/>
  </w:style>
  <w:style w:type="numbering" w:customStyle="1" w:styleId="1390">
    <w:name w:val="Нет списка139"/>
    <w:next w:val="aa"/>
    <w:semiHidden/>
    <w:unhideWhenUsed/>
    <w:rsid w:val="00FF53AE"/>
  </w:style>
  <w:style w:type="table" w:customStyle="1" w:styleId="-1116">
    <w:name w:val="Таблица-список 1116"/>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a"/>
    <w:semiHidden/>
    <w:unhideWhenUsed/>
    <w:rsid w:val="00FF53AE"/>
  </w:style>
  <w:style w:type="numbering" w:customStyle="1" w:styleId="318">
    <w:name w:val="Нет списка318"/>
    <w:next w:val="aa"/>
    <w:uiPriority w:val="99"/>
    <w:semiHidden/>
    <w:unhideWhenUsed/>
    <w:rsid w:val="00FF53AE"/>
  </w:style>
  <w:style w:type="table" w:customStyle="1" w:styleId="1194">
    <w:name w:val="Сетка таблицы119"/>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a"/>
    <w:uiPriority w:val="99"/>
    <w:semiHidden/>
    <w:unhideWhenUsed/>
    <w:rsid w:val="00FF53AE"/>
  </w:style>
  <w:style w:type="table" w:customStyle="1" w:styleId="2184">
    <w:name w:val="Сетка таблицы218"/>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Текущий список11110"/>
    <w:rsid w:val="00FF53AE"/>
  </w:style>
  <w:style w:type="numbering" w:customStyle="1" w:styleId="1111111110">
    <w:name w:val="1 / 1.1 / 1.1.11110"/>
    <w:basedOn w:val="aa"/>
    <w:next w:val="111111"/>
    <w:rsid w:val="00FF53AE"/>
  </w:style>
  <w:style w:type="numbering" w:customStyle="1" w:styleId="1218">
    <w:name w:val="Нет списка1218"/>
    <w:next w:val="aa"/>
    <w:semiHidden/>
    <w:unhideWhenUsed/>
    <w:rsid w:val="00FF53AE"/>
  </w:style>
  <w:style w:type="numbering" w:customStyle="1" w:styleId="11118">
    <w:name w:val="Нет списка11118"/>
    <w:next w:val="aa"/>
    <w:semiHidden/>
    <w:unhideWhenUsed/>
    <w:rsid w:val="00FF53AE"/>
  </w:style>
  <w:style w:type="numbering" w:customStyle="1" w:styleId="2118">
    <w:name w:val="Нет списка2118"/>
    <w:next w:val="aa"/>
    <w:uiPriority w:val="99"/>
    <w:semiHidden/>
    <w:unhideWhenUsed/>
    <w:rsid w:val="00FF53AE"/>
  </w:style>
  <w:style w:type="numbering" w:customStyle="1" w:styleId="680">
    <w:name w:val="Нет списка68"/>
    <w:next w:val="aa"/>
    <w:uiPriority w:val="99"/>
    <w:semiHidden/>
    <w:unhideWhenUsed/>
    <w:rsid w:val="00FF53AE"/>
  </w:style>
  <w:style w:type="table" w:customStyle="1" w:styleId="454">
    <w:name w:val="Сетка таблицы45"/>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FF53AE"/>
  </w:style>
  <w:style w:type="numbering" w:customStyle="1" w:styleId="11111138">
    <w:name w:val="1 / 1.1 / 1.1.138"/>
    <w:basedOn w:val="aa"/>
    <w:next w:val="111111"/>
    <w:uiPriority w:val="99"/>
    <w:rsid w:val="00FF53AE"/>
  </w:style>
  <w:style w:type="numbering" w:customStyle="1" w:styleId="1451">
    <w:name w:val="Нет списка145"/>
    <w:next w:val="aa"/>
    <w:semiHidden/>
    <w:unhideWhenUsed/>
    <w:rsid w:val="00FF53AE"/>
  </w:style>
  <w:style w:type="table" w:customStyle="1" w:styleId="-129">
    <w:name w:val="Таблица-список 129"/>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a"/>
    <w:semiHidden/>
    <w:unhideWhenUsed/>
    <w:rsid w:val="00FF53AE"/>
  </w:style>
  <w:style w:type="numbering" w:customStyle="1" w:styleId="2280">
    <w:name w:val="Нет списка228"/>
    <w:next w:val="aa"/>
    <w:uiPriority w:val="99"/>
    <w:semiHidden/>
    <w:unhideWhenUsed/>
    <w:rsid w:val="00FF53AE"/>
  </w:style>
  <w:style w:type="numbering" w:customStyle="1" w:styleId="325">
    <w:name w:val="Нет списка325"/>
    <w:next w:val="aa"/>
    <w:uiPriority w:val="99"/>
    <w:semiHidden/>
    <w:unhideWhenUsed/>
    <w:rsid w:val="00FF53AE"/>
  </w:style>
  <w:style w:type="table" w:customStyle="1" w:styleId="1254">
    <w:name w:val="Сетка таблицы125"/>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a"/>
    <w:uiPriority w:val="99"/>
    <w:semiHidden/>
    <w:unhideWhenUsed/>
    <w:rsid w:val="00FF53AE"/>
  </w:style>
  <w:style w:type="table" w:customStyle="1" w:styleId="2251">
    <w:name w:val="Сетка таблицы225"/>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FF53AE"/>
  </w:style>
  <w:style w:type="numbering" w:customStyle="1" w:styleId="111111127">
    <w:name w:val="1 / 1.1 / 1.1.1127"/>
    <w:basedOn w:val="aa"/>
    <w:next w:val="111111"/>
    <w:rsid w:val="00FF53AE"/>
  </w:style>
  <w:style w:type="numbering" w:customStyle="1" w:styleId="12240">
    <w:name w:val="Нет списка1224"/>
    <w:next w:val="aa"/>
    <w:semiHidden/>
    <w:unhideWhenUsed/>
    <w:rsid w:val="00FF53AE"/>
  </w:style>
  <w:style w:type="table" w:customStyle="1" w:styleId="-1117">
    <w:name w:val="Таблица-список 1117"/>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a"/>
    <w:semiHidden/>
    <w:unhideWhenUsed/>
    <w:rsid w:val="00FF53AE"/>
  </w:style>
  <w:style w:type="numbering" w:customStyle="1" w:styleId="2124">
    <w:name w:val="Нет списка2124"/>
    <w:next w:val="aa"/>
    <w:uiPriority w:val="99"/>
    <w:semiHidden/>
    <w:unhideWhenUsed/>
    <w:rsid w:val="00FF53AE"/>
  </w:style>
  <w:style w:type="numbering" w:customStyle="1" w:styleId="750">
    <w:name w:val="Нет списка75"/>
    <w:next w:val="aa"/>
    <w:uiPriority w:val="99"/>
    <w:semiHidden/>
    <w:unhideWhenUsed/>
    <w:rsid w:val="00FF53AE"/>
  </w:style>
  <w:style w:type="table" w:customStyle="1" w:styleId="551">
    <w:name w:val="Сетка таблицы55"/>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FF53AE"/>
  </w:style>
  <w:style w:type="numbering" w:customStyle="1" w:styleId="11111147">
    <w:name w:val="1 / 1.1 / 1.1.147"/>
    <w:basedOn w:val="aa"/>
    <w:next w:val="111111"/>
    <w:uiPriority w:val="99"/>
    <w:rsid w:val="00FF53AE"/>
  </w:style>
  <w:style w:type="numbering" w:customStyle="1" w:styleId="1550">
    <w:name w:val="Нет списка155"/>
    <w:next w:val="aa"/>
    <w:semiHidden/>
    <w:unhideWhenUsed/>
    <w:rsid w:val="00FF53AE"/>
  </w:style>
  <w:style w:type="table" w:customStyle="1" w:styleId="-137">
    <w:name w:val="Таблица-список 137"/>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a"/>
    <w:semiHidden/>
    <w:unhideWhenUsed/>
    <w:rsid w:val="00FF53AE"/>
  </w:style>
  <w:style w:type="numbering" w:customStyle="1" w:styleId="2350">
    <w:name w:val="Нет списка235"/>
    <w:next w:val="aa"/>
    <w:uiPriority w:val="99"/>
    <w:semiHidden/>
    <w:unhideWhenUsed/>
    <w:rsid w:val="00FF53AE"/>
  </w:style>
  <w:style w:type="numbering" w:customStyle="1" w:styleId="335">
    <w:name w:val="Нет списка335"/>
    <w:next w:val="aa"/>
    <w:uiPriority w:val="99"/>
    <w:semiHidden/>
    <w:unhideWhenUsed/>
    <w:rsid w:val="00FF53AE"/>
  </w:style>
  <w:style w:type="table" w:customStyle="1" w:styleId="1352">
    <w:name w:val="Сетка таблицы135"/>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a"/>
    <w:uiPriority w:val="99"/>
    <w:semiHidden/>
    <w:unhideWhenUsed/>
    <w:rsid w:val="00FF53AE"/>
  </w:style>
  <w:style w:type="table" w:customStyle="1" w:styleId="2351">
    <w:name w:val="Сетка таблицы235"/>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FF53AE"/>
  </w:style>
  <w:style w:type="numbering" w:customStyle="1" w:styleId="111111135">
    <w:name w:val="1 / 1.1 / 1.1.1135"/>
    <w:basedOn w:val="aa"/>
    <w:next w:val="111111"/>
    <w:rsid w:val="00FF53AE"/>
  </w:style>
  <w:style w:type="numbering" w:customStyle="1" w:styleId="12341">
    <w:name w:val="Нет списка1234"/>
    <w:next w:val="aa"/>
    <w:semiHidden/>
    <w:unhideWhenUsed/>
    <w:rsid w:val="00FF53AE"/>
  </w:style>
  <w:style w:type="table" w:customStyle="1" w:styleId="-1125">
    <w:name w:val="Таблица-список 1125"/>
    <w:basedOn w:val="a9"/>
    <w:next w:val="-11"/>
    <w:uiPriority w:val="99"/>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a"/>
    <w:semiHidden/>
    <w:unhideWhenUsed/>
    <w:rsid w:val="00FF53AE"/>
  </w:style>
  <w:style w:type="numbering" w:customStyle="1" w:styleId="2134">
    <w:name w:val="Нет списка2134"/>
    <w:next w:val="aa"/>
    <w:uiPriority w:val="99"/>
    <w:semiHidden/>
    <w:unhideWhenUsed/>
    <w:rsid w:val="00FF53AE"/>
  </w:style>
  <w:style w:type="numbering" w:customStyle="1" w:styleId="1415">
    <w:name w:val="Текущий список1415"/>
    <w:rsid w:val="00FF53AE"/>
  </w:style>
  <w:style w:type="numbering" w:customStyle="1" w:styleId="111111415">
    <w:name w:val="1 / 1.1 / 1.1.1415"/>
    <w:basedOn w:val="aa"/>
    <w:next w:val="111111"/>
    <w:uiPriority w:val="99"/>
    <w:rsid w:val="00FF53AE"/>
  </w:style>
  <w:style w:type="numbering" w:customStyle="1" w:styleId="850">
    <w:name w:val="Нет списка85"/>
    <w:next w:val="aa"/>
    <w:uiPriority w:val="99"/>
    <w:semiHidden/>
    <w:unhideWhenUsed/>
    <w:rsid w:val="00FF53AE"/>
  </w:style>
  <w:style w:type="table" w:customStyle="1" w:styleId="652">
    <w:name w:val="Сетка таблицы65"/>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FF53AE"/>
  </w:style>
  <w:style w:type="numbering" w:customStyle="1" w:styleId="11111155">
    <w:name w:val="1 / 1.1 / 1.1.155"/>
    <w:basedOn w:val="aa"/>
    <w:next w:val="111111"/>
    <w:uiPriority w:val="99"/>
    <w:rsid w:val="00FF53AE"/>
  </w:style>
  <w:style w:type="numbering" w:customStyle="1" w:styleId="1650">
    <w:name w:val="Нет списка165"/>
    <w:next w:val="aa"/>
    <w:semiHidden/>
    <w:unhideWhenUsed/>
    <w:rsid w:val="00FF53AE"/>
  </w:style>
  <w:style w:type="table" w:customStyle="1" w:styleId="-147">
    <w:name w:val="Таблица-список 147"/>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a"/>
    <w:semiHidden/>
    <w:unhideWhenUsed/>
    <w:rsid w:val="00FF53AE"/>
  </w:style>
  <w:style w:type="numbering" w:customStyle="1" w:styleId="245">
    <w:name w:val="Нет списка245"/>
    <w:next w:val="aa"/>
    <w:uiPriority w:val="99"/>
    <w:semiHidden/>
    <w:unhideWhenUsed/>
    <w:rsid w:val="00FF53AE"/>
  </w:style>
  <w:style w:type="numbering" w:customStyle="1" w:styleId="345">
    <w:name w:val="Нет списка345"/>
    <w:next w:val="aa"/>
    <w:uiPriority w:val="99"/>
    <w:semiHidden/>
    <w:unhideWhenUsed/>
    <w:rsid w:val="00FF53AE"/>
  </w:style>
  <w:style w:type="table" w:customStyle="1" w:styleId="1443">
    <w:name w:val="Сетка таблицы144"/>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a"/>
    <w:uiPriority w:val="99"/>
    <w:semiHidden/>
    <w:unhideWhenUsed/>
    <w:rsid w:val="00FF53AE"/>
  </w:style>
  <w:style w:type="table" w:customStyle="1" w:styleId="2441">
    <w:name w:val="Сетка таблицы244"/>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FF53AE"/>
  </w:style>
  <w:style w:type="numbering" w:customStyle="1" w:styleId="111111145">
    <w:name w:val="1 / 1.1 / 1.1.1145"/>
    <w:basedOn w:val="aa"/>
    <w:next w:val="111111"/>
    <w:rsid w:val="00FF53AE"/>
  </w:style>
  <w:style w:type="numbering" w:customStyle="1" w:styleId="1244">
    <w:name w:val="Нет списка1244"/>
    <w:next w:val="aa"/>
    <w:semiHidden/>
    <w:unhideWhenUsed/>
    <w:rsid w:val="00FF53AE"/>
  </w:style>
  <w:style w:type="table" w:customStyle="1" w:styleId="-1135">
    <w:name w:val="Таблица-список 1135"/>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a"/>
    <w:semiHidden/>
    <w:unhideWhenUsed/>
    <w:rsid w:val="00FF53AE"/>
  </w:style>
  <w:style w:type="numbering" w:customStyle="1" w:styleId="2144">
    <w:name w:val="Нет списка2144"/>
    <w:next w:val="aa"/>
    <w:uiPriority w:val="99"/>
    <w:semiHidden/>
    <w:unhideWhenUsed/>
    <w:rsid w:val="00FF53AE"/>
  </w:style>
  <w:style w:type="numbering" w:customStyle="1" w:styleId="950">
    <w:name w:val="Нет списка95"/>
    <w:next w:val="aa"/>
    <w:uiPriority w:val="99"/>
    <w:semiHidden/>
    <w:unhideWhenUsed/>
    <w:rsid w:val="00FF53AE"/>
  </w:style>
  <w:style w:type="table" w:customStyle="1" w:styleId="751">
    <w:name w:val="Сетка таблицы75"/>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FF53AE"/>
  </w:style>
  <w:style w:type="numbering" w:customStyle="1" w:styleId="11111165">
    <w:name w:val="1 / 1.1 / 1.1.165"/>
    <w:basedOn w:val="aa"/>
    <w:next w:val="111111"/>
    <w:uiPriority w:val="99"/>
    <w:rsid w:val="00FF53AE"/>
  </w:style>
  <w:style w:type="numbering" w:customStyle="1" w:styleId="1741">
    <w:name w:val="Нет списка174"/>
    <w:next w:val="aa"/>
    <w:semiHidden/>
    <w:unhideWhenUsed/>
    <w:rsid w:val="00FF53AE"/>
  </w:style>
  <w:style w:type="table" w:customStyle="1" w:styleId="-155">
    <w:name w:val="Таблица-список 155"/>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a"/>
    <w:semiHidden/>
    <w:unhideWhenUsed/>
    <w:rsid w:val="00FF53AE"/>
  </w:style>
  <w:style w:type="numbering" w:customStyle="1" w:styleId="255">
    <w:name w:val="Нет списка255"/>
    <w:next w:val="aa"/>
    <w:uiPriority w:val="99"/>
    <w:semiHidden/>
    <w:unhideWhenUsed/>
    <w:rsid w:val="00FF53AE"/>
  </w:style>
  <w:style w:type="numbering" w:customStyle="1" w:styleId="354">
    <w:name w:val="Нет списка354"/>
    <w:next w:val="aa"/>
    <w:uiPriority w:val="99"/>
    <w:semiHidden/>
    <w:unhideWhenUsed/>
    <w:rsid w:val="00FF53AE"/>
  </w:style>
  <w:style w:type="table" w:customStyle="1" w:styleId="1542">
    <w:name w:val="Сетка таблицы154"/>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a"/>
    <w:uiPriority w:val="99"/>
    <w:semiHidden/>
    <w:unhideWhenUsed/>
    <w:rsid w:val="00FF53AE"/>
  </w:style>
  <w:style w:type="table" w:customStyle="1" w:styleId="2540">
    <w:name w:val="Сетка таблицы254"/>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FF53AE"/>
  </w:style>
  <w:style w:type="numbering" w:customStyle="1" w:styleId="111111155">
    <w:name w:val="1 / 1.1 / 1.1.1155"/>
    <w:basedOn w:val="aa"/>
    <w:next w:val="111111"/>
    <w:rsid w:val="00FF53AE"/>
  </w:style>
  <w:style w:type="numbering" w:customStyle="1" w:styleId="12540">
    <w:name w:val="Нет списка1254"/>
    <w:next w:val="aa"/>
    <w:semiHidden/>
    <w:unhideWhenUsed/>
    <w:rsid w:val="00FF53AE"/>
  </w:style>
  <w:style w:type="table" w:customStyle="1" w:styleId="-1144">
    <w:name w:val="Таблица-список 1144"/>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a"/>
    <w:semiHidden/>
    <w:unhideWhenUsed/>
    <w:rsid w:val="00FF53AE"/>
  </w:style>
  <w:style w:type="numbering" w:customStyle="1" w:styleId="2154">
    <w:name w:val="Нет списка2154"/>
    <w:next w:val="aa"/>
    <w:uiPriority w:val="99"/>
    <w:semiHidden/>
    <w:unhideWhenUsed/>
    <w:rsid w:val="00FF53AE"/>
  </w:style>
  <w:style w:type="numbering" w:customStyle="1" w:styleId="1050">
    <w:name w:val="Нет списка105"/>
    <w:next w:val="aa"/>
    <w:uiPriority w:val="99"/>
    <w:semiHidden/>
    <w:unhideWhenUsed/>
    <w:rsid w:val="00FF53AE"/>
  </w:style>
  <w:style w:type="table" w:customStyle="1" w:styleId="851">
    <w:name w:val="Сетка таблицы85"/>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FF53AE"/>
  </w:style>
  <w:style w:type="numbering" w:customStyle="1" w:styleId="11111175">
    <w:name w:val="1 / 1.1 / 1.1.175"/>
    <w:basedOn w:val="aa"/>
    <w:next w:val="111111"/>
    <w:uiPriority w:val="99"/>
    <w:rsid w:val="00FF53AE"/>
  </w:style>
  <w:style w:type="numbering" w:customStyle="1" w:styleId="1841">
    <w:name w:val="Нет списка184"/>
    <w:next w:val="aa"/>
    <w:semiHidden/>
    <w:unhideWhenUsed/>
    <w:rsid w:val="00FF53AE"/>
  </w:style>
  <w:style w:type="table" w:customStyle="1" w:styleId="-165">
    <w:name w:val="Таблица-список 165"/>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a"/>
    <w:semiHidden/>
    <w:unhideWhenUsed/>
    <w:rsid w:val="00FF53AE"/>
  </w:style>
  <w:style w:type="numbering" w:customStyle="1" w:styleId="264">
    <w:name w:val="Нет списка264"/>
    <w:next w:val="aa"/>
    <w:uiPriority w:val="99"/>
    <w:semiHidden/>
    <w:unhideWhenUsed/>
    <w:rsid w:val="00FF53AE"/>
  </w:style>
  <w:style w:type="numbering" w:customStyle="1" w:styleId="364">
    <w:name w:val="Нет списка364"/>
    <w:next w:val="aa"/>
    <w:uiPriority w:val="99"/>
    <w:semiHidden/>
    <w:unhideWhenUsed/>
    <w:rsid w:val="00FF53AE"/>
  </w:style>
  <w:style w:type="table" w:customStyle="1" w:styleId="1642">
    <w:name w:val="Сетка таблицы164"/>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a"/>
    <w:uiPriority w:val="99"/>
    <w:semiHidden/>
    <w:unhideWhenUsed/>
    <w:rsid w:val="00FF53AE"/>
  </w:style>
  <w:style w:type="table" w:customStyle="1" w:styleId="2640">
    <w:name w:val="Сетка таблицы264"/>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FF53AE"/>
  </w:style>
  <w:style w:type="numbering" w:customStyle="1" w:styleId="111111164">
    <w:name w:val="1 / 1.1 / 1.1.1164"/>
    <w:basedOn w:val="aa"/>
    <w:next w:val="111111"/>
    <w:rsid w:val="00FF53AE"/>
  </w:style>
  <w:style w:type="numbering" w:customStyle="1" w:styleId="1264">
    <w:name w:val="Нет списка1264"/>
    <w:next w:val="aa"/>
    <w:semiHidden/>
    <w:unhideWhenUsed/>
    <w:rsid w:val="00FF53AE"/>
  </w:style>
  <w:style w:type="table" w:customStyle="1" w:styleId="-1154">
    <w:name w:val="Таблица-список 1154"/>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a"/>
    <w:semiHidden/>
    <w:unhideWhenUsed/>
    <w:rsid w:val="00FF53AE"/>
  </w:style>
  <w:style w:type="numbering" w:customStyle="1" w:styleId="2164">
    <w:name w:val="Нет списка2164"/>
    <w:next w:val="aa"/>
    <w:uiPriority w:val="99"/>
    <w:semiHidden/>
    <w:unhideWhenUsed/>
    <w:rsid w:val="00FF53AE"/>
  </w:style>
  <w:style w:type="numbering" w:customStyle="1" w:styleId="1941">
    <w:name w:val="Нет списка194"/>
    <w:next w:val="aa"/>
    <w:uiPriority w:val="99"/>
    <w:semiHidden/>
    <w:unhideWhenUsed/>
    <w:rsid w:val="00FF53AE"/>
  </w:style>
  <w:style w:type="table" w:customStyle="1" w:styleId="951">
    <w:name w:val="Сетка таблицы95"/>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FF53AE"/>
  </w:style>
  <w:style w:type="numbering" w:customStyle="1" w:styleId="11111184">
    <w:name w:val="1 / 1.1 / 1.1.184"/>
    <w:basedOn w:val="aa"/>
    <w:next w:val="111111"/>
    <w:uiPriority w:val="99"/>
    <w:rsid w:val="00FF53AE"/>
  </w:style>
  <w:style w:type="numbering" w:customStyle="1" w:styleId="1104">
    <w:name w:val="Нет списка1104"/>
    <w:next w:val="aa"/>
    <w:semiHidden/>
    <w:unhideWhenUsed/>
    <w:rsid w:val="00FF53AE"/>
  </w:style>
  <w:style w:type="table" w:customStyle="1" w:styleId="-175">
    <w:name w:val="Таблица-список 175"/>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a"/>
    <w:semiHidden/>
    <w:unhideWhenUsed/>
    <w:rsid w:val="00FF53AE"/>
  </w:style>
  <w:style w:type="numbering" w:customStyle="1" w:styleId="274">
    <w:name w:val="Нет списка274"/>
    <w:next w:val="aa"/>
    <w:uiPriority w:val="99"/>
    <w:semiHidden/>
    <w:unhideWhenUsed/>
    <w:rsid w:val="00FF53AE"/>
  </w:style>
  <w:style w:type="numbering" w:customStyle="1" w:styleId="374">
    <w:name w:val="Нет списка374"/>
    <w:next w:val="aa"/>
    <w:uiPriority w:val="99"/>
    <w:semiHidden/>
    <w:unhideWhenUsed/>
    <w:rsid w:val="00FF53AE"/>
  </w:style>
  <w:style w:type="table" w:customStyle="1" w:styleId="1742">
    <w:name w:val="Сетка таблицы174"/>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a"/>
    <w:uiPriority w:val="99"/>
    <w:semiHidden/>
    <w:unhideWhenUsed/>
    <w:rsid w:val="00FF53AE"/>
  </w:style>
  <w:style w:type="table" w:customStyle="1" w:styleId="2740">
    <w:name w:val="Сетка таблицы274"/>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FF53AE"/>
  </w:style>
  <w:style w:type="numbering" w:customStyle="1" w:styleId="111111174">
    <w:name w:val="1 / 1.1 / 1.1.1174"/>
    <w:basedOn w:val="aa"/>
    <w:next w:val="111111"/>
    <w:rsid w:val="00FF53AE"/>
  </w:style>
  <w:style w:type="numbering" w:customStyle="1" w:styleId="1274">
    <w:name w:val="Нет списка1274"/>
    <w:next w:val="aa"/>
    <w:semiHidden/>
    <w:unhideWhenUsed/>
    <w:rsid w:val="00FF53AE"/>
  </w:style>
  <w:style w:type="table" w:customStyle="1" w:styleId="-1164">
    <w:name w:val="Таблица-список 1164"/>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a"/>
    <w:semiHidden/>
    <w:unhideWhenUsed/>
    <w:rsid w:val="00FF53AE"/>
  </w:style>
  <w:style w:type="numbering" w:customStyle="1" w:styleId="21740">
    <w:name w:val="Нет списка2174"/>
    <w:next w:val="aa"/>
    <w:uiPriority w:val="99"/>
    <w:semiHidden/>
    <w:unhideWhenUsed/>
    <w:rsid w:val="00FF53AE"/>
  </w:style>
  <w:style w:type="numbering" w:customStyle="1" w:styleId="204">
    <w:name w:val="Нет списка204"/>
    <w:next w:val="aa"/>
    <w:uiPriority w:val="99"/>
    <w:semiHidden/>
    <w:unhideWhenUsed/>
    <w:rsid w:val="00FF53AE"/>
  </w:style>
  <w:style w:type="table" w:customStyle="1" w:styleId="1051">
    <w:name w:val="Сетка таблицы105"/>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FF53AE"/>
  </w:style>
  <w:style w:type="numbering" w:customStyle="1" w:styleId="11111194">
    <w:name w:val="1 / 1.1 / 1.1.194"/>
    <w:basedOn w:val="aa"/>
    <w:next w:val="111111"/>
    <w:uiPriority w:val="99"/>
    <w:rsid w:val="00FF53AE"/>
  </w:style>
  <w:style w:type="numbering" w:customStyle="1" w:styleId="11840">
    <w:name w:val="Нет списка1184"/>
    <w:next w:val="aa"/>
    <w:semiHidden/>
    <w:unhideWhenUsed/>
    <w:rsid w:val="00FF53AE"/>
  </w:style>
  <w:style w:type="table" w:customStyle="1" w:styleId="-184">
    <w:name w:val="Таблица-список 184"/>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a"/>
    <w:semiHidden/>
    <w:unhideWhenUsed/>
    <w:rsid w:val="00FF53AE"/>
  </w:style>
  <w:style w:type="numbering" w:customStyle="1" w:styleId="284">
    <w:name w:val="Нет списка284"/>
    <w:next w:val="aa"/>
    <w:uiPriority w:val="99"/>
    <w:semiHidden/>
    <w:unhideWhenUsed/>
    <w:rsid w:val="00FF53AE"/>
  </w:style>
  <w:style w:type="numbering" w:customStyle="1" w:styleId="384">
    <w:name w:val="Нет списка384"/>
    <w:next w:val="aa"/>
    <w:uiPriority w:val="99"/>
    <w:semiHidden/>
    <w:unhideWhenUsed/>
    <w:rsid w:val="00FF53AE"/>
  </w:style>
  <w:style w:type="table" w:customStyle="1" w:styleId="1843">
    <w:name w:val="Сетка таблицы184"/>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a"/>
    <w:uiPriority w:val="99"/>
    <w:semiHidden/>
    <w:unhideWhenUsed/>
    <w:rsid w:val="00FF53AE"/>
  </w:style>
  <w:style w:type="table" w:customStyle="1" w:styleId="2840">
    <w:name w:val="Сетка таблицы284"/>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FF53AE"/>
  </w:style>
  <w:style w:type="numbering" w:customStyle="1" w:styleId="111111184">
    <w:name w:val="1 / 1.1 / 1.1.1184"/>
    <w:basedOn w:val="aa"/>
    <w:next w:val="111111"/>
    <w:rsid w:val="00FF53AE"/>
  </w:style>
  <w:style w:type="numbering" w:customStyle="1" w:styleId="1284">
    <w:name w:val="Нет списка1284"/>
    <w:next w:val="aa"/>
    <w:semiHidden/>
    <w:unhideWhenUsed/>
    <w:rsid w:val="00FF53AE"/>
  </w:style>
  <w:style w:type="table" w:customStyle="1" w:styleId="-1174">
    <w:name w:val="Таблица-список 1174"/>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a"/>
    <w:semiHidden/>
    <w:unhideWhenUsed/>
    <w:rsid w:val="00FF53AE"/>
  </w:style>
  <w:style w:type="numbering" w:customStyle="1" w:styleId="21840">
    <w:name w:val="Нет списка2184"/>
    <w:next w:val="aa"/>
    <w:uiPriority w:val="99"/>
    <w:semiHidden/>
    <w:unhideWhenUsed/>
    <w:rsid w:val="00FF53AE"/>
  </w:style>
  <w:style w:type="numbering" w:customStyle="1" w:styleId="294">
    <w:name w:val="Нет списка294"/>
    <w:next w:val="aa"/>
    <w:uiPriority w:val="99"/>
    <w:semiHidden/>
    <w:unhideWhenUsed/>
    <w:rsid w:val="00FF53AE"/>
  </w:style>
  <w:style w:type="table" w:customStyle="1" w:styleId="1943">
    <w:name w:val="Сетка таблицы194"/>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FF53AE"/>
  </w:style>
  <w:style w:type="numbering" w:customStyle="1" w:styleId="111111104">
    <w:name w:val="1 / 1.1 / 1.1.1104"/>
    <w:basedOn w:val="aa"/>
    <w:next w:val="111111"/>
    <w:uiPriority w:val="99"/>
    <w:rsid w:val="00FF53AE"/>
  </w:style>
  <w:style w:type="numbering" w:customStyle="1" w:styleId="1204">
    <w:name w:val="Нет списка1204"/>
    <w:next w:val="aa"/>
    <w:semiHidden/>
    <w:unhideWhenUsed/>
    <w:rsid w:val="00FF53AE"/>
  </w:style>
  <w:style w:type="table" w:customStyle="1" w:styleId="-194">
    <w:name w:val="Таблица-список 194"/>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a"/>
    <w:semiHidden/>
    <w:unhideWhenUsed/>
    <w:rsid w:val="00FF53AE"/>
  </w:style>
  <w:style w:type="numbering" w:customStyle="1" w:styleId="2104">
    <w:name w:val="Нет списка2104"/>
    <w:next w:val="aa"/>
    <w:uiPriority w:val="99"/>
    <w:semiHidden/>
    <w:unhideWhenUsed/>
    <w:rsid w:val="00FF53AE"/>
  </w:style>
  <w:style w:type="numbering" w:customStyle="1" w:styleId="394">
    <w:name w:val="Нет списка394"/>
    <w:next w:val="aa"/>
    <w:uiPriority w:val="99"/>
    <w:semiHidden/>
    <w:unhideWhenUsed/>
    <w:rsid w:val="00FF53AE"/>
  </w:style>
  <w:style w:type="table" w:customStyle="1" w:styleId="11041">
    <w:name w:val="Сетка таблицы1104"/>
    <w:basedOn w:val="a9"/>
    <w:next w:val="afff6"/>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a"/>
    <w:uiPriority w:val="99"/>
    <w:semiHidden/>
    <w:unhideWhenUsed/>
    <w:rsid w:val="00FF53AE"/>
  </w:style>
  <w:style w:type="table" w:customStyle="1" w:styleId="2940">
    <w:name w:val="Сетка таблицы294"/>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FF53AE"/>
  </w:style>
  <w:style w:type="numbering" w:customStyle="1" w:styleId="111111194">
    <w:name w:val="1 / 1.1 / 1.1.1194"/>
    <w:basedOn w:val="aa"/>
    <w:next w:val="111111"/>
    <w:rsid w:val="00FF53AE"/>
  </w:style>
  <w:style w:type="numbering" w:customStyle="1" w:styleId="1294">
    <w:name w:val="Нет списка1294"/>
    <w:next w:val="aa"/>
    <w:semiHidden/>
    <w:unhideWhenUsed/>
    <w:rsid w:val="00FF53AE"/>
  </w:style>
  <w:style w:type="table" w:customStyle="1" w:styleId="-1184">
    <w:name w:val="Таблица-список 1184"/>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a"/>
    <w:semiHidden/>
    <w:unhideWhenUsed/>
    <w:rsid w:val="00FF53AE"/>
  </w:style>
  <w:style w:type="numbering" w:customStyle="1" w:styleId="2194">
    <w:name w:val="Нет списка2194"/>
    <w:next w:val="aa"/>
    <w:uiPriority w:val="99"/>
    <w:semiHidden/>
    <w:unhideWhenUsed/>
    <w:rsid w:val="00FF53AE"/>
  </w:style>
  <w:style w:type="table" w:customStyle="1" w:styleId="2040">
    <w:name w:val="Сетка таблицы204"/>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FF53AE"/>
  </w:style>
  <w:style w:type="numbering" w:customStyle="1" w:styleId="111111204">
    <w:name w:val="1 / 1.1 / 1.1.1204"/>
    <w:basedOn w:val="aa"/>
    <w:next w:val="111111"/>
    <w:rsid w:val="00FF53AE"/>
  </w:style>
  <w:style w:type="table" w:customStyle="1" w:styleId="304">
    <w:name w:val="Сетка таблицы304"/>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FF53AE"/>
  </w:style>
  <w:style w:type="numbering" w:customStyle="1" w:styleId="111111218">
    <w:name w:val="1 / 1.1 / 1.1.1218"/>
    <w:basedOn w:val="aa"/>
    <w:next w:val="111111"/>
    <w:rsid w:val="00FF53AE"/>
  </w:style>
  <w:style w:type="table" w:customStyle="1" w:styleId="3151">
    <w:name w:val="Сетка таблицы315"/>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FF53AE"/>
  </w:style>
  <w:style w:type="numbering" w:customStyle="1" w:styleId="111111227">
    <w:name w:val="1 / 1.1 / 1.1.1227"/>
    <w:basedOn w:val="aa"/>
    <w:next w:val="111111"/>
    <w:rsid w:val="00FF53AE"/>
  </w:style>
  <w:style w:type="table" w:customStyle="1" w:styleId="3241">
    <w:name w:val="Сетка таблицы324"/>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FF53AE"/>
  </w:style>
  <w:style w:type="numbering" w:customStyle="1" w:styleId="111111235">
    <w:name w:val="1 / 1.1 / 1.1.1235"/>
    <w:basedOn w:val="aa"/>
    <w:next w:val="111111"/>
    <w:rsid w:val="00FF53AE"/>
  </w:style>
  <w:style w:type="table" w:customStyle="1" w:styleId="3340">
    <w:name w:val="Сетка таблицы334"/>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FF53AE"/>
  </w:style>
  <w:style w:type="numbering" w:customStyle="1" w:styleId="111111245">
    <w:name w:val="1 / 1.1 / 1.1.1245"/>
    <w:basedOn w:val="aa"/>
    <w:next w:val="111111"/>
    <w:rsid w:val="00FF53AE"/>
  </w:style>
  <w:style w:type="numbering" w:customStyle="1" w:styleId="3040">
    <w:name w:val="Нет списка304"/>
    <w:next w:val="aa"/>
    <w:uiPriority w:val="99"/>
    <w:semiHidden/>
    <w:unhideWhenUsed/>
    <w:rsid w:val="00FF53AE"/>
  </w:style>
  <w:style w:type="table" w:customStyle="1" w:styleId="3440">
    <w:name w:val="Сетка таблицы344"/>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FF53AE"/>
  </w:style>
  <w:style w:type="numbering" w:customStyle="1" w:styleId="111111255">
    <w:name w:val="1 / 1.1 / 1.1.1255"/>
    <w:basedOn w:val="aa"/>
    <w:next w:val="111111"/>
    <w:rsid w:val="00FF53AE"/>
  </w:style>
  <w:style w:type="numbering" w:customStyle="1" w:styleId="1304">
    <w:name w:val="Нет списка1304"/>
    <w:next w:val="aa"/>
    <w:semiHidden/>
    <w:unhideWhenUsed/>
    <w:rsid w:val="00FF53AE"/>
  </w:style>
  <w:style w:type="numbering" w:customStyle="1" w:styleId="11111121211">
    <w:name w:val="1 / 1.1 / 1.1.121211"/>
    <w:basedOn w:val="aa"/>
    <w:next w:val="111111"/>
    <w:rsid w:val="00FF53AE"/>
  </w:style>
  <w:style w:type="numbering" w:customStyle="1" w:styleId="111111212111">
    <w:name w:val="1 / 1.1 / 1.1.1212111"/>
    <w:basedOn w:val="aa"/>
    <w:next w:val="111111"/>
    <w:rsid w:val="00FF53AE"/>
  </w:style>
  <w:style w:type="numbering" w:customStyle="1" w:styleId="11111139">
    <w:name w:val="1 / 1.1 / 1.1.139"/>
    <w:basedOn w:val="aa"/>
    <w:next w:val="111111"/>
    <w:rsid w:val="00FF53AE"/>
  </w:style>
  <w:style w:type="table" w:customStyle="1" w:styleId="3161">
    <w:name w:val="Сетка таблицы316"/>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FF53AE"/>
  </w:style>
  <w:style w:type="numbering" w:customStyle="1" w:styleId="111111219">
    <w:name w:val="1 / 1.1 / 1.1.1219"/>
    <w:basedOn w:val="aa"/>
    <w:next w:val="111111"/>
    <w:uiPriority w:val="99"/>
    <w:rsid w:val="00FF53AE"/>
  </w:style>
  <w:style w:type="numbering" w:customStyle="1" w:styleId="111111a">
    <w:name w:val="Текущий список111111"/>
    <w:rsid w:val="00FF53AE"/>
  </w:style>
  <w:style w:type="table" w:customStyle="1" w:styleId="465">
    <w:name w:val="Сетка таблицы46"/>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FF53AE"/>
  </w:style>
  <w:style w:type="table" w:customStyle="1" w:styleId="561">
    <w:name w:val="Сетка таблицы56"/>
    <w:basedOn w:val="a9"/>
    <w:next w:val="afff6"/>
    <w:uiPriority w:val="9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a"/>
    <w:next w:val="111111"/>
    <w:uiPriority w:val="99"/>
    <w:rsid w:val="00FF53AE"/>
  </w:style>
  <w:style w:type="numbering" w:customStyle="1" w:styleId="1136">
    <w:name w:val="Текущий список1136"/>
    <w:rsid w:val="00FF53AE"/>
  </w:style>
  <w:style w:type="numbering" w:customStyle="1" w:styleId="1416">
    <w:name w:val="Текущий список1416"/>
    <w:rsid w:val="00FF53AE"/>
  </w:style>
  <w:style w:type="numbering" w:customStyle="1" w:styleId="111111416">
    <w:name w:val="1 / 1.1 / 1.1.1416"/>
    <w:basedOn w:val="aa"/>
    <w:next w:val="111111"/>
    <w:uiPriority w:val="99"/>
    <w:rsid w:val="00FF53AE"/>
  </w:style>
  <w:style w:type="table" w:customStyle="1" w:styleId="661">
    <w:name w:val="Сетка таблицы66"/>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a"/>
    <w:next w:val="111111"/>
    <w:rsid w:val="00FF53AE"/>
  </w:style>
  <w:style w:type="numbering" w:customStyle="1" w:styleId="166">
    <w:name w:val="Текущий список166"/>
    <w:rsid w:val="00FF53AE"/>
  </w:style>
  <w:style w:type="numbering" w:customStyle="1" w:styleId="11111166">
    <w:name w:val="1 / 1.1 / 1.1.166"/>
    <w:basedOn w:val="aa"/>
    <w:next w:val="111111"/>
    <w:uiPriority w:val="99"/>
    <w:rsid w:val="00FF53AE"/>
  </w:style>
  <w:style w:type="table" w:customStyle="1" w:styleId="-176">
    <w:name w:val="Таблица-список 176"/>
    <w:basedOn w:val="a9"/>
    <w:next w:val="-11"/>
    <w:rsid w:val="00FF53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a"/>
    <w:next w:val="111111"/>
    <w:rsid w:val="00FF53AE"/>
  </w:style>
  <w:style w:type="numbering" w:customStyle="1" w:styleId="1255">
    <w:name w:val="Текущий список1255"/>
    <w:rsid w:val="00FF53AE"/>
  </w:style>
  <w:style w:type="numbering" w:customStyle="1" w:styleId="111111256">
    <w:name w:val="1 / 1.1 / 1.1.1256"/>
    <w:basedOn w:val="aa"/>
    <w:next w:val="111111"/>
    <w:rsid w:val="00FF53AE"/>
  </w:style>
  <w:style w:type="table" w:customStyle="1" w:styleId="4712">
    <w:name w:val="Сетка таблицы471"/>
    <w:basedOn w:val="a9"/>
    <w:next w:val="afff6"/>
    <w:uiPriority w:val="59"/>
    <w:rsid w:val="00FF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1">
    <w:name w:val="Текущий список139"/>
    <w:rsid w:val="00FF53AE"/>
  </w:style>
  <w:style w:type="numbering" w:customStyle="1" w:styleId="11111140">
    <w:name w:val="1 / 1.1 / 1.1.140"/>
    <w:basedOn w:val="aa"/>
    <w:next w:val="111111"/>
    <w:rsid w:val="00FF53AE"/>
  </w:style>
  <w:style w:type="numbering" w:customStyle="1" w:styleId="600">
    <w:name w:val="Нет списка60"/>
    <w:next w:val="aa"/>
    <w:uiPriority w:val="99"/>
    <w:semiHidden/>
    <w:unhideWhenUsed/>
    <w:rsid w:val="00323549"/>
  </w:style>
  <w:style w:type="table" w:customStyle="1" w:styleId="485">
    <w:name w:val="Сетка таблицы48"/>
    <w:basedOn w:val="a9"/>
    <w:next w:val="afff6"/>
    <w:uiPriority w:val="59"/>
    <w:locked/>
    <w:rsid w:val="0032354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список 130"/>
    <w:basedOn w:val="a9"/>
    <w:next w:val="-11"/>
    <w:rsid w:val="00323549"/>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400">
    <w:name w:val="Текущий список140"/>
    <w:rsid w:val="00323549"/>
  </w:style>
  <w:style w:type="numbering" w:customStyle="1" w:styleId="11111149">
    <w:name w:val="1 / 1.1 / 1.1.149"/>
    <w:basedOn w:val="aa"/>
    <w:next w:val="111111"/>
    <w:rsid w:val="00323549"/>
  </w:style>
  <w:style w:type="numbering" w:customStyle="1" w:styleId="1401">
    <w:name w:val="Нет списка140"/>
    <w:next w:val="aa"/>
    <w:semiHidden/>
    <w:unhideWhenUsed/>
    <w:rsid w:val="00323549"/>
  </w:style>
  <w:style w:type="numbering" w:customStyle="1" w:styleId="1129">
    <w:name w:val="Нет списка1129"/>
    <w:next w:val="aa"/>
    <w:semiHidden/>
    <w:unhideWhenUsed/>
    <w:rsid w:val="00323549"/>
  </w:style>
  <w:style w:type="numbering" w:customStyle="1" w:styleId="2290">
    <w:name w:val="Нет списка229"/>
    <w:next w:val="aa"/>
    <w:uiPriority w:val="99"/>
    <w:semiHidden/>
    <w:unhideWhenUsed/>
    <w:rsid w:val="00323549"/>
  </w:style>
  <w:style w:type="numbering" w:customStyle="1" w:styleId="319">
    <w:name w:val="Нет списка319"/>
    <w:next w:val="aa"/>
    <w:uiPriority w:val="99"/>
    <w:semiHidden/>
    <w:unhideWhenUsed/>
    <w:rsid w:val="00323549"/>
  </w:style>
  <w:style w:type="table" w:customStyle="1" w:styleId="1205">
    <w:name w:val="Сетка таблицы120"/>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5">
    <w:name w:val="Сетка таблицы219"/>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Таблица-список 1118"/>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9">
    <w:name w:val="Нет списка11119"/>
    <w:next w:val="aa"/>
    <w:semiHidden/>
    <w:unhideWhenUsed/>
    <w:rsid w:val="00323549"/>
  </w:style>
  <w:style w:type="numbering" w:customStyle="1" w:styleId="2119">
    <w:name w:val="Нет списка2119"/>
    <w:next w:val="aa"/>
    <w:uiPriority w:val="99"/>
    <w:semiHidden/>
    <w:unhideWhenUsed/>
    <w:rsid w:val="00323549"/>
  </w:style>
  <w:style w:type="numbering" w:customStyle="1" w:styleId="419">
    <w:name w:val="Нет списка419"/>
    <w:next w:val="aa"/>
    <w:uiPriority w:val="99"/>
    <w:semiHidden/>
    <w:unhideWhenUsed/>
    <w:rsid w:val="00323549"/>
  </w:style>
  <w:style w:type="table" w:customStyle="1" w:styleId="3170">
    <w:name w:val="Сетка таблицы317"/>
    <w:basedOn w:val="a9"/>
    <w:next w:val="afff6"/>
    <w:locked/>
    <w:rsid w:val="00323549"/>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a"/>
    <w:uiPriority w:val="99"/>
    <w:semiHidden/>
    <w:unhideWhenUsed/>
    <w:rsid w:val="00323549"/>
  </w:style>
  <w:style w:type="table" w:customStyle="1" w:styleId="495">
    <w:name w:val="Сетка таблицы49"/>
    <w:basedOn w:val="a9"/>
    <w:next w:val="afff6"/>
    <w:locked/>
    <w:rsid w:val="00323549"/>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a"/>
    <w:uiPriority w:val="99"/>
    <w:semiHidden/>
    <w:unhideWhenUsed/>
    <w:rsid w:val="00323549"/>
  </w:style>
  <w:style w:type="numbering" w:customStyle="1" w:styleId="1219">
    <w:name w:val="Нет списка1219"/>
    <w:next w:val="aa"/>
    <w:semiHidden/>
    <w:unhideWhenUsed/>
    <w:rsid w:val="00323549"/>
  </w:style>
  <w:style w:type="table" w:customStyle="1" w:styleId="571">
    <w:name w:val="Сетка таблицы57"/>
    <w:basedOn w:val="a9"/>
    <w:next w:val="afff6"/>
    <w:rsid w:val="00323549"/>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
    <w:name w:val="Сетка таблицы67"/>
    <w:basedOn w:val="a9"/>
    <w:next w:val="afff6"/>
    <w:uiPriority w:val="59"/>
    <w:rsid w:val="003235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a"/>
    <w:uiPriority w:val="99"/>
    <w:semiHidden/>
    <w:unhideWhenUsed/>
    <w:rsid w:val="00323549"/>
  </w:style>
  <w:style w:type="numbering" w:customStyle="1" w:styleId="13100">
    <w:name w:val="Нет списка1310"/>
    <w:next w:val="aa"/>
    <w:semiHidden/>
    <w:unhideWhenUsed/>
    <w:rsid w:val="00323549"/>
  </w:style>
  <w:style w:type="table" w:customStyle="1" w:styleId="761">
    <w:name w:val="Сетка таблицы76"/>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323549"/>
  </w:style>
  <w:style w:type="numbering" w:customStyle="1" w:styleId="111111128">
    <w:name w:val="1 / 1.1 / 1.1.1128"/>
    <w:basedOn w:val="aa"/>
    <w:next w:val="111111"/>
    <w:rsid w:val="00323549"/>
  </w:style>
  <w:style w:type="numbering" w:customStyle="1" w:styleId="112100">
    <w:name w:val="Нет списка11210"/>
    <w:next w:val="aa"/>
    <w:semiHidden/>
    <w:unhideWhenUsed/>
    <w:rsid w:val="00323549"/>
  </w:style>
  <w:style w:type="table" w:customStyle="1" w:styleId="-1210">
    <w:name w:val="Таблица-список 1210"/>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0">
    <w:name w:val="Нет списка111110"/>
    <w:next w:val="aa"/>
    <w:semiHidden/>
    <w:unhideWhenUsed/>
    <w:rsid w:val="00323549"/>
  </w:style>
  <w:style w:type="numbering" w:customStyle="1" w:styleId="22100">
    <w:name w:val="Нет списка2210"/>
    <w:next w:val="aa"/>
    <w:uiPriority w:val="99"/>
    <w:semiHidden/>
    <w:unhideWhenUsed/>
    <w:rsid w:val="00323549"/>
  </w:style>
  <w:style w:type="numbering" w:customStyle="1" w:styleId="31100">
    <w:name w:val="Нет списка3110"/>
    <w:next w:val="aa"/>
    <w:uiPriority w:val="99"/>
    <w:semiHidden/>
    <w:unhideWhenUsed/>
    <w:rsid w:val="00323549"/>
  </w:style>
  <w:style w:type="table" w:customStyle="1" w:styleId="11105">
    <w:name w:val="Сетка таблицы1110"/>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
    <w:name w:val="Текущий список11113"/>
    <w:rsid w:val="00323549"/>
  </w:style>
  <w:style w:type="numbering" w:customStyle="1" w:styleId="1111111113">
    <w:name w:val="1 / 1.1 / 1.1.11113"/>
    <w:basedOn w:val="aa"/>
    <w:next w:val="111111"/>
    <w:rsid w:val="00323549"/>
  </w:style>
  <w:style w:type="table" w:customStyle="1" w:styleId="-1119">
    <w:name w:val="Таблица-список 1119"/>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4">
    <w:name w:val="1 / 1.1 / 1.1.11114"/>
    <w:basedOn w:val="aa"/>
    <w:next w:val="111111"/>
    <w:rsid w:val="00323549"/>
  </w:style>
  <w:style w:type="numbering" w:customStyle="1" w:styleId="41100">
    <w:name w:val="Нет списка4110"/>
    <w:next w:val="aa"/>
    <w:uiPriority w:val="99"/>
    <w:semiHidden/>
    <w:unhideWhenUsed/>
    <w:rsid w:val="00323549"/>
  </w:style>
  <w:style w:type="numbering" w:customStyle="1" w:styleId="12180">
    <w:name w:val="Текущий список1218"/>
    <w:rsid w:val="00323549"/>
  </w:style>
  <w:style w:type="numbering" w:customStyle="1" w:styleId="111111220">
    <w:name w:val="1 / 1.1 / 1.1.1220"/>
    <w:basedOn w:val="aa"/>
    <w:next w:val="111111"/>
    <w:rsid w:val="00323549"/>
  </w:style>
  <w:style w:type="numbering" w:customStyle="1" w:styleId="13101">
    <w:name w:val="Текущий список1310"/>
    <w:rsid w:val="00323549"/>
  </w:style>
  <w:style w:type="numbering" w:customStyle="1" w:styleId="111111310">
    <w:name w:val="1 / 1.1 / 1.1.1310"/>
    <w:basedOn w:val="aa"/>
    <w:next w:val="111111"/>
    <w:uiPriority w:val="99"/>
    <w:rsid w:val="00323549"/>
  </w:style>
  <w:style w:type="table" w:customStyle="1" w:styleId="-138">
    <w:name w:val="Таблица-список 138"/>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
    <w:name w:val="1 / 1.1 / 1.1.1129"/>
    <w:basedOn w:val="aa"/>
    <w:next w:val="111111"/>
    <w:rsid w:val="00323549"/>
  </w:style>
  <w:style w:type="numbering" w:customStyle="1" w:styleId="111140">
    <w:name w:val="Текущий список11114"/>
    <w:rsid w:val="00323549"/>
  </w:style>
  <w:style w:type="numbering" w:customStyle="1" w:styleId="1111112112">
    <w:name w:val="1 / 1.1 / 1.1.12112"/>
    <w:basedOn w:val="aa"/>
    <w:next w:val="111111"/>
    <w:rsid w:val="00323549"/>
  </w:style>
  <w:style w:type="numbering" w:customStyle="1" w:styleId="111111228">
    <w:name w:val="1 / 1.1 / 1.1.1228"/>
    <w:basedOn w:val="aa"/>
    <w:next w:val="111111"/>
    <w:rsid w:val="00323549"/>
  </w:style>
  <w:style w:type="numbering" w:customStyle="1" w:styleId="513">
    <w:name w:val="Нет списка513"/>
    <w:next w:val="aa"/>
    <w:uiPriority w:val="99"/>
    <w:semiHidden/>
    <w:unhideWhenUsed/>
    <w:rsid w:val="00323549"/>
  </w:style>
  <w:style w:type="table" w:customStyle="1" w:styleId="21102">
    <w:name w:val="Сетка таблицы2110"/>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
    <w:name w:val="Текущий список148"/>
    <w:rsid w:val="00323549"/>
  </w:style>
  <w:style w:type="numbering" w:customStyle="1" w:styleId="111111410">
    <w:name w:val="1 / 1.1 / 1.1.1410"/>
    <w:basedOn w:val="aa"/>
    <w:next w:val="111111"/>
    <w:rsid w:val="00323549"/>
  </w:style>
  <w:style w:type="table" w:customStyle="1" w:styleId="-148">
    <w:name w:val="Таблица-список 148"/>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20">
    <w:name w:val="Нет списка612"/>
    <w:next w:val="aa"/>
    <w:uiPriority w:val="99"/>
    <w:semiHidden/>
    <w:unhideWhenUsed/>
    <w:rsid w:val="00323549"/>
  </w:style>
  <w:style w:type="numbering" w:customStyle="1" w:styleId="860">
    <w:name w:val="Нет списка86"/>
    <w:next w:val="aa"/>
    <w:uiPriority w:val="99"/>
    <w:semiHidden/>
    <w:unhideWhenUsed/>
    <w:rsid w:val="00323549"/>
  </w:style>
  <w:style w:type="table" w:customStyle="1" w:styleId="861">
    <w:name w:val="Сетка таблицы86"/>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0">
    <w:name w:val="Текущий список156"/>
    <w:rsid w:val="00323549"/>
  </w:style>
  <w:style w:type="numbering" w:customStyle="1" w:styleId="11111156">
    <w:name w:val="1 / 1.1 / 1.1.156"/>
    <w:basedOn w:val="aa"/>
    <w:next w:val="111111"/>
    <w:uiPriority w:val="99"/>
    <w:rsid w:val="00323549"/>
  </w:style>
  <w:style w:type="numbering" w:customStyle="1" w:styleId="1461">
    <w:name w:val="Нет списка146"/>
    <w:next w:val="aa"/>
    <w:semiHidden/>
    <w:unhideWhenUsed/>
    <w:rsid w:val="00323549"/>
  </w:style>
  <w:style w:type="table" w:customStyle="1" w:styleId="-156">
    <w:name w:val="Таблица-список 156"/>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60">
    <w:name w:val="Нет списка1136"/>
    <w:next w:val="aa"/>
    <w:semiHidden/>
    <w:unhideWhenUsed/>
    <w:rsid w:val="00323549"/>
  </w:style>
  <w:style w:type="numbering" w:customStyle="1" w:styleId="236">
    <w:name w:val="Нет списка236"/>
    <w:next w:val="aa"/>
    <w:uiPriority w:val="99"/>
    <w:semiHidden/>
    <w:unhideWhenUsed/>
    <w:rsid w:val="00323549"/>
  </w:style>
  <w:style w:type="numbering" w:customStyle="1" w:styleId="326">
    <w:name w:val="Нет списка326"/>
    <w:next w:val="aa"/>
    <w:uiPriority w:val="99"/>
    <w:semiHidden/>
    <w:unhideWhenUsed/>
    <w:rsid w:val="00323549"/>
  </w:style>
  <w:style w:type="table" w:customStyle="1" w:styleId="1265">
    <w:name w:val="Сетка таблицы126"/>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0">
    <w:name w:val="Текущий список1128"/>
    <w:rsid w:val="00323549"/>
  </w:style>
  <w:style w:type="numbering" w:customStyle="1" w:styleId="111111136">
    <w:name w:val="1 / 1.1 / 1.1.1136"/>
    <w:basedOn w:val="aa"/>
    <w:next w:val="111111"/>
    <w:rsid w:val="00323549"/>
  </w:style>
  <w:style w:type="table" w:customStyle="1" w:styleId="-1126">
    <w:name w:val="Таблица-список 1126"/>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2">
    <w:name w:val="1 / 1.1 / 1.1.11122"/>
    <w:basedOn w:val="aa"/>
    <w:next w:val="111111"/>
    <w:rsid w:val="00323549"/>
  </w:style>
  <w:style w:type="numbering" w:customStyle="1" w:styleId="426">
    <w:name w:val="Нет списка426"/>
    <w:next w:val="aa"/>
    <w:uiPriority w:val="99"/>
    <w:semiHidden/>
    <w:unhideWhenUsed/>
    <w:rsid w:val="00323549"/>
  </w:style>
  <w:style w:type="numbering" w:customStyle="1" w:styleId="12190">
    <w:name w:val="Текущий список1219"/>
    <w:rsid w:val="00323549"/>
  </w:style>
  <w:style w:type="numbering" w:customStyle="1" w:styleId="111111236">
    <w:name w:val="1 / 1.1 / 1.1.1236"/>
    <w:basedOn w:val="aa"/>
    <w:next w:val="111111"/>
    <w:rsid w:val="00323549"/>
  </w:style>
  <w:style w:type="table" w:customStyle="1" w:styleId="-1212">
    <w:name w:val="Таблица-список 1212"/>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20">
    <w:name w:val="Текущий список1312"/>
    <w:rsid w:val="00323549"/>
  </w:style>
  <w:style w:type="numbering" w:customStyle="1" w:styleId="111111312">
    <w:name w:val="1 / 1.1 / 1.1.1312"/>
    <w:basedOn w:val="aa"/>
    <w:next w:val="111111"/>
    <w:rsid w:val="00323549"/>
  </w:style>
  <w:style w:type="table" w:customStyle="1" w:styleId="-1312">
    <w:name w:val="Таблица-список 1312"/>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2">
    <w:name w:val="1 / 1.1 / 1.1.11212"/>
    <w:basedOn w:val="aa"/>
    <w:next w:val="111111"/>
    <w:rsid w:val="00323549"/>
  </w:style>
  <w:style w:type="numbering" w:customStyle="1" w:styleId="111220">
    <w:name w:val="Текущий список11122"/>
    <w:rsid w:val="00323549"/>
  </w:style>
  <w:style w:type="numbering" w:customStyle="1" w:styleId="1111112113">
    <w:name w:val="1 / 1.1 / 1.1.12113"/>
    <w:basedOn w:val="aa"/>
    <w:next w:val="111111"/>
    <w:rsid w:val="00323549"/>
  </w:style>
  <w:style w:type="numbering" w:customStyle="1" w:styleId="1111112212">
    <w:name w:val="1 / 1.1 / 1.1.12212"/>
    <w:basedOn w:val="aa"/>
    <w:next w:val="111111"/>
    <w:rsid w:val="00323549"/>
  </w:style>
  <w:style w:type="numbering" w:customStyle="1" w:styleId="5220">
    <w:name w:val="Нет списка522"/>
    <w:next w:val="aa"/>
    <w:uiPriority w:val="99"/>
    <w:semiHidden/>
    <w:unhideWhenUsed/>
    <w:rsid w:val="00323549"/>
  </w:style>
  <w:style w:type="table" w:customStyle="1" w:styleId="2261">
    <w:name w:val="Сетка таблицы226"/>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7">
    <w:name w:val="Текущий список1417"/>
    <w:rsid w:val="00323549"/>
  </w:style>
  <w:style w:type="numbering" w:customStyle="1" w:styleId="111111417">
    <w:name w:val="1 / 1.1 / 1.1.1417"/>
    <w:basedOn w:val="aa"/>
    <w:next w:val="111111"/>
    <w:rsid w:val="00323549"/>
  </w:style>
  <w:style w:type="table" w:customStyle="1" w:styleId="-1412">
    <w:name w:val="Таблица-список 1412"/>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0">
    <w:name w:val="Нет списка622"/>
    <w:next w:val="aa"/>
    <w:uiPriority w:val="99"/>
    <w:semiHidden/>
    <w:unhideWhenUsed/>
    <w:rsid w:val="00323549"/>
  </w:style>
  <w:style w:type="numbering" w:customStyle="1" w:styleId="11126">
    <w:name w:val="Нет списка11126"/>
    <w:next w:val="aa"/>
    <w:semiHidden/>
    <w:unhideWhenUsed/>
    <w:rsid w:val="00323549"/>
  </w:style>
  <w:style w:type="numbering" w:customStyle="1" w:styleId="960">
    <w:name w:val="Нет списка96"/>
    <w:next w:val="aa"/>
    <w:uiPriority w:val="99"/>
    <w:semiHidden/>
    <w:unhideWhenUsed/>
    <w:rsid w:val="00323549"/>
  </w:style>
  <w:style w:type="table" w:customStyle="1" w:styleId="961">
    <w:name w:val="Сетка таблицы96"/>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
    <w:name w:val="Текущий список167"/>
    <w:rsid w:val="00323549"/>
  </w:style>
  <w:style w:type="numbering" w:customStyle="1" w:styleId="11111167">
    <w:name w:val="1 / 1.1 / 1.1.167"/>
    <w:basedOn w:val="aa"/>
    <w:next w:val="111111"/>
    <w:rsid w:val="00323549"/>
  </w:style>
  <w:style w:type="numbering" w:customStyle="1" w:styleId="1561">
    <w:name w:val="Нет списка156"/>
    <w:next w:val="aa"/>
    <w:semiHidden/>
    <w:unhideWhenUsed/>
    <w:rsid w:val="00323549"/>
  </w:style>
  <w:style w:type="table" w:customStyle="1" w:styleId="-166">
    <w:name w:val="Таблица-список 166"/>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6">
    <w:name w:val="Нет списка1146"/>
    <w:next w:val="aa"/>
    <w:semiHidden/>
    <w:unhideWhenUsed/>
    <w:rsid w:val="00323549"/>
  </w:style>
  <w:style w:type="numbering" w:customStyle="1" w:styleId="246">
    <w:name w:val="Нет списка246"/>
    <w:next w:val="aa"/>
    <w:uiPriority w:val="99"/>
    <w:semiHidden/>
    <w:unhideWhenUsed/>
    <w:rsid w:val="00323549"/>
  </w:style>
  <w:style w:type="numbering" w:customStyle="1" w:styleId="336">
    <w:name w:val="Нет списка336"/>
    <w:next w:val="aa"/>
    <w:uiPriority w:val="99"/>
    <w:semiHidden/>
    <w:unhideWhenUsed/>
    <w:rsid w:val="00323549"/>
  </w:style>
  <w:style w:type="table" w:customStyle="1" w:styleId="1362">
    <w:name w:val="Сетка таблицы136"/>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7">
    <w:name w:val="Текущий список1137"/>
    <w:rsid w:val="00323549"/>
  </w:style>
  <w:style w:type="numbering" w:customStyle="1" w:styleId="111111147">
    <w:name w:val="1 / 1.1 / 1.1.1147"/>
    <w:basedOn w:val="aa"/>
    <w:next w:val="111111"/>
    <w:rsid w:val="00323549"/>
  </w:style>
  <w:style w:type="table" w:customStyle="1" w:styleId="-1136">
    <w:name w:val="Таблица-список 1136"/>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1">
    <w:name w:val="1 / 1.1 / 1.1.11131"/>
    <w:basedOn w:val="aa"/>
    <w:next w:val="111111"/>
    <w:rsid w:val="00323549"/>
  </w:style>
  <w:style w:type="numbering" w:customStyle="1" w:styleId="436">
    <w:name w:val="Нет списка436"/>
    <w:next w:val="aa"/>
    <w:uiPriority w:val="99"/>
    <w:semiHidden/>
    <w:unhideWhenUsed/>
    <w:rsid w:val="00323549"/>
  </w:style>
  <w:style w:type="numbering" w:customStyle="1" w:styleId="1226">
    <w:name w:val="Текущий список1226"/>
    <w:rsid w:val="00323549"/>
  </w:style>
  <w:style w:type="numbering" w:customStyle="1" w:styleId="111111246">
    <w:name w:val="1 / 1.1 / 1.1.1246"/>
    <w:basedOn w:val="aa"/>
    <w:next w:val="111111"/>
    <w:rsid w:val="00323549"/>
  </w:style>
  <w:style w:type="table" w:customStyle="1" w:styleId="-1221">
    <w:name w:val="Таблица-список 122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20">
    <w:name w:val="Текущий список1322"/>
    <w:rsid w:val="00323549"/>
  </w:style>
  <w:style w:type="numbering" w:customStyle="1" w:styleId="111111322">
    <w:name w:val="1 / 1.1 / 1.1.1322"/>
    <w:basedOn w:val="aa"/>
    <w:next w:val="111111"/>
    <w:rsid w:val="00323549"/>
  </w:style>
  <w:style w:type="table" w:customStyle="1" w:styleId="-1321">
    <w:name w:val="Таблица-список 132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2">
    <w:name w:val="1 / 1.1 / 1.1.11222"/>
    <w:basedOn w:val="aa"/>
    <w:next w:val="111111"/>
    <w:rsid w:val="00323549"/>
  </w:style>
  <w:style w:type="numbering" w:customStyle="1" w:styleId="111310">
    <w:name w:val="Текущий список11131"/>
    <w:rsid w:val="00323549"/>
  </w:style>
  <w:style w:type="numbering" w:customStyle="1" w:styleId="1111112122">
    <w:name w:val="1 / 1.1 / 1.1.12122"/>
    <w:basedOn w:val="aa"/>
    <w:next w:val="111111"/>
    <w:rsid w:val="00323549"/>
  </w:style>
  <w:style w:type="numbering" w:customStyle="1" w:styleId="1111112222">
    <w:name w:val="1 / 1.1 / 1.1.12222"/>
    <w:basedOn w:val="aa"/>
    <w:next w:val="111111"/>
    <w:rsid w:val="00323549"/>
  </w:style>
  <w:style w:type="numbering" w:customStyle="1" w:styleId="5310">
    <w:name w:val="Нет списка531"/>
    <w:next w:val="aa"/>
    <w:uiPriority w:val="99"/>
    <w:semiHidden/>
    <w:unhideWhenUsed/>
    <w:rsid w:val="00323549"/>
  </w:style>
  <w:style w:type="table" w:customStyle="1" w:styleId="2360">
    <w:name w:val="Сетка таблицы236"/>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0">
    <w:name w:val="Текущий список1422"/>
    <w:rsid w:val="00323549"/>
  </w:style>
  <w:style w:type="numbering" w:customStyle="1" w:styleId="111111422">
    <w:name w:val="1 / 1.1 / 1.1.1422"/>
    <w:basedOn w:val="aa"/>
    <w:next w:val="111111"/>
    <w:rsid w:val="00323549"/>
  </w:style>
  <w:style w:type="table" w:customStyle="1" w:styleId="-1421">
    <w:name w:val="Таблица-список 142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10">
    <w:name w:val="Нет списка631"/>
    <w:next w:val="aa"/>
    <w:uiPriority w:val="99"/>
    <w:semiHidden/>
    <w:unhideWhenUsed/>
    <w:rsid w:val="00323549"/>
  </w:style>
  <w:style w:type="numbering" w:customStyle="1" w:styleId="11136">
    <w:name w:val="Нет списка11136"/>
    <w:next w:val="aa"/>
    <w:semiHidden/>
    <w:unhideWhenUsed/>
    <w:rsid w:val="00323549"/>
  </w:style>
  <w:style w:type="numbering" w:customStyle="1" w:styleId="1060">
    <w:name w:val="Нет списка106"/>
    <w:next w:val="aa"/>
    <w:uiPriority w:val="99"/>
    <w:semiHidden/>
    <w:unhideWhenUsed/>
    <w:rsid w:val="00323549"/>
  </w:style>
  <w:style w:type="table" w:customStyle="1" w:styleId="107">
    <w:name w:val="Сетка таблицы107"/>
    <w:basedOn w:val="a9"/>
    <w:next w:val="afff6"/>
    <w:uiPriority w:val="59"/>
    <w:locked/>
    <w:rsid w:val="0032354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Таблица-список 177"/>
    <w:basedOn w:val="a9"/>
    <w:next w:val="-11"/>
    <w:rsid w:val="00323549"/>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6">
    <w:name w:val="Текущий список176"/>
    <w:rsid w:val="00323549"/>
  </w:style>
  <w:style w:type="numbering" w:customStyle="1" w:styleId="11111176">
    <w:name w:val="1 / 1.1 / 1.1.176"/>
    <w:basedOn w:val="aa"/>
    <w:next w:val="111111"/>
    <w:uiPriority w:val="99"/>
    <w:rsid w:val="00323549"/>
  </w:style>
  <w:style w:type="numbering" w:customStyle="1" w:styleId="1660">
    <w:name w:val="Нет списка166"/>
    <w:next w:val="aa"/>
    <w:semiHidden/>
    <w:unhideWhenUsed/>
    <w:rsid w:val="00323549"/>
  </w:style>
  <w:style w:type="numbering" w:customStyle="1" w:styleId="1156">
    <w:name w:val="Нет списка1156"/>
    <w:next w:val="aa"/>
    <w:semiHidden/>
    <w:unhideWhenUsed/>
    <w:rsid w:val="00323549"/>
  </w:style>
  <w:style w:type="numbering" w:customStyle="1" w:styleId="256">
    <w:name w:val="Нет списка256"/>
    <w:next w:val="aa"/>
    <w:uiPriority w:val="99"/>
    <w:semiHidden/>
    <w:unhideWhenUsed/>
    <w:rsid w:val="00323549"/>
  </w:style>
  <w:style w:type="numbering" w:customStyle="1" w:styleId="346">
    <w:name w:val="Нет списка346"/>
    <w:next w:val="aa"/>
    <w:uiPriority w:val="99"/>
    <w:semiHidden/>
    <w:unhideWhenUsed/>
    <w:rsid w:val="00323549"/>
  </w:style>
  <w:style w:type="table" w:customStyle="1" w:styleId="1452">
    <w:name w:val="Сетка таблицы145"/>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0"/>
    <w:next w:val="aa"/>
    <w:uiPriority w:val="99"/>
    <w:semiHidden/>
    <w:unhideWhenUsed/>
    <w:rsid w:val="00323549"/>
  </w:style>
  <w:style w:type="numbering" w:customStyle="1" w:styleId="446">
    <w:name w:val="Нет списка446"/>
    <w:next w:val="aa"/>
    <w:uiPriority w:val="99"/>
    <w:semiHidden/>
    <w:unhideWhenUsed/>
    <w:rsid w:val="00323549"/>
  </w:style>
  <w:style w:type="table" w:customStyle="1" w:styleId="2450">
    <w:name w:val="Сетка таблицы245"/>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0">
    <w:name w:val="Текущий список1146"/>
    <w:rsid w:val="00323549"/>
  </w:style>
  <w:style w:type="numbering" w:customStyle="1" w:styleId="111111156">
    <w:name w:val="1 / 1.1 / 1.1.1156"/>
    <w:basedOn w:val="aa"/>
    <w:next w:val="111111"/>
    <w:rsid w:val="00323549"/>
  </w:style>
  <w:style w:type="numbering" w:customStyle="1" w:styleId="121100">
    <w:name w:val="Нет списка12110"/>
    <w:next w:val="aa"/>
    <w:semiHidden/>
    <w:unhideWhenUsed/>
    <w:rsid w:val="00323549"/>
  </w:style>
  <w:style w:type="numbering" w:customStyle="1" w:styleId="5410">
    <w:name w:val="Нет списка541"/>
    <w:next w:val="aa"/>
    <w:uiPriority w:val="99"/>
    <w:semiHidden/>
    <w:unhideWhenUsed/>
    <w:rsid w:val="00323549"/>
  </w:style>
  <w:style w:type="table" w:customStyle="1" w:styleId="3180">
    <w:name w:val="Сетка таблицы318"/>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6">
    <w:name w:val="Текущий список1236"/>
    <w:rsid w:val="00323549"/>
  </w:style>
  <w:style w:type="numbering" w:customStyle="1" w:styleId="111111257">
    <w:name w:val="1 / 1.1 / 1.1.1257"/>
    <w:basedOn w:val="aa"/>
    <w:next w:val="111111"/>
    <w:uiPriority w:val="99"/>
    <w:rsid w:val="00323549"/>
  </w:style>
  <w:style w:type="numbering" w:customStyle="1" w:styleId="13121">
    <w:name w:val="Нет списка1312"/>
    <w:next w:val="aa"/>
    <w:semiHidden/>
    <w:unhideWhenUsed/>
    <w:rsid w:val="00323549"/>
  </w:style>
  <w:style w:type="table" w:customStyle="1" w:styleId="-1145">
    <w:name w:val="Таблица-список 1145"/>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6">
    <w:name w:val="Нет списка11146"/>
    <w:next w:val="aa"/>
    <w:semiHidden/>
    <w:unhideWhenUsed/>
    <w:rsid w:val="00323549"/>
  </w:style>
  <w:style w:type="numbering" w:customStyle="1" w:styleId="3112">
    <w:name w:val="Нет списка3112"/>
    <w:next w:val="aa"/>
    <w:uiPriority w:val="99"/>
    <w:semiHidden/>
    <w:unhideWhenUsed/>
    <w:rsid w:val="00323549"/>
  </w:style>
  <w:style w:type="table" w:customStyle="1" w:styleId="11127">
    <w:name w:val="Сетка таблицы1112"/>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a"/>
    <w:uiPriority w:val="99"/>
    <w:semiHidden/>
    <w:unhideWhenUsed/>
    <w:rsid w:val="00323549"/>
  </w:style>
  <w:style w:type="table" w:customStyle="1" w:styleId="21113">
    <w:name w:val="Сетка таблицы211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0">
    <w:name w:val="Текущий список11141"/>
    <w:rsid w:val="00323549"/>
  </w:style>
  <w:style w:type="numbering" w:customStyle="1" w:styleId="1111111141">
    <w:name w:val="1 / 1.1 / 1.1.11141"/>
    <w:basedOn w:val="aa"/>
    <w:next w:val="111111"/>
    <w:rsid w:val="00323549"/>
  </w:style>
  <w:style w:type="numbering" w:customStyle="1" w:styleId="12112">
    <w:name w:val="Нет списка12112"/>
    <w:next w:val="aa"/>
    <w:semiHidden/>
    <w:unhideWhenUsed/>
    <w:rsid w:val="00323549"/>
  </w:style>
  <w:style w:type="numbering" w:customStyle="1" w:styleId="111113">
    <w:name w:val="Нет списка111113"/>
    <w:next w:val="aa"/>
    <w:semiHidden/>
    <w:unhideWhenUsed/>
    <w:rsid w:val="00323549"/>
  </w:style>
  <w:style w:type="numbering" w:customStyle="1" w:styleId="211130">
    <w:name w:val="Нет списка21113"/>
    <w:next w:val="aa"/>
    <w:uiPriority w:val="99"/>
    <w:semiHidden/>
    <w:unhideWhenUsed/>
    <w:rsid w:val="00323549"/>
  </w:style>
  <w:style w:type="numbering" w:customStyle="1" w:styleId="6410">
    <w:name w:val="Нет списка641"/>
    <w:next w:val="aa"/>
    <w:uiPriority w:val="99"/>
    <w:semiHidden/>
    <w:unhideWhenUsed/>
    <w:rsid w:val="00323549"/>
  </w:style>
  <w:style w:type="table" w:customStyle="1" w:styleId="4122">
    <w:name w:val="Сетка таблицы412"/>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Текущий список1331"/>
    <w:rsid w:val="00323549"/>
  </w:style>
  <w:style w:type="numbering" w:customStyle="1" w:styleId="111111331">
    <w:name w:val="1 / 1.1 / 1.1.1331"/>
    <w:basedOn w:val="aa"/>
    <w:next w:val="111111"/>
    <w:uiPriority w:val="99"/>
    <w:rsid w:val="00323549"/>
  </w:style>
  <w:style w:type="numbering" w:customStyle="1" w:styleId="14122">
    <w:name w:val="Нет списка1412"/>
    <w:next w:val="aa"/>
    <w:semiHidden/>
    <w:unhideWhenUsed/>
    <w:rsid w:val="00323549"/>
  </w:style>
  <w:style w:type="table" w:customStyle="1" w:styleId="-1231">
    <w:name w:val="Таблица-список 123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2">
    <w:name w:val="Нет списка11212"/>
    <w:next w:val="aa"/>
    <w:semiHidden/>
    <w:unhideWhenUsed/>
    <w:rsid w:val="00323549"/>
  </w:style>
  <w:style w:type="numbering" w:customStyle="1" w:styleId="22120">
    <w:name w:val="Нет списка2212"/>
    <w:next w:val="aa"/>
    <w:uiPriority w:val="99"/>
    <w:semiHidden/>
    <w:unhideWhenUsed/>
    <w:rsid w:val="00323549"/>
  </w:style>
  <w:style w:type="numbering" w:customStyle="1" w:styleId="32120">
    <w:name w:val="Нет списка3212"/>
    <w:next w:val="aa"/>
    <w:uiPriority w:val="99"/>
    <w:semiHidden/>
    <w:unhideWhenUsed/>
    <w:rsid w:val="00323549"/>
  </w:style>
  <w:style w:type="table" w:customStyle="1" w:styleId="12113">
    <w:name w:val="Сетка таблицы121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0">
    <w:name w:val="Нет списка4212"/>
    <w:next w:val="aa"/>
    <w:uiPriority w:val="99"/>
    <w:semiHidden/>
    <w:unhideWhenUsed/>
    <w:rsid w:val="00323549"/>
  </w:style>
  <w:style w:type="table" w:customStyle="1" w:styleId="22111">
    <w:name w:val="Сетка таблицы221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Текущий список11212"/>
    <w:rsid w:val="00323549"/>
  </w:style>
  <w:style w:type="numbering" w:customStyle="1" w:styleId="1111111231">
    <w:name w:val="1 / 1.1 / 1.1.11231"/>
    <w:basedOn w:val="aa"/>
    <w:next w:val="111111"/>
    <w:rsid w:val="00323549"/>
  </w:style>
  <w:style w:type="numbering" w:customStyle="1" w:styleId="12250">
    <w:name w:val="Нет списка1225"/>
    <w:next w:val="aa"/>
    <w:semiHidden/>
    <w:unhideWhenUsed/>
    <w:rsid w:val="00323549"/>
  </w:style>
  <w:style w:type="table" w:customStyle="1" w:styleId="-11111">
    <w:name w:val="Таблица-список 1111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2">
    <w:name w:val="Нет списка111212"/>
    <w:next w:val="aa"/>
    <w:semiHidden/>
    <w:unhideWhenUsed/>
    <w:rsid w:val="00323549"/>
  </w:style>
  <w:style w:type="numbering" w:customStyle="1" w:styleId="2125">
    <w:name w:val="Нет списка2125"/>
    <w:next w:val="aa"/>
    <w:uiPriority w:val="99"/>
    <w:semiHidden/>
    <w:unhideWhenUsed/>
    <w:rsid w:val="00323549"/>
  </w:style>
  <w:style w:type="numbering" w:customStyle="1" w:styleId="7120">
    <w:name w:val="Нет списка712"/>
    <w:next w:val="aa"/>
    <w:uiPriority w:val="99"/>
    <w:semiHidden/>
    <w:unhideWhenUsed/>
    <w:rsid w:val="00323549"/>
  </w:style>
  <w:style w:type="table" w:customStyle="1" w:styleId="5121">
    <w:name w:val="Сетка таблицы512"/>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0">
    <w:name w:val="Текущий список1431"/>
    <w:rsid w:val="00323549"/>
  </w:style>
  <w:style w:type="numbering" w:customStyle="1" w:styleId="111111431">
    <w:name w:val="1 / 1.1 / 1.1.1431"/>
    <w:basedOn w:val="aa"/>
    <w:next w:val="111111"/>
    <w:uiPriority w:val="99"/>
    <w:rsid w:val="00323549"/>
  </w:style>
  <w:style w:type="numbering" w:customStyle="1" w:styleId="15120">
    <w:name w:val="Нет списка1512"/>
    <w:next w:val="aa"/>
    <w:semiHidden/>
    <w:unhideWhenUsed/>
    <w:rsid w:val="00323549"/>
  </w:style>
  <w:style w:type="table" w:customStyle="1" w:styleId="-1331">
    <w:name w:val="Таблица-список 133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2">
    <w:name w:val="Нет списка11312"/>
    <w:next w:val="aa"/>
    <w:semiHidden/>
    <w:unhideWhenUsed/>
    <w:rsid w:val="00323549"/>
  </w:style>
  <w:style w:type="numbering" w:customStyle="1" w:styleId="23120">
    <w:name w:val="Нет списка2312"/>
    <w:next w:val="aa"/>
    <w:uiPriority w:val="99"/>
    <w:semiHidden/>
    <w:unhideWhenUsed/>
    <w:rsid w:val="00323549"/>
  </w:style>
  <w:style w:type="numbering" w:customStyle="1" w:styleId="33120">
    <w:name w:val="Нет списка3312"/>
    <w:next w:val="aa"/>
    <w:uiPriority w:val="99"/>
    <w:semiHidden/>
    <w:unhideWhenUsed/>
    <w:rsid w:val="00323549"/>
  </w:style>
  <w:style w:type="table" w:customStyle="1" w:styleId="13112">
    <w:name w:val="Сетка таблицы131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2">
    <w:name w:val="Нет списка4312"/>
    <w:next w:val="aa"/>
    <w:uiPriority w:val="99"/>
    <w:semiHidden/>
    <w:unhideWhenUsed/>
    <w:rsid w:val="00323549"/>
  </w:style>
  <w:style w:type="table" w:customStyle="1" w:styleId="23111">
    <w:name w:val="Сетка таблицы231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0">
    <w:name w:val="Текущий список11312"/>
    <w:rsid w:val="00323549"/>
  </w:style>
  <w:style w:type="numbering" w:customStyle="1" w:styleId="1111111312">
    <w:name w:val="1 / 1.1 / 1.1.11312"/>
    <w:basedOn w:val="aa"/>
    <w:next w:val="111111"/>
    <w:rsid w:val="00323549"/>
  </w:style>
  <w:style w:type="numbering" w:customStyle="1" w:styleId="12350">
    <w:name w:val="Нет списка1235"/>
    <w:next w:val="aa"/>
    <w:semiHidden/>
    <w:unhideWhenUsed/>
    <w:rsid w:val="00323549"/>
  </w:style>
  <w:style w:type="table" w:customStyle="1" w:styleId="-11211">
    <w:name w:val="Таблица-список 1121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2">
    <w:name w:val="Нет списка111312"/>
    <w:next w:val="aa"/>
    <w:semiHidden/>
    <w:unhideWhenUsed/>
    <w:rsid w:val="00323549"/>
  </w:style>
  <w:style w:type="numbering" w:customStyle="1" w:styleId="2135">
    <w:name w:val="Нет списка2135"/>
    <w:next w:val="aa"/>
    <w:uiPriority w:val="99"/>
    <w:semiHidden/>
    <w:unhideWhenUsed/>
    <w:rsid w:val="00323549"/>
  </w:style>
  <w:style w:type="numbering" w:customStyle="1" w:styleId="14112">
    <w:name w:val="Текущий список14112"/>
    <w:rsid w:val="00323549"/>
  </w:style>
  <w:style w:type="numbering" w:customStyle="1" w:styleId="1111114112">
    <w:name w:val="1 / 1.1 / 1.1.14112"/>
    <w:basedOn w:val="aa"/>
    <w:next w:val="111111"/>
    <w:uiPriority w:val="99"/>
    <w:rsid w:val="00323549"/>
  </w:style>
  <w:style w:type="numbering" w:customStyle="1" w:styleId="8120">
    <w:name w:val="Нет списка812"/>
    <w:next w:val="aa"/>
    <w:uiPriority w:val="99"/>
    <w:semiHidden/>
    <w:unhideWhenUsed/>
    <w:rsid w:val="00323549"/>
  </w:style>
  <w:style w:type="table" w:customStyle="1" w:styleId="6121">
    <w:name w:val="Сетка таблицы612"/>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1">
    <w:name w:val="Текущий список1512"/>
    <w:rsid w:val="00323549"/>
  </w:style>
  <w:style w:type="numbering" w:customStyle="1" w:styleId="111111512">
    <w:name w:val="1 / 1.1 / 1.1.1512"/>
    <w:basedOn w:val="aa"/>
    <w:next w:val="111111"/>
    <w:uiPriority w:val="99"/>
    <w:rsid w:val="00323549"/>
  </w:style>
  <w:style w:type="numbering" w:customStyle="1" w:styleId="16120">
    <w:name w:val="Нет списка1612"/>
    <w:next w:val="aa"/>
    <w:semiHidden/>
    <w:unhideWhenUsed/>
    <w:rsid w:val="00323549"/>
  </w:style>
  <w:style w:type="table" w:customStyle="1" w:styleId="-1431">
    <w:name w:val="Таблица-список 143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2">
    <w:name w:val="Нет списка11412"/>
    <w:next w:val="aa"/>
    <w:semiHidden/>
    <w:unhideWhenUsed/>
    <w:rsid w:val="00323549"/>
  </w:style>
  <w:style w:type="numbering" w:customStyle="1" w:styleId="24120">
    <w:name w:val="Нет списка2412"/>
    <w:next w:val="aa"/>
    <w:uiPriority w:val="99"/>
    <w:semiHidden/>
    <w:unhideWhenUsed/>
    <w:rsid w:val="00323549"/>
  </w:style>
  <w:style w:type="numbering" w:customStyle="1" w:styleId="34120">
    <w:name w:val="Нет списка3412"/>
    <w:next w:val="aa"/>
    <w:uiPriority w:val="99"/>
    <w:semiHidden/>
    <w:unhideWhenUsed/>
    <w:rsid w:val="00323549"/>
  </w:style>
  <w:style w:type="numbering" w:customStyle="1" w:styleId="4412">
    <w:name w:val="Нет списка4412"/>
    <w:next w:val="aa"/>
    <w:uiPriority w:val="99"/>
    <w:semiHidden/>
    <w:unhideWhenUsed/>
    <w:rsid w:val="00323549"/>
  </w:style>
  <w:style w:type="numbering" w:customStyle="1" w:styleId="114120">
    <w:name w:val="Текущий список11412"/>
    <w:rsid w:val="00323549"/>
  </w:style>
  <w:style w:type="numbering" w:customStyle="1" w:styleId="1111111412">
    <w:name w:val="1 / 1.1 / 1.1.11412"/>
    <w:basedOn w:val="aa"/>
    <w:next w:val="111111"/>
    <w:rsid w:val="00323549"/>
  </w:style>
  <w:style w:type="numbering" w:customStyle="1" w:styleId="1245">
    <w:name w:val="Нет списка1245"/>
    <w:next w:val="aa"/>
    <w:semiHidden/>
    <w:unhideWhenUsed/>
    <w:rsid w:val="00323549"/>
  </w:style>
  <w:style w:type="table" w:customStyle="1" w:styleId="-11311">
    <w:name w:val="Таблица-список 1131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2">
    <w:name w:val="Нет списка111412"/>
    <w:next w:val="aa"/>
    <w:semiHidden/>
    <w:unhideWhenUsed/>
    <w:rsid w:val="00323549"/>
  </w:style>
  <w:style w:type="numbering" w:customStyle="1" w:styleId="2145">
    <w:name w:val="Нет списка2145"/>
    <w:next w:val="aa"/>
    <w:uiPriority w:val="99"/>
    <w:semiHidden/>
    <w:unhideWhenUsed/>
    <w:rsid w:val="00323549"/>
  </w:style>
  <w:style w:type="numbering" w:customStyle="1" w:styleId="9120">
    <w:name w:val="Нет списка912"/>
    <w:next w:val="aa"/>
    <w:uiPriority w:val="99"/>
    <w:semiHidden/>
    <w:unhideWhenUsed/>
    <w:rsid w:val="00323549"/>
  </w:style>
  <w:style w:type="table" w:customStyle="1" w:styleId="7111">
    <w:name w:val="Сетка таблицы71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1">
    <w:name w:val="Текущий список1612"/>
    <w:rsid w:val="00323549"/>
  </w:style>
  <w:style w:type="numbering" w:customStyle="1" w:styleId="111111612">
    <w:name w:val="1 / 1.1 / 1.1.1612"/>
    <w:basedOn w:val="aa"/>
    <w:next w:val="111111"/>
    <w:uiPriority w:val="99"/>
    <w:rsid w:val="00323549"/>
  </w:style>
  <w:style w:type="numbering" w:customStyle="1" w:styleId="1751">
    <w:name w:val="Нет списка175"/>
    <w:next w:val="aa"/>
    <w:semiHidden/>
    <w:unhideWhenUsed/>
    <w:rsid w:val="00323549"/>
  </w:style>
  <w:style w:type="table" w:customStyle="1" w:styleId="-1512">
    <w:name w:val="Таблица-список 1512"/>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20">
    <w:name w:val="Нет списка11512"/>
    <w:next w:val="aa"/>
    <w:semiHidden/>
    <w:unhideWhenUsed/>
    <w:rsid w:val="00323549"/>
  </w:style>
  <w:style w:type="numbering" w:customStyle="1" w:styleId="25120">
    <w:name w:val="Нет списка2512"/>
    <w:next w:val="aa"/>
    <w:uiPriority w:val="99"/>
    <w:semiHidden/>
    <w:unhideWhenUsed/>
    <w:rsid w:val="00323549"/>
  </w:style>
  <w:style w:type="numbering" w:customStyle="1" w:styleId="355">
    <w:name w:val="Нет списка355"/>
    <w:next w:val="aa"/>
    <w:uiPriority w:val="99"/>
    <w:semiHidden/>
    <w:unhideWhenUsed/>
    <w:rsid w:val="00323549"/>
  </w:style>
  <w:style w:type="table" w:customStyle="1" w:styleId="1552">
    <w:name w:val="Сетка таблицы155"/>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5">
    <w:name w:val="Нет списка455"/>
    <w:next w:val="aa"/>
    <w:uiPriority w:val="99"/>
    <w:semiHidden/>
    <w:unhideWhenUsed/>
    <w:rsid w:val="00323549"/>
  </w:style>
  <w:style w:type="table" w:customStyle="1" w:styleId="2550">
    <w:name w:val="Сетка таблицы255"/>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Текущий список1155"/>
    <w:rsid w:val="00323549"/>
  </w:style>
  <w:style w:type="numbering" w:customStyle="1" w:styleId="1111111512">
    <w:name w:val="1 / 1.1 / 1.1.11512"/>
    <w:basedOn w:val="aa"/>
    <w:next w:val="111111"/>
    <w:rsid w:val="00323549"/>
  </w:style>
  <w:style w:type="numbering" w:customStyle="1" w:styleId="12550">
    <w:name w:val="Нет списка1255"/>
    <w:next w:val="aa"/>
    <w:semiHidden/>
    <w:unhideWhenUsed/>
    <w:rsid w:val="00323549"/>
  </w:style>
  <w:style w:type="numbering" w:customStyle="1" w:styleId="11155">
    <w:name w:val="Нет списка11155"/>
    <w:next w:val="aa"/>
    <w:semiHidden/>
    <w:unhideWhenUsed/>
    <w:rsid w:val="00323549"/>
  </w:style>
  <w:style w:type="numbering" w:customStyle="1" w:styleId="2155">
    <w:name w:val="Нет списка2155"/>
    <w:next w:val="aa"/>
    <w:uiPriority w:val="99"/>
    <w:semiHidden/>
    <w:unhideWhenUsed/>
    <w:rsid w:val="00323549"/>
  </w:style>
  <w:style w:type="numbering" w:customStyle="1" w:styleId="1012">
    <w:name w:val="Нет списка1012"/>
    <w:next w:val="aa"/>
    <w:uiPriority w:val="99"/>
    <w:semiHidden/>
    <w:unhideWhenUsed/>
    <w:rsid w:val="00323549"/>
  </w:style>
  <w:style w:type="table" w:customStyle="1" w:styleId="8111">
    <w:name w:val="Сетка таблицы81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0">
    <w:name w:val="Текущий список1712"/>
    <w:rsid w:val="00323549"/>
  </w:style>
  <w:style w:type="numbering" w:customStyle="1" w:styleId="111111712">
    <w:name w:val="1 / 1.1 / 1.1.1712"/>
    <w:basedOn w:val="aa"/>
    <w:next w:val="111111"/>
    <w:uiPriority w:val="99"/>
    <w:rsid w:val="00323549"/>
  </w:style>
  <w:style w:type="numbering" w:customStyle="1" w:styleId="1851">
    <w:name w:val="Нет списка185"/>
    <w:next w:val="aa"/>
    <w:semiHidden/>
    <w:unhideWhenUsed/>
    <w:rsid w:val="00323549"/>
  </w:style>
  <w:style w:type="table" w:customStyle="1" w:styleId="-1611">
    <w:name w:val="Таблица-список 161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5">
    <w:name w:val="Нет списка1165"/>
    <w:next w:val="aa"/>
    <w:semiHidden/>
    <w:unhideWhenUsed/>
    <w:rsid w:val="00323549"/>
  </w:style>
  <w:style w:type="numbering" w:customStyle="1" w:styleId="265">
    <w:name w:val="Нет списка265"/>
    <w:next w:val="aa"/>
    <w:uiPriority w:val="99"/>
    <w:semiHidden/>
    <w:unhideWhenUsed/>
    <w:rsid w:val="00323549"/>
  </w:style>
  <w:style w:type="numbering" w:customStyle="1" w:styleId="365">
    <w:name w:val="Нет списка365"/>
    <w:next w:val="aa"/>
    <w:uiPriority w:val="99"/>
    <w:semiHidden/>
    <w:unhideWhenUsed/>
    <w:rsid w:val="00323549"/>
  </w:style>
  <w:style w:type="table" w:customStyle="1" w:styleId="1652">
    <w:name w:val="Сетка таблицы165"/>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50">
    <w:name w:val="Нет списка465"/>
    <w:next w:val="aa"/>
    <w:uiPriority w:val="99"/>
    <w:semiHidden/>
    <w:unhideWhenUsed/>
    <w:rsid w:val="00323549"/>
  </w:style>
  <w:style w:type="table" w:customStyle="1" w:styleId="2650">
    <w:name w:val="Сетка таблицы265"/>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50">
    <w:name w:val="Текущий список1165"/>
    <w:rsid w:val="00323549"/>
  </w:style>
  <w:style w:type="numbering" w:customStyle="1" w:styleId="111111165">
    <w:name w:val="1 / 1.1 / 1.1.1165"/>
    <w:basedOn w:val="aa"/>
    <w:next w:val="111111"/>
    <w:rsid w:val="00323549"/>
  </w:style>
  <w:style w:type="numbering" w:customStyle="1" w:styleId="12650">
    <w:name w:val="Нет списка1265"/>
    <w:next w:val="aa"/>
    <w:semiHidden/>
    <w:unhideWhenUsed/>
    <w:rsid w:val="00323549"/>
  </w:style>
  <w:style w:type="table" w:customStyle="1" w:styleId="-1155">
    <w:name w:val="Таблица-список 1155"/>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5">
    <w:name w:val="Нет списка11165"/>
    <w:next w:val="aa"/>
    <w:semiHidden/>
    <w:unhideWhenUsed/>
    <w:rsid w:val="00323549"/>
  </w:style>
  <w:style w:type="numbering" w:customStyle="1" w:styleId="2165">
    <w:name w:val="Нет списка2165"/>
    <w:next w:val="aa"/>
    <w:uiPriority w:val="99"/>
    <w:semiHidden/>
    <w:unhideWhenUsed/>
    <w:rsid w:val="00323549"/>
  </w:style>
  <w:style w:type="numbering" w:customStyle="1" w:styleId="195">
    <w:name w:val="Нет списка195"/>
    <w:next w:val="aa"/>
    <w:uiPriority w:val="99"/>
    <w:semiHidden/>
    <w:unhideWhenUsed/>
    <w:rsid w:val="00323549"/>
  </w:style>
  <w:style w:type="table" w:customStyle="1" w:styleId="9111">
    <w:name w:val="Сетка таблицы91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2">
    <w:name w:val="Текущий список185"/>
    <w:rsid w:val="00323549"/>
  </w:style>
  <w:style w:type="numbering" w:customStyle="1" w:styleId="11111185">
    <w:name w:val="1 / 1.1 / 1.1.185"/>
    <w:basedOn w:val="aa"/>
    <w:next w:val="111111"/>
    <w:uiPriority w:val="99"/>
    <w:rsid w:val="00323549"/>
  </w:style>
  <w:style w:type="numbering" w:customStyle="1" w:styleId="1105">
    <w:name w:val="Нет списка1105"/>
    <w:next w:val="aa"/>
    <w:semiHidden/>
    <w:unhideWhenUsed/>
    <w:rsid w:val="00323549"/>
  </w:style>
  <w:style w:type="table" w:customStyle="1" w:styleId="-1712">
    <w:name w:val="Таблица-список 1712"/>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5">
    <w:name w:val="Нет списка1175"/>
    <w:next w:val="aa"/>
    <w:semiHidden/>
    <w:unhideWhenUsed/>
    <w:rsid w:val="00323549"/>
  </w:style>
  <w:style w:type="numbering" w:customStyle="1" w:styleId="275">
    <w:name w:val="Нет списка275"/>
    <w:next w:val="aa"/>
    <w:uiPriority w:val="99"/>
    <w:semiHidden/>
    <w:unhideWhenUsed/>
    <w:rsid w:val="00323549"/>
  </w:style>
  <w:style w:type="numbering" w:customStyle="1" w:styleId="375">
    <w:name w:val="Нет списка375"/>
    <w:next w:val="aa"/>
    <w:uiPriority w:val="99"/>
    <w:semiHidden/>
    <w:unhideWhenUsed/>
    <w:rsid w:val="00323549"/>
  </w:style>
  <w:style w:type="table" w:customStyle="1" w:styleId="1752">
    <w:name w:val="Сетка таблицы175"/>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5">
    <w:name w:val="Нет списка475"/>
    <w:next w:val="aa"/>
    <w:uiPriority w:val="99"/>
    <w:semiHidden/>
    <w:unhideWhenUsed/>
    <w:rsid w:val="00323549"/>
  </w:style>
  <w:style w:type="table" w:customStyle="1" w:styleId="2750">
    <w:name w:val="Сетка таблицы275"/>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0">
    <w:name w:val="Текущий список1175"/>
    <w:rsid w:val="00323549"/>
  </w:style>
  <w:style w:type="numbering" w:customStyle="1" w:styleId="111111175">
    <w:name w:val="1 / 1.1 / 1.1.1175"/>
    <w:basedOn w:val="aa"/>
    <w:next w:val="111111"/>
    <w:rsid w:val="00323549"/>
  </w:style>
  <w:style w:type="numbering" w:customStyle="1" w:styleId="1275">
    <w:name w:val="Нет списка1275"/>
    <w:next w:val="aa"/>
    <w:semiHidden/>
    <w:unhideWhenUsed/>
    <w:rsid w:val="00323549"/>
  </w:style>
  <w:style w:type="table" w:customStyle="1" w:styleId="-1165">
    <w:name w:val="Таблица-список 1165"/>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5">
    <w:name w:val="Нет списка11175"/>
    <w:next w:val="aa"/>
    <w:semiHidden/>
    <w:unhideWhenUsed/>
    <w:rsid w:val="00323549"/>
  </w:style>
  <w:style w:type="numbering" w:customStyle="1" w:styleId="2175">
    <w:name w:val="Нет списка2175"/>
    <w:next w:val="aa"/>
    <w:uiPriority w:val="99"/>
    <w:semiHidden/>
    <w:unhideWhenUsed/>
    <w:rsid w:val="00323549"/>
  </w:style>
  <w:style w:type="numbering" w:customStyle="1" w:styleId="205">
    <w:name w:val="Нет списка205"/>
    <w:next w:val="aa"/>
    <w:uiPriority w:val="99"/>
    <w:semiHidden/>
    <w:unhideWhenUsed/>
    <w:rsid w:val="00323549"/>
  </w:style>
  <w:style w:type="table" w:customStyle="1" w:styleId="10120">
    <w:name w:val="Сетка таблицы1012"/>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Текущий список195"/>
    <w:rsid w:val="00323549"/>
  </w:style>
  <w:style w:type="numbering" w:customStyle="1" w:styleId="11111195">
    <w:name w:val="1 / 1.1 / 1.1.195"/>
    <w:basedOn w:val="aa"/>
    <w:next w:val="111111"/>
    <w:uiPriority w:val="99"/>
    <w:rsid w:val="00323549"/>
  </w:style>
  <w:style w:type="numbering" w:customStyle="1" w:styleId="1185">
    <w:name w:val="Нет списка1185"/>
    <w:next w:val="aa"/>
    <w:semiHidden/>
    <w:unhideWhenUsed/>
    <w:rsid w:val="00323549"/>
  </w:style>
  <w:style w:type="table" w:customStyle="1" w:styleId="-185">
    <w:name w:val="Таблица-список 185"/>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5">
    <w:name w:val="Нет списка1195"/>
    <w:next w:val="aa"/>
    <w:semiHidden/>
    <w:unhideWhenUsed/>
    <w:rsid w:val="00323549"/>
  </w:style>
  <w:style w:type="numbering" w:customStyle="1" w:styleId="285">
    <w:name w:val="Нет списка285"/>
    <w:next w:val="aa"/>
    <w:uiPriority w:val="99"/>
    <w:semiHidden/>
    <w:unhideWhenUsed/>
    <w:rsid w:val="00323549"/>
  </w:style>
  <w:style w:type="numbering" w:customStyle="1" w:styleId="385">
    <w:name w:val="Нет списка385"/>
    <w:next w:val="aa"/>
    <w:uiPriority w:val="99"/>
    <w:semiHidden/>
    <w:unhideWhenUsed/>
    <w:rsid w:val="00323549"/>
  </w:style>
  <w:style w:type="table" w:customStyle="1" w:styleId="1853">
    <w:name w:val="Сетка таблицы185"/>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50">
    <w:name w:val="Нет списка485"/>
    <w:next w:val="aa"/>
    <w:uiPriority w:val="99"/>
    <w:semiHidden/>
    <w:unhideWhenUsed/>
    <w:rsid w:val="00323549"/>
  </w:style>
  <w:style w:type="table" w:customStyle="1" w:styleId="2850">
    <w:name w:val="Сетка таблицы285"/>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0">
    <w:name w:val="Текущий список1185"/>
    <w:rsid w:val="00323549"/>
  </w:style>
  <w:style w:type="numbering" w:customStyle="1" w:styleId="111111185">
    <w:name w:val="1 / 1.1 / 1.1.1185"/>
    <w:basedOn w:val="aa"/>
    <w:next w:val="111111"/>
    <w:rsid w:val="00323549"/>
  </w:style>
  <w:style w:type="numbering" w:customStyle="1" w:styleId="1285">
    <w:name w:val="Нет списка1285"/>
    <w:next w:val="aa"/>
    <w:semiHidden/>
    <w:unhideWhenUsed/>
    <w:rsid w:val="00323549"/>
  </w:style>
  <w:style w:type="table" w:customStyle="1" w:styleId="-1175">
    <w:name w:val="Таблица-список 1175"/>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5">
    <w:name w:val="Нет списка11185"/>
    <w:next w:val="aa"/>
    <w:semiHidden/>
    <w:unhideWhenUsed/>
    <w:rsid w:val="00323549"/>
  </w:style>
  <w:style w:type="numbering" w:customStyle="1" w:styleId="2185">
    <w:name w:val="Нет списка2185"/>
    <w:next w:val="aa"/>
    <w:uiPriority w:val="99"/>
    <w:semiHidden/>
    <w:unhideWhenUsed/>
    <w:rsid w:val="00323549"/>
  </w:style>
  <w:style w:type="numbering" w:customStyle="1" w:styleId="295">
    <w:name w:val="Нет списка295"/>
    <w:next w:val="aa"/>
    <w:uiPriority w:val="99"/>
    <w:semiHidden/>
    <w:unhideWhenUsed/>
    <w:rsid w:val="00323549"/>
  </w:style>
  <w:style w:type="table" w:customStyle="1" w:styleId="1951">
    <w:name w:val="Сетка таблицы195"/>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Текущий список1105"/>
    <w:rsid w:val="00323549"/>
  </w:style>
  <w:style w:type="numbering" w:customStyle="1" w:styleId="111111105">
    <w:name w:val="1 / 1.1 / 1.1.1105"/>
    <w:basedOn w:val="aa"/>
    <w:next w:val="111111"/>
    <w:uiPriority w:val="99"/>
    <w:rsid w:val="00323549"/>
  </w:style>
  <w:style w:type="numbering" w:customStyle="1" w:styleId="12050">
    <w:name w:val="Нет списка1205"/>
    <w:next w:val="aa"/>
    <w:semiHidden/>
    <w:unhideWhenUsed/>
    <w:rsid w:val="00323549"/>
  </w:style>
  <w:style w:type="table" w:customStyle="1" w:styleId="-195">
    <w:name w:val="Таблица-список 195"/>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50">
    <w:name w:val="Нет списка11105"/>
    <w:next w:val="aa"/>
    <w:semiHidden/>
    <w:unhideWhenUsed/>
    <w:rsid w:val="00323549"/>
  </w:style>
  <w:style w:type="numbering" w:customStyle="1" w:styleId="2105">
    <w:name w:val="Нет списка2105"/>
    <w:next w:val="aa"/>
    <w:uiPriority w:val="99"/>
    <w:semiHidden/>
    <w:unhideWhenUsed/>
    <w:rsid w:val="00323549"/>
  </w:style>
  <w:style w:type="numbering" w:customStyle="1" w:styleId="395">
    <w:name w:val="Нет списка395"/>
    <w:next w:val="aa"/>
    <w:uiPriority w:val="99"/>
    <w:semiHidden/>
    <w:unhideWhenUsed/>
    <w:rsid w:val="00323549"/>
  </w:style>
  <w:style w:type="table" w:customStyle="1" w:styleId="11051">
    <w:name w:val="Сетка таблицы1105"/>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50">
    <w:name w:val="Нет списка495"/>
    <w:next w:val="aa"/>
    <w:uiPriority w:val="99"/>
    <w:semiHidden/>
    <w:unhideWhenUsed/>
    <w:rsid w:val="00323549"/>
  </w:style>
  <w:style w:type="table" w:customStyle="1" w:styleId="2950">
    <w:name w:val="Сетка таблицы295"/>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50">
    <w:name w:val="Текущий список1195"/>
    <w:rsid w:val="00323549"/>
  </w:style>
  <w:style w:type="numbering" w:customStyle="1" w:styleId="111111195">
    <w:name w:val="1 / 1.1 / 1.1.1195"/>
    <w:basedOn w:val="aa"/>
    <w:next w:val="111111"/>
    <w:rsid w:val="00323549"/>
  </w:style>
  <w:style w:type="numbering" w:customStyle="1" w:styleId="1295">
    <w:name w:val="Нет списка1295"/>
    <w:next w:val="aa"/>
    <w:semiHidden/>
    <w:unhideWhenUsed/>
    <w:rsid w:val="00323549"/>
  </w:style>
  <w:style w:type="table" w:customStyle="1" w:styleId="-1185">
    <w:name w:val="Таблица-список 1185"/>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5">
    <w:name w:val="Нет списка11195"/>
    <w:next w:val="aa"/>
    <w:semiHidden/>
    <w:unhideWhenUsed/>
    <w:rsid w:val="00323549"/>
  </w:style>
  <w:style w:type="numbering" w:customStyle="1" w:styleId="21950">
    <w:name w:val="Нет списка2195"/>
    <w:next w:val="aa"/>
    <w:uiPriority w:val="99"/>
    <w:semiHidden/>
    <w:unhideWhenUsed/>
    <w:rsid w:val="00323549"/>
  </w:style>
  <w:style w:type="table" w:customStyle="1" w:styleId="2050">
    <w:name w:val="Сетка таблицы205"/>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51">
    <w:name w:val="Текущий список1205"/>
    <w:rsid w:val="00323549"/>
  </w:style>
  <w:style w:type="numbering" w:customStyle="1" w:styleId="111111205">
    <w:name w:val="1 / 1.1 / 1.1.1205"/>
    <w:basedOn w:val="aa"/>
    <w:next w:val="111111"/>
    <w:rsid w:val="00323549"/>
  </w:style>
  <w:style w:type="table" w:customStyle="1" w:styleId="305">
    <w:name w:val="Сетка таблицы305"/>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0">
    <w:name w:val="Текущий список12112"/>
    <w:rsid w:val="00323549"/>
  </w:style>
  <w:style w:type="numbering" w:customStyle="1" w:styleId="1111112131">
    <w:name w:val="1 / 1.1 / 1.1.12131"/>
    <w:basedOn w:val="aa"/>
    <w:next w:val="111111"/>
    <w:rsid w:val="00323549"/>
  </w:style>
  <w:style w:type="numbering" w:customStyle="1" w:styleId="12212">
    <w:name w:val="Текущий список12212"/>
    <w:rsid w:val="00323549"/>
  </w:style>
  <w:style w:type="numbering" w:customStyle="1" w:styleId="1111112231">
    <w:name w:val="1 / 1.1 / 1.1.12231"/>
    <w:basedOn w:val="aa"/>
    <w:next w:val="111111"/>
    <w:rsid w:val="00323549"/>
  </w:style>
  <w:style w:type="table" w:customStyle="1" w:styleId="3250">
    <w:name w:val="Сетка таблицы325"/>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Текущий список12312"/>
    <w:rsid w:val="00323549"/>
  </w:style>
  <w:style w:type="numbering" w:customStyle="1" w:styleId="1111112312">
    <w:name w:val="1 / 1.1 / 1.1.12312"/>
    <w:basedOn w:val="aa"/>
    <w:next w:val="111111"/>
    <w:rsid w:val="00323549"/>
  </w:style>
  <w:style w:type="table" w:customStyle="1" w:styleId="3350">
    <w:name w:val="Сетка таблицы335"/>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50">
    <w:name w:val="Текущий список1245"/>
    <w:rsid w:val="00323549"/>
  </w:style>
  <w:style w:type="numbering" w:customStyle="1" w:styleId="1111112412">
    <w:name w:val="1 / 1.1 / 1.1.12412"/>
    <w:basedOn w:val="aa"/>
    <w:next w:val="111111"/>
    <w:rsid w:val="00323549"/>
  </w:style>
  <w:style w:type="numbering" w:customStyle="1" w:styleId="3050">
    <w:name w:val="Нет списка305"/>
    <w:next w:val="aa"/>
    <w:uiPriority w:val="99"/>
    <w:semiHidden/>
    <w:unhideWhenUsed/>
    <w:rsid w:val="00323549"/>
  </w:style>
  <w:style w:type="table" w:customStyle="1" w:styleId="3450">
    <w:name w:val="Сетка таблицы345"/>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6">
    <w:name w:val="Текущий список1256"/>
    <w:rsid w:val="00323549"/>
  </w:style>
  <w:style w:type="numbering" w:customStyle="1" w:styleId="1111112512">
    <w:name w:val="1 / 1.1 / 1.1.12512"/>
    <w:basedOn w:val="aa"/>
    <w:next w:val="111111"/>
    <w:rsid w:val="00323549"/>
  </w:style>
  <w:style w:type="numbering" w:customStyle="1" w:styleId="1305">
    <w:name w:val="Нет списка1305"/>
    <w:next w:val="aa"/>
    <w:semiHidden/>
    <w:unhideWhenUsed/>
    <w:rsid w:val="00323549"/>
  </w:style>
  <w:style w:type="numbering" w:customStyle="1" w:styleId="4020">
    <w:name w:val="Нет списка402"/>
    <w:next w:val="aa"/>
    <w:uiPriority w:val="99"/>
    <w:semiHidden/>
    <w:unhideWhenUsed/>
    <w:rsid w:val="00323549"/>
  </w:style>
  <w:style w:type="table" w:customStyle="1" w:styleId="3520">
    <w:name w:val="Сетка таблицы352"/>
    <w:basedOn w:val="a9"/>
    <w:next w:val="afff6"/>
    <w:uiPriority w:val="59"/>
    <w:locked/>
    <w:rsid w:val="0032354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Таблица-список 1101"/>
    <w:basedOn w:val="a9"/>
    <w:next w:val="-11"/>
    <w:rsid w:val="00323549"/>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20">
    <w:name w:val="Текущий список1262"/>
    <w:rsid w:val="00323549"/>
  </w:style>
  <w:style w:type="numbering" w:customStyle="1" w:styleId="111111262">
    <w:name w:val="1 / 1.1 / 1.1.1262"/>
    <w:basedOn w:val="aa"/>
    <w:next w:val="111111"/>
    <w:rsid w:val="00323549"/>
  </w:style>
  <w:style w:type="numbering" w:customStyle="1" w:styleId="13221">
    <w:name w:val="Нет списка1322"/>
    <w:next w:val="aa"/>
    <w:semiHidden/>
    <w:unhideWhenUsed/>
    <w:rsid w:val="00323549"/>
  </w:style>
  <w:style w:type="numbering" w:customStyle="1" w:styleId="112020">
    <w:name w:val="Нет списка11202"/>
    <w:next w:val="aa"/>
    <w:semiHidden/>
    <w:unhideWhenUsed/>
    <w:rsid w:val="00323549"/>
  </w:style>
  <w:style w:type="numbering" w:customStyle="1" w:styleId="2202">
    <w:name w:val="Нет списка2202"/>
    <w:next w:val="aa"/>
    <w:uiPriority w:val="99"/>
    <w:semiHidden/>
    <w:unhideWhenUsed/>
    <w:rsid w:val="00323549"/>
  </w:style>
  <w:style w:type="numbering" w:customStyle="1" w:styleId="31020">
    <w:name w:val="Нет списка3102"/>
    <w:next w:val="aa"/>
    <w:uiPriority w:val="99"/>
    <w:semiHidden/>
    <w:unhideWhenUsed/>
    <w:rsid w:val="00323549"/>
  </w:style>
  <w:style w:type="table" w:customStyle="1" w:styleId="11213">
    <w:name w:val="Сетка таблицы112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20">
    <w:name w:val="Нет списка21102"/>
    <w:next w:val="aa"/>
    <w:uiPriority w:val="99"/>
    <w:semiHidden/>
    <w:unhideWhenUsed/>
    <w:rsid w:val="00323549"/>
  </w:style>
  <w:style w:type="numbering" w:customStyle="1" w:styleId="4102">
    <w:name w:val="Нет списка4102"/>
    <w:next w:val="aa"/>
    <w:uiPriority w:val="99"/>
    <w:semiHidden/>
    <w:unhideWhenUsed/>
    <w:rsid w:val="00323549"/>
  </w:style>
  <w:style w:type="table" w:customStyle="1" w:styleId="21012">
    <w:name w:val="Сетка таблицы210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20">
    <w:name w:val="Текущий список11102"/>
    <w:rsid w:val="00323549"/>
  </w:style>
  <w:style w:type="numbering" w:customStyle="1" w:styleId="1111111102">
    <w:name w:val="1 / 1.1 / 1.1.11102"/>
    <w:basedOn w:val="aa"/>
    <w:next w:val="111111"/>
    <w:rsid w:val="00323549"/>
  </w:style>
  <w:style w:type="numbering" w:customStyle="1" w:styleId="121020">
    <w:name w:val="Нет списка12102"/>
    <w:next w:val="aa"/>
    <w:semiHidden/>
    <w:unhideWhenUsed/>
    <w:rsid w:val="00323549"/>
  </w:style>
  <w:style w:type="numbering" w:customStyle="1" w:styleId="5510">
    <w:name w:val="Нет списка551"/>
    <w:next w:val="aa"/>
    <w:uiPriority w:val="99"/>
    <w:semiHidden/>
    <w:unhideWhenUsed/>
    <w:rsid w:val="00323549"/>
  </w:style>
  <w:style w:type="table" w:customStyle="1" w:styleId="3620">
    <w:name w:val="Сетка таблицы362"/>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0">
    <w:name w:val="Текущий список1272"/>
    <w:rsid w:val="00323549"/>
  </w:style>
  <w:style w:type="numbering" w:customStyle="1" w:styleId="111111272">
    <w:name w:val="1 / 1.1 / 1.1.1272"/>
    <w:basedOn w:val="aa"/>
    <w:next w:val="111111"/>
    <w:uiPriority w:val="99"/>
    <w:rsid w:val="00323549"/>
  </w:style>
  <w:style w:type="numbering" w:customStyle="1" w:styleId="13311">
    <w:name w:val="Нет списка1331"/>
    <w:next w:val="aa"/>
    <w:semiHidden/>
    <w:unhideWhenUsed/>
    <w:rsid w:val="00323549"/>
  </w:style>
  <w:style w:type="table" w:customStyle="1" w:styleId="-1191">
    <w:name w:val="Таблица-список 119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20">
    <w:name w:val="Нет списка111102"/>
    <w:next w:val="aa"/>
    <w:semiHidden/>
    <w:unhideWhenUsed/>
    <w:rsid w:val="00323549"/>
  </w:style>
  <w:style w:type="numbering" w:customStyle="1" w:styleId="3122">
    <w:name w:val="Нет списка3122"/>
    <w:next w:val="aa"/>
    <w:uiPriority w:val="99"/>
    <w:semiHidden/>
    <w:unhideWhenUsed/>
    <w:rsid w:val="00323549"/>
  </w:style>
  <w:style w:type="table" w:customStyle="1" w:styleId="11313">
    <w:name w:val="Сетка таблицы113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20">
    <w:name w:val="Нет списка4122"/>
    <w:next w:val="aa"/>
    <w:uiPriority w:val="99"/>
    <w:semiHidden/>
    <w:unhideWhenUsed/>
    <w:rsid w:val="00323549"/>
  </w:style>
  <w:style w:type="table" w:customStyle="1" w:styleId="21212">
    <w:name w:val="Сетка таблицы212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0">
    <w:name w:val="Текущий список11151"/>
    <w:rsid w:val="00323549"/>
  </w:style>
  <w:style w:type="numbering" w:customStyle="1" w:styleId="1111111151">
    <w:name w:val="1 / 1.1 / 1.1.11151"/>
    <w:basedOn w:val="aa"/>
    <w:next w:val="111111"/>
    <w:rsid w:val="00323549"/>
  </w:style>
  <w:style w:type="numbering" w:customStyle="1" w:styleId="12122">
    <w:name w:val="Нет списка12122"/>
    <w:next w:val="aa"/>
    <w:semiHidden/>
    <w:unhideWhenUsed/>
    <w:rsid w:val="00323549"/>
  </w:style>
  <w:style w:type="numbering" w:customStyle="1" w:styleId="111122">
    <w:name w:val="Нет списка111122"/>
    <w:next w:val="aa"/>
    <w:semiHidden/>
    <w:unhideWhenUsed/>
    <w:rsid w:val="00323549"/>
  </w:style>
  <w:style w:type="numbering" w:customStyle="1" w:styleId="21122">
    <w:name w:val="Нет списка21122"/>
    <w:next w:val="aa"/>
    <w:uiPriority w:val="99"/>
    <w:semiHidden/>
    <w:unhideWhenUsed/>
    <w:rsid w:val="00323549"/>
  </w:style>
  <w:style w:type="numbering" w:customStyle="1" w:styleId="6510">
    <w:name w:val="Нет списка651"/>
    <w:next w:val="aa"/>
    <w:uiPriority w:val="99"/>
    <w:semiHidden/>
    <w:unhideWhenUsed/>
    <w:rsid w:val="00323549"/>
  </w:style>
  <w:style w:type="table" w:customStyle="1" w:styleId="4220">
    <w:name w:val="Сетка таблицы422"/>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0">
    <w:name w:val="Текущий список1341"/>
    <w:rsid w:val="00323549"/>
  </w:style>
  <w:style w:type="numbering" w:customStyle="1" w:styleId="111111341">
    <w:name w:val="1 / 1.1 / 1.1.1341"/>
    <w:basedOn w:val="aa"/>
    <w:next w:val="111111"/>
    <w:uiPriority w:val="99"/>
    <w:rsid w:val="00323549"/>
  </w:style>
  <w:style w:type="numbering" w:customStyle="1" w:styleId="14210">
    <w:name w:val="Нет списка1421"/>
    <w:next w:val="aa"/>
    <w:semiHidden/>
    <w:unhideWhenUsed/>
    <w:rsid w:val="00323549"/>
  </w:style>
  <w:style w:type="table" w:customStyle="1" w:styleId="-1241">
    <w:name w:val="Таблица-список 124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10">
    <w:name w:val="Нет списка11221"/>
    <w:next w:val="aa"/>
    <w:semiHidden/>
    <w:unhideWhenUsed/>
    <w:rsid w:val="00323549"/>
  </w:style>
  <w:style w:type="numbering" w:customStyle="1" w:styleId="22210">
    <w:name w:val="Нет списка2221"/>
    <w:next w:val="aa"/>
    <w:uiPriority w:val="99"/>
    <w:semiHidden/>
    <w:unhideWhenUsed/>
    <w:rsid w:val="00323549"/>
  </w:style>
  <w:style w:type="numbering" w:customStyle="1" w:styleId="32210">
    <w:name w:val="Нет списка3221"/>
    <w:next w:val="aa"/>
    <w:uiPriority w:val="99"/>
    <w:semiHidden/>
    <w:unhideWhenUsed/>
    <w:rsid w:val="00323549"/>
  </w:style>
  <w:style w:type="table" w:customStyle="1" w:styleId="12213">
    <w:name w:val="Сетка таблицы122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Нет списка4221"/>
    <w:next w:val="aa"/>
    <w:uiPriority w:val="99"/>
    <w:semiHidden/>
    <w:unhideWhenUsed/>
    <w:rsid w:val="00323549"/>
  </w:style>
  <w:style w:type="table" w:customStyle="1" w:styleId="22211">
    <w:name w:val="Сетка таблицы222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Текущий список11222"/>
    <w:rsid w:val="00323549"/>
  </w:style>
  <w:style w:type="numbering" w:customStyle="1" w:styleId="1111111241">
    <w:name w:val="1 / 1.1 / 1.1.11241"/>
    <w:basedOn w:val="aa"/>
    <w:next w:val="111111"/>
    <w:rsid w:val="00323549"/>
  </w:style>
  <w:style w:type="numbering" w:customStyle="1" w:styleId="122120">
    <w:name w:val="Нет списка12212"/>
    <w:next w:val="aa"/>
    <w:semiHidden/>
    <w:unhideWhenUsed/>
    <w:rsid w:val="00323549"/>
  </w:style>
  <w:style w:type="table" w:customStyle="1" w:styleId="-11121">
    <w:name w:val="Таблица-список 1112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1">
    <w:name w:val="Нет списка111221"/>
    <w:next w:val="aa"/>
    <w:semiHidden/>
    <w:unhideWhenUsed/>
    <w:rsid w:val="00323549"/>
  </w:style>
  <w:style w:type="numbering" w:customStyle="1" w:styleId="212120">
    <w:name w:val="Нет списка21212"/>
    <w:next w:val="aa"/>
    <w:uiPriority w:val="99"/>
    <w:semiHidden/>
    <w:unhideWhenUsed/>
    <w:rsid w:val="00323549"/>
  </w:style>
  <w:style w:type="numbering" w:customStyle="1" w:styleId="7220">
    <w:name w:val="Нет списка722"/>
    <w:next w:val="aa"/>
    <w:uiPriority w:val="99"/>
    <w:semiHidden/>
    <w:unhideWhenUsed/>
    <w:rsid w:val="00323549"/>
  </w:style>
  <w:style w:type="table" w:customStyle="1" w:styleId="5211">
    <w:name w:val="Сетка таблицы52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0">
    <w:name w:val="Текущий список1441"/>
    <w:rsid w:val="00323549"/>
  </w:style>
  <w:style w:type="numbering" w:customStyle="1" w:styleId="111111441">
    <w:name w:val="1 / 1.1 / 1.1.1441"/>
    <w:basedOn w:val="aa"/>
    <w:next w:val="111111"/>
    <w:uiPriority w:val="99"/>
    <w:rsid w:val="00323549"/>
  </w:style>
  <w:style w:type="numbering" w:customStyle="1" w:styleId="15211">
    <w:name w:val="Нет списка1521"/>
    <w:next w:val="aa"/>
    <w:semiHidden/>
    <w:unhideWhenUsed/>
    <w:rsid w:val="00323549"/>
  </w:style>
  <w:style w:type="table" w:customStyle="1" w:styleId="-1341">
    <w:name w:val="Таблица-список 134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10">
    <w:name w:val="Нет списка11321"/>
    <w:next w:val="aa"/>
    <w:semiHidden/>
    <w:unhideWhenUsed/>
    <w:rsid w:val="00323549"/>
  </w:style>
  <w:style w:type="numbering" w:customStyle="1" w:styleId="23210">
    <w:name w:val="Нет списка2321"/>
    <w:next w:val="aa"/>
    <w:uiPriority w:val="99"/>
    <w:semiHidden/>
    <w:unhideWhenUsed/>
    <w:rsid w:val="00323549"/>
  </w:style>
  <w:style w:type="numbering" w:customStyle="1" w:styleId="33210">
    <w:name w:val="Нет списка3321"/>
    <w:next w:val="aa"/>
    <w:uiPriority w:val="99"/>
    <w:semiHidden/>
    <w:unhideWhenUsed/>
    <w:rsid w:val="00323549"/>
  </w:style>
  <w:style w:type="table" w:customStyle="1" w:styleId="13211">
    <w:name w:val="Сетка таблицы132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1">
    <w:name w:val="Нет списка4321"/>
    <w:next w:val="aa"/>
    <w:uiPriority w:val="99"/>
    <w:semiHidden/>
    <w:unhideWhenUsed/>
    <w:rsid w:val="00323549"/>
  </w:style>
  <w:style w:type="table" w:customStyle="1" w:styleId="23211">
    <w:name w:val="Сетка таблицы232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1">
    <w:name w:val="Текущий список11321"/>
    <w:rsid w:val="00323549"/>
  </w:style>
  <w:style w:type="numbering" w:customStyle="1" w:styleId="1111111322">
    <w:name w:val="1 / 1.1 / 1.1.11322"/>
    <w:basedOn w:val="aa"/>
    <w:next w:val="111111"/>
    <w:rsid w:val="00323549"/>
  </w:style>
  <w:style w:type="numbering" w:customStyle="1" w:styleId="123120">
    <w:name w:val="Нет списка12312"/>
    <w:next w:val="aa"/>
    <w:semiHidden/>
    <w:unhideWhenUsed/>
    <w:rsid w:val="00323549"/>
  </w:style>
  <w:style w:type="table" w:customStyle="1" w:styleId="-11221">
    <w:name w:val="Таблица-список 1122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1">
    <w:name w:val="Нет списка111321"/>
    <w:next w:val="aa"/>
    <w:semiHidden/>
    <w:unhideWhenUsed/>
    <w:rsid w:val="00323549"/>
  </w:style>
  <w:style w:type="numbering" w:customStyle="1" w:styleId="21312">
    <w:name w:val="Нет списка21312"/>
    <w:next w:val="aa"/>
    <w:uiPriority w:val="99"/>
    <w:semiHidden/>
    <w:unhideWhenUsed/>
    <w:rsid w:val="00323549"/>
  </w:style>
  <w:style w:type="numbering" w:customStyle="1" w:styleId="141220">
    <w:name w:val="Текущий список14122"/>
    <w:rsid w:val="00323549"/>
  </w:style>
  <w:style w:type="numbering" w:customStyle="1" w:styleId="1111114122">
    <w:name w:val="1 / 1.1 / 1.1.14122"/>
    <w:basedOn w:val="aa"/>
    <w:next w:val="111111"/>
    <w:uiPriority w:val="99"/>
    <w:rsid w:val="00323549"/>
  </w:style>
  <w:style w:type="numbering" w:customStyle="1" w:styleId="8210">
    <w:name w:val="Нет списка821"/>
    <w:next w:val="aa"/>
    <w:uiPriority w:val="99"/>
    <w:semiHidden/>
    <w:unhideWhenUsed/>
    <w:rsid w:val="00323549"/>
  </w:style>
  <w:style w:type="table" w:customStyle="1" w:styleId="6211">
    <w:name w:val="Сетка таблицы62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0">
    <w:name w:val="Текущий список1522"/>
    <w:rsid w:val="00323549"/>
  </w:style>
  <w:style w:type="numbering" w:customStyle="1" w:styleId="111111522">
    <w:name w:val="1 / 1.1 / 1.1.1522"/>
    <w:basedOn w:val="aa"/>
    <w:next w:val="111111"/>
    <w:uiPriority w:val="99"/>
    <w:rsid w:val="00323549"/>
  </w:style>
  <w:style w:type="numbering" w:customStyle="1" w:styleId="16210">
    <w:name w:val="Нет списка1621"/>
    <w:next w:val="aa"/>
    <w:semiHidden/>
    <w:unhideWhenUsed/>
    <w:rsid w:val="00323549"/>
  </w:style>
  <w:style w:type="table" w:customStyle="1" w:styleId="-1441">
    <w:name w:val="Таблица-список 144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1">
    <w:name w:val="Нет списка11421"/>
    <w:next w:val="aa"/>
    <w:semiHidden/>
    <w:unhideWhenUsed/>
    <w:rsid w:val="00323549"/>
  </w:style>
  <w:style w:type="numbering" w:customStyle="1" w:styleId="24210">
    <w:name w:val="Нет списка2421"/>
    <w:next w:val="aa"/>
    <w:uiPriority w:val="99"/>
    <w:semiHidden/>
    <w:unhideWhenUsed/>
    <w:rsid w:val="00323549"/>
  </w:style>
  <w:style w:type="numbering" w:customStyle="1" w:styleId="3421">
    <w:name w:val="Нет списка3421"/>
    <w:next w:val="aa"/>
    <w:uiPriority w:val="99"/>
    <w:semiHidden/>
    <w:unhideWhenUsed/>
    <w:rsid w:val="00323549"/>
  </w:style>
  <w:style w:type="table" w:customStyle="1" w:styleId="14113">
    <w:name w:val="Сетка таблицы141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1">
    <w:name w:val="Нет списка4421"/>
    <w:next w:val="aa"/>
    <w:uiPriority w:val="99"/>
    <w:semiHidden/>
    <w:unhideWhenUsed/>
    <w:rsid w:val="00323549"/>
  </w:style>
  <w:style w:type="table" w:customStyle="1" w:styleId="24111">
    <w:name w:val="Сетка таблицы241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0">
    <w:name w:val="Текущий список11421"/>
    <w:rsid w:val="00323549"/>
  </w:style>
  <w:style w:type="numbering" w:customStyle="1" w:styleId="1111111421">
    <w:name w:val="1 / 1.1 / 1.1.11421"/>
    <w:basedOn w:val="aa"/>
    <w:next w:val="111111"/>
    <w:rsid w:val="00323549"/>
  </w:style>
  <w:style w:type="numbering" w:customStyle="1" w:styleId="12412">
    <w:name w:val="Нет списка12412"/>
    <w:next w:val="aa"/>
    <w:semiHidden/>
    <w:unhideWhenUsed/>
    <w:rsid w:val="00323549"/>
  </w:style>
  <w:style w:type="table" w:customStyle="1" w:styleId="-11321">
    <w:name w:val="Таблица-список 1132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1">
    <w:name w:val="Нет списка111421"/>
    <w:next w:val="aa"/>
    <w:semiHidden/>
    <w:unhideWhenUsed/>
    <w:rsid w:val="00323549"/>
  </w:style>
  <w:style w:type="numbering" w:customStyle="1" w:styleId="21412">
    <w:name w:val="Нет списка21412"/>
    <w:next w:val="aa"/>
    <w:uiPriority w:val="99"/>
    <w:semiHidden/>
    <w:unhideWhenUsed/>
    <w:rsid w:val="00323549"/>
  </w:style>
  <w:style w:type="numbering" w:customStyle="1" w:styleId="9210">
    <w:name w:val="Нет списка921"/>
    <w:next w:val="aa"/>
    <w:uiPriority w:val="99"/>
    <w:semiHidden/>
    <w:unhideWhenUsed/>
    <w:rsid w:val="00323549"/>
  </w:style>
  <w:style w:type="table" w:customStyle="1" w:styleId="7210">
    <w:name w:val="Сетка таблицы72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1">
    <w:name w:val="Текущий список1621"/>
    <w:rsid w:val="00323549"/>
  </w:style>
  <w:style w:type="numbering" w:customStyle="1" w:styleId="111111621">
    <w:name w:val="1 / 1.1 / 1.1.1621"/>
    <w:basedOn w:val="aa"/>
    <w:next w:val="111111"/>
    <w:uiPriority w:val="99"/>
    <w:rsid w:val="00323549"/>
  </w:style>
  <w:style w:type="numbering" w:customStyle="1" w:styleId="17121">
    <w:name w:val="Нет списка1712"/>
    <w:next w:val="aa"/>
    <w:semiHidden/>
    <w:unhideWhenUsed/>
    <w:rsid w:val="00323549"/>
  </w:style>
  <w:style w:type="table" w:customStyle="1" w:styleId="-1521">
    <w:name w:val="Таблица-список 152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1">
    <w:name w:val="Нет списка11521"/>
    <w:next w:val="aa"/>
    <w:semiHidden/>
    <w:unhideWhenUsed/>
    <w:rsid w:val="00323549"/>
  </w:style>
  <w:style w:type="numbering" w:customStyle="1" w:styleId="25210">
    <w:name w:val="Нет списка2521"/>
    <w:next w:val="aa"/>
    <w:uiPriority w:val="99"/>
    <w:semiHidden/>
    <w:unhideWhenUsed/>
    <w:rsid w:val="00323549"/>
  </w:style>
  <w:style w:type="numbering" w:customStyle="1" w:styleId="3512">
    <w:name w:val="Нет списка3512"/>
    <w:next w:val="aa"/>
    <w:uiPriority w:val="99"/>
    <w:semiHidden/>
    <w:unhideWhenUsed/>
    <w:rsid w:val="00323549"/>
  </w:style>
  <w:style w:type="table" w:customStyle="1" w:styleId="15112">
    <w:name w:val="Сетка таблицы151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2">
    <w:name w:val="Нет списка4512"/>
    <w:next w:val="aa"/>
    <w:uiPriority w:val="99"/>
    <w:semiHidden/>
    <w:unhideWhenUsed/>
    <w:rsid w:val="00323549"/>
  </w:style>
  <w:style w:type="table" w:customStyle="1" w:styleId="25110">
    <w:name w:val="Сетка таблицы251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21">
    <w:name w:val="Текущий список11512"/>
    <w:rsid w:val="00323549"/>
  </w:style>
  <w:style w:type="numbering" w:customStyle="1" w:styleId="1111111521">
    <w:name w:val="1 / 1.1 / 1.1.11521"/>
    <w:basedOn w:val="aa"/>
    <w:next w:val="111111"/>
    <w:rsid w:val="00323549"/>
  </w:style>
  <w:style w:type="numbering" w:customStyle="1" w:styleId="12512">
    <w:name w:val="Нет списка12512"/>
    <w:next w:val="aa"/>
    <w:semiHidden/>
    <w:unhideWhenUsed/>
    <w:rsid w:val="00323549"/>
  </w:style>
  <w:style w:type="table" w:customStyle="1" w:styleId="-11411">
    <w:name w:val="Таблица-список 1141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2">
    <w:name w:val="Нет списка111512"/>
    <w:next w:val="aa"/>
    <w:semiHidden/>
    <w:unhideWhenUsed/>
    <w:rsid w:val="00323549"/>
  </w:style>
  <w:style w:type="numbering" w:customStyle="1" w:styleId="21512">
    <w:name w:val="Нет списка21512"/>
    <w:next w:val="aa"/>
    <w:uiPriority w:val="99"/>
    <w:semiHidden/>
    <w:unhideWhenUsed/>
    <w:rsid w:val="00323549"/>
  </w:style>
  <w:style w:type="numbering" w:customStyle="1" w:styleId="10210">
    <w:name w:val="Нет списка1021"/>
    <w:next w:val="aa"/>
    <w:uiPriority w:val="99"/>
    <w:semiHidden/>
    <w:unhideWhenUsed/>
    <w:rsid w:val="00323549"/>
  </w:style>
  <w:style w:type="table" w:customStyle="1" w:styleId="8211">
    <w:name w:val="Сетка таблицы82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0">
    <w:name w:val="Текущий список1721"/>
    <w:rsid w:val="00323549"/>
  </w:style>
  <w:style w:type="numbering" w:customStyle="1" w:styleId="111111721">
    <w:name w:val="1 / 1.1 / 1.1.1721"/>
    <w:basedOn w:val="aa"/>
    <w:next w:val="111111"/>
    <w:uiPriority w:val="99"/>
    <w:rsid w:val="00323549"/>
  </w:style>
  <w:style w:type="numbering" w:customStyle="1" w:styleId="18120">
    <w:name w:val="Нет списка1812"/>
    <w:next w:val="aa"/>
    <w:semiHidden/>
    <w:unhideWhenUsed/>
    <w:rsid w:val="00323549"/>
  </w:style>
  <w:style w:type="table" w:customStyle="1" w:styleId="-1621">
    <w:name w:val="Таблица-список 162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2">
    <w:name w:val="Нет списка11612"/>
    <w:next w:val="aa"/>
    <w:semiHidden/>
    <w:unhideWhenUsed/>
    <w:rsid w:val="00323549"/>
  </w:style>
  <w:style w:type="numbering" w:customStyle="1" w:styleId="2612">
    <w:name w:val="Нет списка2612"/>
    <w:next w:val="aa"/>
    <w:uiPriority w:val="99"/>
    <w:semiHidden/>
    <w:unhideWhenUsed/>
    <w:rsid w:val="00323549"/>
  </w:style>
  <w:style w:type="numbering" w:customStyle="1" w:styleId="3612">
    <w:name w:val="Нет списка3612"/>
    <w:next w:val="aa"/>
    <w:uiPriority w:val="99"/>
    <w:semiHidden/>
    <w:unhideWhenUsed/>
    <w:rsid w:val="00323549"/>
  </w:style>
  <w:style w:type="table" w:customStyle="1" w:styleId="16112">
    <w:name w:val="Сетка таблицы161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2">
    <w:name w:val="Нет списка4612"/>
    <w:next w:val="aa"/>
    <w:uiPriority w:val="99"/>
    <w:semiHidden/>
    <w:unhideWhenUsed/>
    <w:rsid w:val="00323549"/>
  </w:style>
  <w:style w:type="table" w:customStyle="1" w:styleId="26111">
    <w:name w:val="Сетка таблицы261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20">
    <w:name w:val="Текущий список11612"/>
    <w:rsid w:val="00323549"/>
  </w:style>
  <w:style w:type="numbering" w:customStyle="1" w:styleId="1111111612">
    <w:name w:val="1 / 1.1 / 1.1.11612"/>
    <w:basedOn w:val="aa"/>
    <w:next w:val="111111"/>
    <w:rsid w:val="00323549"/>
  </w:style>
  <w:style w:type="numbering" w:customStyle="1" w:styleId="12612">
    <w:name w:val="Нет списка12612"/>
    <w:next w:val="aa"/>
    <w:semiHidden/>
    <w:unhideWhenUsed/>
    <w:rsid w:val="00323549"/>
  </w:style>
  <w:style w:type="table" w:customStyle="1" w:styleId="-11511">
    <w:name w:val="Таблица-список 1151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2">
    <w:name w:val="Нет списка111612"/>
    <w:next w:val="aa"/>
    <w:semiHidden/>
    <w:unhideWhenUsed/>
    <w:rsid w:val="00323549"/>
  </w:style>
  <w:style w:type="numbering" w:customStyle="1" w:styleId="21612">
    <w:name w:val="Нет списка21612"/>
    <w:next w:val="aa"/>
    <w:uiPriority w:val="99"/>
    <w:semiHidden/>
    <w:unhideWhenUsed/>
    <w:rsid w:val="00323549"/>
  </w:style>
  <w:style w:type="numbering" w:customStyle="1" w:styleId="19120">
    <w:name w:val="Нет списка1912"/>
    <w:next w:val="aa"/>
    <w:uiPriority w:val="99"/>
    <w:semiHidden/>
    <w:unhideWhenUsed/>
    <w:rsid w:val="00323549"/>
  </w:style>
  <w:style w:type="table" w:customStyle="1" w:styleId="9211">
    <w:name w:val="Сетка таблицы92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1">
    <w:name w:val="Текущий список1812"/>
    <w:rsid w:val="00323549"/>
  </w:style>
  <w:style w:type="numbering" w:customStyle="1" w:styleId="111111812">
    <w:name w:val="1 / 1.1 / 1.1.1812"/>
    <w:basedOn w:val="aa"/>
    <w:next w:val="111111"/>
    <w:uiPriority w:val="99"/>
    <w:rsid w:val="00323549"/>
  </w:style>
  <w:style w:type="numbering" w:customStyle="1" w:styleId="110120">
    <w:name w:val="Нет списка11012"/>
    <w:next w:val="aa"/>
    <w:semiHidden/>
    <w:unhideWhenUsed/>
    <w:rsid w:val="00323549"/>
  </w:style>
  <w:style w:type="table" w:customStyle="1" w:styleId="-1721">
    <w:name w:val="Таблица-список 172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2">
    <w:name w:val="Нет списка11712"/>
    <w:next w:val="aa"/>
    <w:semiHidden/>
    <w:unhideWhenUsed/>
    <w:rsid w:val="00323549"/>
  </w:style>
  <w:style w:type="numbering" w:customStyle="1" w:styleId="2712">
    <w:name w:val="Нет списка2712"/>
    <w:next w:val="aa"/>
    <w:uiPriority w:val="99"/>
    <w:semiHidden/>
    <w:unhideWhenUsed/>
    <w:rsid w:val="00323549"/>
  </w:style>
  <w:style w:type="numbering" w:customStyle="1" w:styleId="37120">
    <w:name w:val="Нет списка3712"/>
    <w:next w:val="aa"/>
    <w:uiPriority w:val="99"/>
    <w:semiHidden/>
    <w:unhideWhenUsed/>
    <w:rsid w:val="00323549"/>
  </w:style>
  <w:style w:type="table" w:customStyle="1" w:styleId="17112">
    <w:name w:val="Сетка таблицы171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20">
    <w:name w:val="Нет списка4712"/>
    <w:next w:val="aa"/>
    <w:uiPriority w:val="99"/>
    <w:semiHidden/>
    <w:unhideWhenUsed/>
    <w:rsid w:val="00323549"/>
  </w:style>
  <w:style w:type="table" w:customStyle="1" w:styleId="27111">
    <w:name w:val="Сетка таблицы271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20">
    <w:name w:val="Текущий список11712"/>
    <w:rsid w:val="00323549"/>
  </w:style>
  <w:style w:type="numbering" w:customStyle="1" w:styleId="1111111712">
    <w:name w:val="1 / 1.1 / 1.1.11712"/>
    <w:basedOn w:val="aa"/>
    <w:next w:val="111111"/>
    <w:rsid w:val="00323549"/>
  </w:style>
  <w:style w:type="numbering" w:customStyle="1" w:styleId="12712">
    <w:name w:val="Нет списка12712"/>
    <w:next w:val="aa"/>
    <w:semiHidden/>
    <w:unhideWhenUsed/>
    <w:rsid w:val="00323549"/>
  </w:style>
  <w:style w:type="table" w:customStyle="1" w:styleId="-11611">
    <w:name w:val="Таблица-список 1161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2">
    <w:name w:val="Нет списка111712"/>
    <w:next w:val="aa"/>
    <w:semiHidden/>
    <w:unhideWhenUsed/>
    <w:rsid w:val="00323549"/>
  </w:style>
  <w:style w:type="numbering" w:customStyle="1" w:styleId="21712">
    <w:name w:val="Нет списка21712"/>
    <w:next w:val="aa"/>
    <w:uiPriority w:val="99"/>
    <w:semiHidden/>
    <w:unhideWhenUsed/>
    <w:rsid w:val="00323549"/>
  </w:style>
  <w:style w:type="numbering" w:customStyle="1" w:styleId="20120">
    <w:name w:val="Нет списка2012"/>
    <w:next w:val="aa"/>
    <w:uiPriority w:val="99"/>
    <w:semiHidden/>
    <w:unhideWhenUsed/>
    <w:rsid w:val="00323549"/>
  </w:style>
  <w:style w:type="table" w:customStyle="1" w:styleId="10211">
    <w:name w:val="Сетка таблицы102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1">
    <w:name w:val="Текущий список1912"/>
    <w:rsid w:val="00323549"/>
  </w:style>
  <w:style w:type="numbering" w:customStyle="1" w:styleId="111111912">
    <w:name w:val="1 / 1.1 / 1.1.1912"/>
    <w:basedOn w:val="aa"/>
    <w:next w:val="111111"/>
    <w:uiPriority w:val="99"/>
    <w:rsid w:val="00323549"/>
  </w:style>
  <w:style w:type="numbering" w:customStyle="1" w:styleId="11812">
    <w:name w:val="Нет списка11812"/>
    <w:next w:val="aa"/>
    <w:semiHidden/>
    <w:unhideWhenUsed/>
    <w:rsid w:val="00323549"/>
  </w:style>
  <w:style w:type="table" w:customStyle="1" w:styleId="-1811">
    <w:name w:val="Таблица-список 181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2">
    <w:name w:val="Нет списка11912"/>
    <w:next w:val="aa"/>
    <w:semiHidden/>
    <w:unhideWhenUsed/>
    <w:rsid w:val="00323549"/>
  </w:style>
  <w:style w:type="numbering" w:customStyle="1" w:styleId="2812">
    <w:name w:val="Нет списка2812"/>
    <w:next w:val="aa"/>
    <w:uiPriority w:val="99"/>
    <w:semiHidden/>
    <w:unhideWhenUsed/>
    <w:rsid w:val="00323549"/>
  </w:style>
  <w:style w:type="numbering" w:customStyle="1" w:styleId="3812">
    <w:name w:val="Нет списка3812"/>
    <w:next w:val="aa"/>
    <w:uiPriority w:val="99"/>
    <w:semiHidden/>
    <w:unhideWhenUsed/>
    <w:rsid w:val="00323549"/>
  </w:style>
  <w:style w:type="table" w:customStyle="1" w:styleId="18112">
    <w:name w:val="Сетка таблицы181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2">
    <w:name w:val="Нет списка4812"/>
    <w:next w:val="aa"/>
    <w:uiPriority w:val="99"/>
    <w:semiHidden/>
    <w:unhideWhenUsed/>
    <w:rsid w:val="00323549"/>
  </w:style>
  <w:style w:type="table" w:customStyle="1" w:styleId="28111">
    <w:name w:val="Сетка таблицы281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20">
    <w:name w:val="Текущий список11812"/>
    <w:rsid w:val="00323549"/>
  </w:style>
  <w:style w:type="numbering" w:customStyle="1" w:styleId="1111111812">
    <w:name w:val="1 / 1.1 / 1.1.11812"/>
    <w:basedOn w:val="aa"/>
    <w:next w:val="111111"/>
    <w:rsid w:val="00323549"/>
  </w:style>
  <w:style w:type="numbering" w:customStyle="1" w:styleId="12812">
    <w:name w:val="Нет списка12812"/>
    <w:next w:val="aa"/>
    <w:semiHidden/>
    <w:unhideWhenUsed/>
    <w:rsid w:val="00323549"/>
  </w:style>
  <w:style w:type="table" w:customStyle="1" w:styleId="-11711">
    <w:name w:val="Таблица-список 1171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2">
    <w:name w:val="Нет списка111812"/>
    <w:next w:val="aa"/>
    <w:semiHidden/>
    <w:unhideWhenUsed/>
    <w:rsid w:val="00323549"/>
  </w:style>
  <w:style w:type="numbering" w:customStyle="1" w:styleId="21812">
    <w:name w:val="Нет списка21812"/>
    <w:next w:val="aa"/>
    <w:uiPriority w:val="99"/>
    <w:semiHidden/>
    <w:unhideWhenUsed/>
    <w:rsid w:val="00323549"/>
  </w:style>
  <w:style w:type="numbering" w:customStyle="1" w:styleId="2912">
    <w:name w:val="Нет списка2912"/>
    <w:next w:val="aa"/>
    <w:uiPriority w:val="99"/>
    <w:semiHidden/>
    <w:unhideWhenUsed/>
    <w:rsid w:val="00323549"/>
  </w:style>
  <w:style w:type="table" w:customStyle="1" w:styleId="19112">
    <w:name w:val="Сетка таблицы191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21">
    <w:name w:val="Текущий список11012"/>
    <w:rsid w:val="00323549"/>
  </w:style>
  <w:style w:type="numbering" w:customStyle="1" w:styleId="1111111012">
    <w:name w:val="1 / 1.1 / 1.1.11012"/>
    <w:basedOn w:val="aa"/>
    <w:next w:val="111111"/>
    <w:uiPriority w:val="99"/>
    <w:rsid w:val="00323549"/>
  </w:style>
  <w:style w:type="numbering" w:customStyle="1" w:styleId="12012">
    <w:name w:val="Нет списка12012"/>
    <w:next w:val="aa"/>
    <w:semiHidden/>
    <w:unhideWhenUsed/>
    <w:rsid w:val="00323549"/>
  </w:style>
  <w:style w:type="table" w:customStyle="1" w:styleId="-1911">
    <w:name w:val="Таблица-список 191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2">
    <w:name w:val="Нет списка111012"/>
    <w:next w:val="aa"/>
    <w:semiHidden/>
    <w:unhideWhenUsed/>
    <w:rsid w:val="00323549"/>
  </w:style>
  <w:style w:type="numbering" w:customStyle="1" w:styleId="210120">
    <w:name w:val="Нет списка21012"/>
    <w:next w:val="aa"/>
    <w:uiPriority w:val="99"/>
    <w:semiHidden/>
    <w:unhideWhenUsed/>
    <w:rsid w:val="00323549"/>
  </w:style>
  <w:style w:type="numbering" w:customStyle="1" w:styleId="3912">
    <w:name w:val="Нет списка3912"/>
    <w:next w:val="aa"/>
    <w:uiPriority w:val="99"/>
    <w:semiHidden/>
    <w:unhideWhenUsed/>
    <w:rsid w:val="00323549"/>
  </w:style>
  <w:style w:type="table" w:customStyle="1" w:styleId="110112">
    <w:name w:val="Сетка таблицы1101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2">
    <w:name w:val="Нет списка4912"/>
    <w:next w:val="aa"/>
    <w:uiPriority w:val="99"/>
    <w:semiHidden/>
    <w:unhideWhenUsed/>
    <w:rsid w:val="00323549"/>
  </w:style>
  <w:style w:type="table" w:customStyle="1" w:styleId="29111">
    <w:name w:val="Сетка таблицы291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20">
    <w:name w:val="Текущий список11912"/>
    <w:rsid w:val="00323549"/>
  </w:style>
  <w:style w:type="numbering" w:customStyle="1" w:styleId="1111111912">
    <w:name w:val="1 / 1.1 / 1.1.11912"/>
    <w:basedOn w:val="aa"/>
    <w:next w:val="111111"/>
    <w:rsid w:val="00323549"/>
  </w:style>
  <w:style w:type="numbering" w:customStyle="1" w:styleId="12912">
    <w:name w:val="Нет списка12912"/>
    <w:next w:val="aa"/>
    <w:semiHidden/>
    <w:unhideWhenUsed/>
    <w:rsid w:val="00323549"/>
  </w:style>
  <w:style w:type="table" w:customStyle="1" w:styleId="-11811">
    <w:name w:val="Таблица-список 1181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2">
    <w:name w:val="Нет списка111912"/>
    <w:next w:val="aa"/>
    <w:semiHidden/>
    <w:unhideWhenUsed/>
    <w:rsid w:val="00323549"/>
  </w:style>
  <w:style w:type="numbering" w:customStyle="1" w:styleId="21912">
    <w:name w:val="Нет списка21912"/>
    <w:next w:val="aa"/>
    <w:uiPriority w:val="99"/>
    <w:semiHidden/>
    <w:unhideWhenUsed/>
    <w:rsid w:val="00323549"/>
  </w:style>
  <w:style w:type="table" w:customStyle="1" w:styleId="20111">
    <w:name w:val="Сетка таблицы201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20">
    <w:name w:val="Текущий список12012"/>
    <w:rsid w:val="00323549"/>
  </w:style>
  <w:style w:type="numbering" w:customStyle="1" w:styleId="1111112012">
    <w:name w:val="1 / 1.1 / 1.1.12012"/>
    <w:basedOn w:val="aa"/>
    <w:next w:val="111111"/>
    <w:rsid w:val="00323549"/>
  </w:style>
  <w:style w:type="table" w:customStyle="1" w:styleId="30111">
    <w:name w:val="Сетка таблицы301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0">
    <w:name w:val="Текущий список12122"/>
    <w:rsid w:val="00323549"/>
  </w:style>
  <w:style w:type="numbering" w:customStyle="1" w:styleId="1111112141">
    <w:name w:val="1 / 1.1 / 1.1.12141"/>
    <w:basedOn w:val="aa"/>
    <w:next w:val="111111"/>
    <w:rsid w:val="00323549"/>
  </w:style>
  <w:style w:type="table" w:customStyle="1" w:styleId="31120">
    <w:name w:val="Сетка таблицы3112"/>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0">
    <w:name w:val="Текущий список12221"/>
    <w:rsid w:val="00323549"/>
  </w:style>
  <w:style w:type="numbering" w:customStyle="1" w:styleId="1111112241">
    <w:name w:val="1 / 1.1 / 1.1.12241"/>
    <w:basedOn w:val="aa"/>
    <w:next w:val="111111"/>
    <w:rsid w:val="00323549"/>
  </w:style>
  <w:style w:type="table" w:customStyle="1" w:styleId="32111">
    <w:name w:val="Сетка таблицы321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Текущий список12321"/>
    <w:rsid w:val="00323549"/>
  </w:style>
  <w:style w:type="numbering" w:customStyle="1" w:styleId="1111112322">
    <w:name w:val="1 / 1.1 / 1.1.12322"/>
    <w:basedOn w:val="aa"/>
    <w:next w:val="111111"/>
    <w:rsid w:val="00323549"/>
  </w:style>
  <w:style w:type="table" w:customStyle="1" w:styleId="33110">
    <w:name w:val="Сетка таблицы331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0">
    <w:name w:val="Текущий список12412"/>
    <w:rsid w:val="00323549"/>
  </w:style>
  <w:style w:type="numbering" w:customStyle="1" w:styleId="1111112421">
    <w:name w:val="1 / 1.1 / 1.1.12421"/>
    <w:basedOn w:val="aa"/>
    <w:next w:val="111111"/>
    <w:rsid w:val="00323549"/>
  </w:style>
  <w:style w:type="numbering" w:customStyle="1" w:styleId="3012">
    <w:name w:val="Нет списка3012"/>
    <w:next w:val="aa"/>
    <w:uiPriority w:val="99"/>
    <w:semiHidden/>
    <w:unhideWhenUsed/>
    <w:rsid w:val="00323549"/>
  </w:style>
  <w:style w:type="table" w:customStyle="1" w:styleId="34110">
    <w:name w:val="Сетка таблицы341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0">
    <w:name w:val="Текущий список12512"/>
    <w:rsid w:val="00323549"/>
  </w:style>
  <w:style w:type="numbering" w:customStyle="1" w:styleId="1111112521">
    <w:name w:val="1 / 1.1 / 1.1.12521"/>
    <w:basedOn w:val="aa"/>
    <w:next w:val="111111"/>
    <w:rsid w:val="00323549"/>
  </w:style>
  <w:style w:type="numbering" w:customStyle="1" w:styleId="13012">
    <w:name w:val="Нет списка13012"/>
    <w:next w:val="aa"/>
    <w:semiHidden/>
    <w:unhideWhenUsed/>
    <w:rsid w:val="00323549"/>
  </w:style>
  <w:style w:type="numbering" w:customStyle="1" w:styleId="502">
    <w:name w:val="Нет списка502"/>
    <w:next w:val="aa"/>
    <w:uiPriority w:val="99"/>
    <w:semiHidden/>
    <w:unhideWhenUsed/>
    <w:rsid w:val="00323549"/>
  </w:style>
  <w:style w:type="table" w:customStyle="1" w:styleId="3721">
    <w:name w:val="Сетка таблицы372"/>
    <w:basedOn w:val="a9"/>
    <w:next w:val="afff6"/>
    <w:uiPriority w:val="59"/>
    <w:locked/>
    <w:rsid w:val="0032354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Таблица-список 1201"/>
    <w:basedOn w:val="a9"/>
    <w:next w:val="-11"/>
    <w:rsid w:val="00323549"/>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10">
    <w:name w:val="Текущий список1281"/>
    <w:rsid w:val="00323549"/>
  </w:style>
  <w:style w:type="numbering" w:customStyle="1" w:styleId="111111281">
    <w:name w:val="1 / 1.1 / 1.1.1281"/>
    <w:basedOn w:val="aa"/>
    <w:next w:val="111111"/>
    <w:rsid w:val="00323549"/>
  </w:style>
  <w:style w:type="numbering" w:customStyle="1" w:styleId="13411">
    <w:name w:val="Нет списка1341"/>
    <w:next w:val="aa"/>
    <w:semiHidden/>
    <w:unhideWhenUsed/>
    <w:rsid w:val="00323549"/>
  </w:style>
  <w:style w:type="numbering" w:customStyle="1" w:styleId="112310">
    <w:name w:val="Нет списка11231"/>
    <w:next w:val="aa"/>
    <w:semiHidden/>
    <w:unhideWhenUsed/>
    <w:rsid w:val="00323549"/>
  </w:style>
  <w:style w:type="numbering" w:customStyle="1" w:styleId="22310">
    <w:name w:val="Нет списка2231"/>
    <w:next w:val="aa"/>
    <w:uiPriority w:val="99"/>
    <w:semiHidden/>
    <w:unhideWhenUsed/>
    <w:rsid w:val="00323549"/>
  </w:style>
  <w:style w:type="numbering" w:customStyle="1" w:styleId="31310">
    <w:name w:val="Нет списка3131"/>
    <w:next w:val="aa"/>
    <w:uiPriority w:val="99"/>
    <w:semiHidden/>
    <w:unhideWhenUsed/>
    <w:rsid w:val="00323549"/>
  </w:style>
  <w:style w:type="table" w:customStyle="1" w:styleId="11413">
    <w:name w:val="Сетка таблицы114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
    <w:name w:val="Нет списка21131"/>
    <w:next w:val="aa"/>
    <w:uiPriority w:val="99"/>
    <w:semiHidden/>
    <w:unhideWhenUsed/>
    <w:rsid w:val="00323549"/>
  </w:style>
  <w:style w:type="numbering" w:customStyle="1" w:styleId="4131">
    <w:name w:val="Нет списка4131"/>
    <w:next w:val="aa"/>
    <w:uiPriority w:val="99"/>
    <w:semiHidden/>
    <w:unhideWhenUsed/>
    <w:rsid w:val="00323549"/>
  </w:style>
  <w:style w:type="table" w:customStyle="1" w:styleId="21310">
    <w:name w:val="Сетка таблицы213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10">
    <w:name w:val="Текущий список11161"/>
    <w:rsid w:val="00323549"/>
  </w:style>
  <w:style w:type="numbering" w:customStyle="1" w:styleId="1111111161">
    <w:name w:val="1 / 1.1 / 1.1.11161"/>
    <w:basedOn w:val="aa"/>
    <w:next w:val="111111"/>
    <w:rsid w:val="00323549"/>
  </w:style>
  <w:style w:type="numbering" w:customStyle="1" w:styleId="121310">
    <w:name w:val="Нет списка12131"/>
    <w:next w:val="aa"/>
    <w:semiHidden/>
    <w:unhideWhenUsed/>
    <w:rsid w:val="00323549"/>
  </w:style>
  <w:style w:type="numbering" w:customStyle="1" w:styleId="5610">
    <w:name w:val="Нет списка561"/>
    <w:next w:val="aa"/>
    <w:uiPriority w:val="99"/>
    <w:semiHidden/>
    <w:unhideWhenUsed/>
    <w:rsid w:val="00323549"/>
  </w:style>
  <w:style w:type="table" w:customStyle="1" w:styleId="3810">
    <w:name w:val="Сетка таблицы38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0">
    <w:name w:val="Текущий список1291"/>
    <w:rsid w:val="00323549"/>
  </w:style>
  <w:style w:type="numbering" w:customStyle="1" w:styleId="111111291">
    <w:name w:val="1 / 1.1 / 1.1.1291"/>
    <w:basedOn w:val="aa"/>
    <w:next w:val="111111"/>
    <w:uiPriority w:val="99"/>
    <w:rsid w:val="00323549"/>
  </w:style>
  <w:style w:type="numbering" w:customStyle="1" w:styleId="13510">
    <w:name w:val="Нет списка1351"/>
    <w:next w:val="aa"/>
    <w:semiHidden/>
    <w:unhideWhenUsed/>
    <w:rsid w:val="00323549"/>
  </w:style>
  <w:style w:type="table" w:customStyle="1" w:styleId="-11101">
    <w:name w:val="Таблица-список 1110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10">
    <w:name w:val="Нет списка111131"/>
    <w:next w:val="aa"/>
    <w:semiHidden/>
    <w:unhideWhenUsed/>
    <w:rsid w:val="00323549"/>
  </w:style>
  <w:style w:type="numbering" w:customStyle="1" w:styleId="31410">
    <w:name w:val="Нет списка3141"/>
    <w:next w:val="aa"/>
    <w:uiPriority w:val="99"/>
    <w:semiHidden/>
    <w:unhideWhenUsed/>
    <w:rsid w:val="00323549"/>
  </w:style>
  <w:style w:type="table" w:customStyle="1" w:styleId="11513">
    <w:name w:val="Сетка таблицы115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1"/>
    <w:next w:val="aa"/>
    <w:uiPriority w:val="99"/>
    <w:semiHidden/>
    <w:unhideWhenUsed/>
    <w:rsid w:val="00323549"/>
  </w:style>
  <w:style w:type="table" w:customStyle="1" w:styleId="21410">
    <w:name w:val="Сетка таблицы214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10">
    <w:name w:val="Текущий список11171"/>
    <w:rsid w:val="00323549"/>
  </w:style>
  <w:style w:type="numbering" w:customStyle="1" w:styleId="1111111171">
    <w:name w:val="1 / 1.1 / 1.1.11171"/>
    <w:basedOn w:val="aa"/>
    <w:next w:val="111111"/>
    <w:rsid w:val="00323549"/>
  </w:style>
  <w:style w:type="numbering" w:customStyle="1" w:styleId="12141">
    <w:name w:val="Нет списка12141"/>
    <w:next w:val="aa"/>
    <w:semiHidden/>
    <w:unhideWhenUsed/>
    <w:rsid w:val="00323549"/>
  </w:style>
  <w:style w:type="numbering" w:customStyle="1" w:styleId="111141">
    <w:name w:val="Нет списка111141"/>
    <w:next w:val="aa"/>
    <w:semiHidden/>
    <w:unhideWhenUsed/>
    <w:rsid w:val="00323549"/>
  </w:style>
  <w:style w:type="numbering" w:customStyle="1" w:styleId="21141">
    <w:name w:val="Нет списка21141"/>
    <w:next w:val="aa"/>
    <w:uiPriority w:val="99"/>
    <w:semiHidden/>
    <w:unhideWhenUsed/>
    <w:rsid w:val="00323549"/>
  </w:style>
  <w:style w:type="numbering" w:customStyle="1" w:styleId="6610">
    <w:name w:val="Нет списка661"/>
    <w:next w:val="aa"/>
    <w:uiPriority w:val="99"/>
    <w:semiHidden/>
    <w:unhideWhenUsed/>
    <w:rsid w:val="00323549"/>
  </w:style>
  <w:style w:type="table" w:customStyle="1" w:styleId="4310">
    <w:name w:val="Сетка таблицы43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1">
    <w:name w:val="Текущий список1351"/>
    <w:rsid w:val="00323549"/>
  </w:style>
  <w:style w:type="numbering" w:customStyle="1" w:styleId="111111351">
    <w:name w:val="1 / 1.1 / 1.1.1351"/>
    <w:basedOn w:val="aa"/>
    <w:next w:val="111111"/>
    <w:uiPriority w:val="99"/>
    <w:rsid w:val="00323549"/>
  </w:style>
  <w:style w:type="numbering" w:customStyle="1" w:styleId="14311">
    <w:name w:val="Нет списка1431"/>
    <w:next w:val="aa"/>
    <w:semiHidden/>
    <w:unhideWhenUsed/>
    <w:rsid w:val="00323549"/>
  </w:style>
  <w:style w:type="table" w:customStyle="1" w:styleId="-1251">
    <w:name w:val="Таблица-список 125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10">
    <w:name w:val="Нет списка11241"/>
    <w:next w:val="aa"/>
    <w:semiHidden/>
    <w:unhideWhenUsed/>
    <w:rsid w:val="00323549"/>
  </w:style>
  <w:style w:type="numbering" w:customStyle="1" w:styleId="22410">
    <w:name w:val="Нет списка2241"/>
    <w:next w:val="aa"/>
    <w:uiPriority w:val="99"/>
    <w:semiHidden/>
    <w:unhideWhenUsed/>
    <w:rsid w:val="00323549"/>
  </w:style>
  <w:style w:type="numbering" w:customStyle="1" w:styleId="32310">
    <w:name w:val="Нет списка3231"/>
    <w:next w:val="aa"/>
    <w:uiPriority w:val="99"/>
    <w:semiHidden/>
    <w:unhideWhenUsed/>
    <w:rsid w:val="00323549"/>
  </w:style>
  <w:style w:type="table" w:customStyle="1" w:styleId="12313">
    <w:name w:val="Сетка таблицы123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
    <w:name w:val="Нет списка4231"/>
    <w:next w:val="aa"/>
    <w:uiPriority w:val="99"/>
    <w:semiHidden/>
    <w:unhideWhenUsed/>
    <w:rsid w:val="00323549"/>
  </w:style>
  <w:style w:type="table" w:customStyle="1" w:styleId="22311">
    <w:name w:val="Сетка таблицы223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1">
    <w:name w:val="Текущий список11231"/>
    <w:rsid w:val="00323549"/>
  </w:style>
  <w:style w:type="numbering" w:customStyle="1" w:styleId="1111111251">
    <w:name w:val="1 / 1.1 / 1.1.11251"/>
    <w:basedOn w:val="aa"/>
    <w:next w:val="111111"/>
    <w:rsid w:val="00323549"/>
  </w:style>
  <w:style w:type="numbering" w:customStyle="1" w:styleId="122211">
    <w:name w:val="Нет списка12221"/>
    <w:next w:val="aa"/>
    <w:semiHidden/>
    <w:unhideWhenUsed/>
    <w:rsid w:val="00323549"/>
  </w:style>
  <w:style w:type="table" w:customStyle="1" w:styleId="-11131">
    <w:name w:val="Таблица-список 1113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1">
    <w:name w:val="Нет списка111231"/>
    <w:next w:val="aa"/>
    <w:semiHidden/>
    <w:unhideWhenUsed/>
    <w:rsid w:val="00323549"/>
  </w:style>
  <w:style w:type="numbering" w:customStyle="1" w:styleId="21221">
    <w:name w:val="Нет списка21221"/>
    <w:next w:val="aa"/>
    <w:uiPriority w:val="99"/>
    <w:semiHidden/>
    <w:unhideWhenUsed/>
    <w:rsid w:val="00323549"/>
  </w:style>
  <w:style w:type="numbering" w:customStyle="1" w:styleId="7310">
    <w:name w:val="Нет списка731"/>
    <w:next w:val="aa"/>
    <w:uiPriority w:val="99"/>
    <w:semiHidden/>
    <w:unhideWhenUsed/>
    <w:rsid w:val="00323549"/>
  </w:style>
  <w:style w:type="table" w:customStyle="1" w:styleId="5311">
    <w:name w:val="Сетка таблицы53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10">
    <w:name w:val="Текущий список1451"/>
    <w:rsid w:val="00323549"/>
  </w:style>
  <w:style w:type="numbering" w:customStyle="1" w:styleId="111111451">
    <w:name w:val="1 / 1.1 / 1.1.1451"/>
    <w:basedOn w:val="aa"/>
    <w:next w:val="111111"/>
    <w:uiPriority w:val="99"/>
    <w:rsid w:val="00323549"/>
  </w:style>
  <w:style w:type="numbering" w:customStyle="1" w:styleId="15310">
    <w:name w:val="Нет списка1531"/>
    <w:next w:val="aa"/>
    <w:semiHidden/>
    <w:unhideWhenUsed/>
    <w:rsid w:val="00323549"/>
  </w:style>
  <w:style w:type="table" w:customStyle="1" w:styleId="-1351">
    <w:name w:val="Таблица-список 135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10">
    <w:name w:val="Нет списка11331"/>
    <w:next w:val="aa"/>
    <w:semiHidden/>
    <w:unhideWhenUsed/>
    <w:rsid w:val="00323549"/>
  </w:style>
  <w:style w:type="numbering" w:customStyle="1" w:styleId="23310">
    <w:name w:val="Нет списка2331"/>
    <w:next w:val="aa"/>
    <w:uiPriority w:val="99"/>
    <w:semiHidden/>
    <w:unhideWhenUsed/>
    <w:rsid w:val="00323549"/>
  </w:style>
  <w:style w:type="numbering" w:customStyle="1" w:styleId="3331">
    <w:name w:val="Нет списка3331"/>
    <w:next w:val="aa"/>
    <w:uiPriority w:val="99"/>
    <w:semiHidden/>
    <w:unhideWhenUsed/>
    <w:rsid w:val="00323549"/>
  </w:style>
  <w:style w:type="table" w:customStyle="1" w:styleId="13312">
    <w:name w:val="Сетка таблицы133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a"/>
    <w:uiPriority w:val="99"/>
    <w:semiHidden/>
    <w:unhideWhenUsed/>
    <w:rsid w:val="00323549"/>
  </w:style>
  <w:style w:type="table" w:customStyle="1" w:styleId="23311">
    <w:name w:val="Сетка таблицы233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1">
    <w:name w:val="Текущий список11331"/>
    <w:rsid w:val="00323549"/>
  </w:style>
  <w:style w:type="numbering" w:customStyle="1" w:styleId="1111111331">
    <w:name w:val="1 / 1.1 / 1.1.11331"/>
    <w:basedOn w:val="aa"/>
    <w:next w:val="111111"/>
    <w:rsid w:val="00323549"/>
  </w:style>
  <w:style w:type="numbering" w:customStyle="1" w:styleId="123210">
    <w:name w:val="Нет списка12321"/>
    <w:next w:val="aa"/>
    <w:semiHidden/>
    <w:unhideWhenUsed/>
    <w:rsid w:val="00323549"/>
  </w:style>
  <w:style w:type="table" w:customStyle="1" w:styleId="-11231">
    <w:name w:val="Таблица-список 1123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1">
    <w:name w:val="Нет списка111331"/>
    <w:next w:val="aa"/>
    <w:semiHidden/>
    <w:unhideWhenUsed/>
    <w:rsid w:val="00323549"/>
  </w:style>
  <w:style w:type="numbering" w:customStyle="1" w:styleId="21321">
    <w:name w:val="Нет списка21321"/>
    <w:next w:val="aa"/>
    <w:uiPriority w:val="99"/>
    <w:semiHidden/>
    <w:unhideWhenUsed/>
    <w:rsid w:val="00323549"/>
  </w:style>
  <w:style w:type="numbering" w:customStyle="1" w:styleId="14131">
    <w:name w:val="Текущий список14131"/>
    <w:rsid w:val="00323549"/>
  </w:style>
  <w:style w:type="numbering" w:customStyle="1" w:styleId="1111114131">
    <w:name w:val="1 / 1.1 / 1.1.14131"/>
    <w:basedOn w:val="aa"/>
    <w:next w:val="111111"/>
    <w:uiPriority w:val="99"/>
    <w:rsid w:val="00323549"/>
  </w:style>
  <w:style w:type="numbering" w:customStyle="1" w:styleId="8310">
    <w:name w:val="Нет списка831"/>
    <w:next w:val="aa"/>
    <w:uiPriority w:val="99"/>
    <w:semiHidden/>
    <w:unhideWhenUsed/>
    <w:rsid w:val="00323549"/>
  </w:style>
  <w:style w:type="table" w:customStyle="1" w:styleId="6311">
    <w:name w:val="Сетка таблицы63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1">
    <w:name w:val="Текущий список1531"/>
    <w:rsid w:val="00323549"/>
  </w:style>
  <w:style w:type="numbering" w:customStyle="1" w:styleId="111111531">
    <w:name w:val="1 / 1.1 / 1.1.1531"/>
    <w:basedOn w:val="aa"/>
    <w:next w:val="111111"/>
    <w:uiPriority w:val="99"/>
    <w:rsid w:val="00323549"/>
  </w:style>
  <w:style w:type="numbering" w:customStyle="1" w:styleId="16310">
    <w:name w:val="Нет списка1631"/>
    <w:next w:val="aa"/>
    <w:semiHidden/>
    <w:unhideWhenUsed/>
    <w:rsid w:val="00323549"/>
  </w:style>
  <w:style w:type="table" w:customStyle="1" w:styleId="-1451">
    <w:name w:val="Таблица-список 145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10">
    <w:name w:val="Нет списка11431"/>
    <w:next w:val="aa"/>
    <w:semiHidden/>
    <w:unhideWhenUsed/>
    <w:rsid w:val="00323549"/>
  </w:style>
  <w:style w:type="numbering" w:customStyle="1" w:styleId="24310">
    <w:name w:val="Нет списка2431"/>
    <w:next w:val="aa"/>
    <w:uiPriority w:val="99"/>
    <w:semiHidden/>
    <w:unhideWhenUsed/>
    <w:rsid w:val="00323549"/>
  </w:style>
  <w:style w:type="numbering" w:customStyle="1" w:styleId="3431">
    <w:name w:val="Нет списка3431"/>
    <w:next w:val="aa"/>
    <w:uiPriority w:val="99"/>
    <w:semiHidden/>
    <w:unhideWhenUsed/>
    <w:rsid w:val="00323549"/>
  </w:style>
  <w:style w:type="table" w:customStyle="1" w:styleId="14211">
    <w:name w:val="Сетка таблицы142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1">
    <w:name w:val="Нет списка4431"/>
    <w:next w:val="aa"/>
    <w:uiPriority w:val="99"/>
    <w:semiHidden/>
    <w:unhideWhenUsed/>
    <w:rsid w:val="00323549"/>
  </w:style>
  <w:style w:type="table" w:customStyle="1" w:styleId="24211">
    <w:name w:val="Сетка таблицы242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1">
    <w:name w:val="Текущий список11431"/>
    <w:rsid w:val="00323549"/>
  </w:style>
  <w:style w:type="numbering" w:customStyle="1" w:styleId="1111111431">
    <w:name w:val="1 / 1.1 / 1.1.11431"/>
    <w:basedOn w:val="aa"/>
    <w:next w:val="111111"/>
    <w:rsid w:val="00323549"/>
  </w:style>
  <w:style w:type="numbering" w:customStyle="1" w:styleId="12421">
    <w:name w:val="Нет списка12421"/>
    <w:next w:val="aa"/>
    <w:semiHidden/>
    <w:unhideWhenUsed/>
    <w:rsid w:val="00323549"/>
  </w:style>
  <w:style w:type="table" w:customStyle="1" w:styleId="-11331">
    <w:name w:val="Таблица-список 1133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1">
    <w:name w:val="Нет списка111431"/>
    <w:next w:val="aa"/>
    <w:semiHidden/>
    <w:unhideWhenUsed/>
    <w:rsid w:val="00323549"/>
  </w:style>
  <w:style w:type="numbering" w:customStyle="1" w:styleId="21421">
    <w:name w:val="Нет списка21421"/>
    <w:next w:val="aa"/>
    <w:uiPriority w:val="99"/>
    <w:semiHidden/>
    <w:unhideWhenUsed/>
    <w:rsid w:val="00323549"/>
  </w:style>
  <w:style w:type="numbering" w:customStyle="1" w:styleId="9310">
    <w:name w:val="Нет списка931"/>
    <w:next w:val="aa"/>
    <w:uiPriority w:val="99"/>
    <w:semiHidden/>
    <w:unhideWhenUsed/>
    <w:rsid w:val="00323549"/>
  </w:style>
  <w:style w:type="table" w:customStyle="1" w:styleId="7311">
    <w:name w:val="Сетка таблицы73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1">
    <w:name w:val="Текущий список1631"/>
    <w:rsid w:val="00323549"/>
  </w:style>
  <w:style w:type="numbering" w:customStyle="1" w:styleId="111111631">
    <w:name w:val="1 / 1.1 / 1.1.1631"/>
    <w:basedOn w:val="aa"/>
    <w:next w:val="111111"/>
    <w:uiPriority w:val="99"/>
    <w:rsid w:val="00323549"/>
  </w:style>
  <w:style w:type="numbering" w:customStyle="1" w:styleId="17211">
    <w:name w:val="Нет списка1721"/>
    <w:next w:val="aa"/>
    <w:semiHidden/>
    <w:unhideWhenUsed/>
    <w:rsid w:val="00323549"/>
  </w:style>
  <w:style w:type="table" w:customStyle="1" w:styleId="-1531">
    <w:name w:val="Таблица-список 153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10">
    <w:name w:val="Нет списка11531"/>
    <w:next w:val="aa"/>
    <w:semiHidden/>
    <w:unhideWhenUsed/>
    <w:rsid w:val="00323549"/>
  </w:style>
  <w:style w:type="numbering" w:customStyle="1" w:styleId="25310">
    <w:name w:val="Нет списка2531"/>
    <w:next w:val="aa"/>
    <w:uiPriority w:val="99"/>
    <w:semiHidden/>
    <w:unhideWhenUsed/>
    <w:rsid w:val="00323549"/>
  </w:style>
  <w:style w:type="numbering" w:customStyle="1" w:styleId="3521">
    <w:name w:val="Нет списка3521"/>
    <w:next w:val="aa"/>
    <w:uiPriority w:val="99"/>
    <w:semiHidden/>
    <w:unhideWhenUsed/>
    <w:rsid w:val="00323549"/>
  </w:style>
  <w:style w:type="table" w:customStyle="1" w:styleId="15212">
    <w:name w:val="Сетка таблицы152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1">
    <w:name w:val="Нет списка4521"/>
    <w:next w:val="aa"/>
    <w:uiPriority w:val="99"/>
    <w:semiHidden/>
    <w:unhideWhenUsed/>
    <w:rsid w:val="00323549"/>
  </w:style>
  <w:style w:type="table" w:customStyle="1" w:styleId="25211">
    <w:name w:val="Сетка таблицы252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0">
    <w:name w:val="Текущий список11521"/>
    <w:rsid w:val="00323549"/>
  </w:style>
  <w:style w:type="numbering" w:customStyle="1" w:styleId="1111111531">
    <w:name w:val="1 / 1.1 / 1.1.11531"/>
    <w:basedOn w:val="aa"/>
    <w:next w:val="111111"/>
    <w:rsid w:val="00323549"/>
  </w:style>
  <w:style w:type="numbering" w:customStyle="1" w:styleId="12521">
    <w:name w:val="Нет списка12521"/>
    <w:next w:val="aa"/>
    <w:semiHidden/>
    <w:unhideWhenUsed/>
    <w:rsid w:val="00323549"/>
  </w:style>
  <w:style w:type="table" w:customStyle="1" w:styleId="-11421">
    <w:name w:val="Таблица-список 1142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1">
    <w:name w:val="Нет списка111521"/>
    <w:next w:val="aa"/>
    <w:semiHidden/>
    <w:unhideWhenUsed/>
    <w:rsid w:val="00323549"/>
  </w:style>
  <w:style w:type="numbering" w:customStyle="1" w:styleId="21521">
    <w:name w:val="Нет списка21521"/>
    <w:next w:val="aa"/>
    <w:uiPriority w:val="99"/>
    <w:semiHidden/>
    <w:unhideWhenUsed/>
    <w:rsid w:val="00323549"/>
  </w:style>
  <w:style w:type="numbering" w:customStyle="1" w:styleId="10310">
    <w:name w:val="Нет списка1031"/>
    <w:next w:val="aa"/>
    <w:uiPriority w:val="99"/>
    <w:semiHidden/>
    <w:unhideWhenUsed/>
    <w:rsid w:val="00323549"/>
  </w:style>
  <w:style w:type="table" w:customStyle="1" w:styleId="8311">
    <w:name w:val="Сетка таблицы83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0">
    <w:name w:val="Текущий список1731"/>
    <w:rsid w:val="00323549"/>
  </w:style>
  <w:style w:type="numbering" w:customStyle="1" w:styleId="111111731">
    <w:name w:val="1 / 1.1 / 1.1.1731"/>
    <w:basedOn w:val="aa"/>
    <w:next w:val="111111"/>
    <w:uiPriority w:val="99"/>
    <w:rsid w:val="00323549"/>
  </w:style>
  <w:style w:type="numbering" w:customStyle="1" w:styleId="18210">
    <w:name w:val="Нет списка1821"/>
    <w:next w:val="aa"/>
    <w:semiHidden/>
    <w:unhideWhenUsed/>
    <w:rsid w:val="00323549"/>
  </w:style>
  <w:style w:type="table" w:customStyle="1" w:styleId="-1631">
    <w:name w:val="Таблица-список 163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1">
    <w:name w:val="Нет списка11621"/>
    <w:next w:val="aa"/>
    <w:semiHidden/>
    <w:unhideWhenUsed/>
    <w:rsid w:val="00323549"/>
  </w:style>
  <w:style w:type="numbering" w:customStyle="1" w:styleId="26210">
    <w:name w:val="Нет списка2621"/>
    <w:next w:val="aa"/>
    <w:uiPriority w:val="99"/>
    <w:semiHidden/>
    <w:unhideWhenUsed/>
    <w:rsid w:val="00323549"/>
  </w:style>
  <w:style w:type="numbering" w:customStyle="1" w:styleId="3621">
    <w:name w:val="Нет списка3621"/>
    <w:next w:val="aa"/>
    <w:uiPriority w:val="99"/>
    <w:semiHidden/>
    <w:unhideWhenUsed/>
    <w:rsid w:val="00323549"/>
  </w:style>
  <w:style w:type="table" w:customStyle="1" w:styleId="16212">
    <w:name w:val="Сетка таблицы162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1">
    <w:name w:val="Нет списка4621"/>
    <w:next w:val="aa"/>
    <w:uiPriority w:val="99"/>
    <w:semiHidden/>
    <w:unhideWhenUsed/>
    <w:rsid w:val="00323549"/>
  </w:style>
  <w:style w:type="table" w:customStyle="1" w:styleId="26211">
    <w:name w:val="Сетка таблицы262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10">
    <w:name w:val="Текущий список11621"/>
    <w:rsid w:val="00323549"/>
  </w:style>
  <w:style w:type="numbering" w:customStyle="1" w:styleId="1111111621">
    <w:name w:val="1 / 1.1 / 1.1.11621"/>
    <w:basedOn w:val="aa"/>
    <w:next w:val="111111"/>
    <w:rsid w:val="00323549"/>
  </w:style>
  <w:style w:type="numbering" w:customStyle="1" w:styleId="12621">
    <w:name w:val="Нет списка12621"/>
    <w:next w:val="aa"/>
    <w:semiHidden/>
    <w:unhideWhenUsed/>
    <w:rsid w:val="00323549"/>
  </w:style>
  <w:style w:type="table" w:customStyle="1" w:styleId="-11521">
    <w:name w:val="Таблица-список 1152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1">
    <w:name w:val="Нет списка111621"/>
    <w:next w:val="aa"/>
    <w:semiHidden/>
    <w:unhideWhenUsed/>
    <w:rsid w:val="00323549"/>
  </w:style>
  <w:style w:type="numbering" w:customStyle="1" w:styleId="21621">
    <w:name w:val="Нет списка21621"/>
    <w:next w:val="aa"/>
    <w:uiPriority w:val="99"/>
    <w:semiHidden/>
    <w:unhideWhenUsed/>
    <w:rsid w:val="00323549"/>
  </w:style>
  <w:style w:type="numbering" w:customStyle="1" w:styleId="19210">
    <w:name w:val="Нет списка1921"/>
    <w:next w:val="aa"/>
    <w:uiPriority w:val="99"/>
    <w:semiHidden/>
    <w:unhideWhenUsed/>
    <w:rsid w:val="00323549"/>
  </w:style>
  <w:style w:type="table" w:customStyle="1" w:styleId="9311">
    <w:name w:val="Сетка таблицы93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1">
    <w:name w:val="Текущий список1821"/>
    <w:rsid w:val="00323549"/>
  </w:style>
  <w:style w:type="numbering" w:customStyle="1" w:styleId="111111821">
    <w:name w:val="1 / 1.1 / 1.1.1821"/>
    <w:basedOn w:val="aa"/>
    <w:next w:val="111111"/>
    <w:uiPriority w:val="99"/>
    <w:rsid w:val="00323549"/>
  </w:style>
  <w:style w:type="numbering" w:customStyle="1" w:styleId="110210">
    <w:name w:val="Нет списка11021"/>
    <w:next w:val="aa"/>
    <w:semiHidden/>
    <w:unhideWhenUsed/>
    <w:rsid w:val="00323549"/>
  </w:style>
  <w:style w:type="table" w:customStyle="1" w:styleId="-1731">
    <w:name w:val="Таблица-список 173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1">
    <w:name w:val="Нет списка11721"/>
    <w:next w:val="aa"/>
    <w:semiHidden/>
    <w:unhideWhenUsed/>
    <w:rsid w:val="00323549"/>
  </w:style>
  <w:style w:type="numbering" w:customStyle="1" w:styleId="27210">
    <w:name w:val="Нет списка2721"/>
    <w:next w:val="aa"/>
    <w:uiPriority w:val="99"/>
    <w:semiHidden/>
    <w:unhideWhenUsed/>
    <w:rsid w:val="00323549"/>
  </w:style>
  <w:style w:type="numbering" w:customStyle="1" w:styleId="37210">
    <w:name w:val="Нет списка3721"/>
    <w:next w:val="aa"/>
    <w:uiPriority w:val="99"/>
    <w:semiHidden/>
    <w:unhideWhenUsed/>
    <w:rsid w:val="00323549"/>
  </w:style>
  <w:style w:type="table" w:customStyle="1" w:styleId="17212">
    <w:name w:val="Сетка таблицы172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1">
    <w:name w:val="Нет списка4721"/>
    <w:next w:val="aa"/>
    <w:uiPriority w:val="99"/>
    <w:semiHidden/>
    <w:unhideWhenUsed/>
    <w:rsid w:val="00323549"/>
  </w:style>
  <w:style w:type="table" w:customStyle="1" w:styleId="27211">
    <w:name w:val="Сетка таблицы272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10">
    <w:name w:val="Текущий список11721"/>
    <w:rsid w:val="00323549"/>
  </w:style>
  <w:style w:type="numbering" w:customStyle="1" w:styleId="1111111721">
    <w:name w:val="1 / 1.1 / 1.1.11721"/>
    <w:basedOn w:val="aa"/>
    <w:next w:val="111111"/>
    <w:rsid w:val="00323549"/>
  </w:style>
  <w:style w:type="numbering" w:customStyle="1" w:styleId="12721">
    <w:name w:val="Нет списка12721"/>
    <w:next w:val="aa"/>
    <w:semiHidden/>
    <w:unhideWhenUsed/>
    <w:rsid w:val="00323549"/>
  </w:style>
  <w:style w:type="table" w:customStyle="1" w:styleId="-11621">
    <w:name w:val="Таблица-список 1162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1">
    <w:name w:val="Нет списка111721"/>
    <w:next w:val="aa"/>
    <w:semiHidden/>
    <w:unhideWhenUsed/>
    <w:rsid w:val="00323549"/>
  </w:style>
  <w:style w:type="numbering" w:customStyle="1" w:styleId="21721">
    <w:name w:val="Нет списка21721"/>
    <w:next w:val="aa"/>
    <w:uiPriority w:val="99"/>
    <w:semiHidden/>
    <w:unhideWhenUsed/>
    <w:rsid w:val="00323549"/>
  </w:style>
  <w:style w:type="numbering" w:customStyle="1" w:styleId="20210">
    <w:name w:val="Нет списка2021"/>
    <w:next w:val="aa"/>
    <w:uiPriority w:val="99"/>
    <w:semiHidden/>
    <w:unhideWhenUsed/>
    <w:rsid w:val="00323549"/>
  </w:style>
  <w:style w:type="table" w:customStyle="1" w:styleId="10311">
    <w:name w:val="Сетка таблицы103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1">
    <w:name w:val="Текущий список1921"/>
    <w:rsid w:val="00323549"/>
  </w:style>
  <w:style w:type="numbering" w:customStyle="1" w:styleId="111111921">
    <w:name w:val="1 / 1.1 / 1.1.1921"/>
    <w:basedOn w:val="aa"/>
    <w:next w:val="111111"/>
    <w:uiPriority w:val="99"/>
    <w:rsid w:val="00323549"/>
  </w:style>
  <w:style w:type="numbering" w:customStyle="1" w:styleId="11821">
    <w:name w:val="Нет списка11821"/>
    <w:next w:val="aa"/>
    <w:semiHidden/>
    <w:unhideWhenUsed/>
    <w:rsid w:val="00323549"/>
  </w:style>
  <w:style w:type="table" w:customStyle="1" w:styleId="-1821">
    <w:name w:val="Таблица-список 182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1">
    <w:name w:val="Нет списка11921"/>
    <w:next w:val="aa"/>
    <w:semiHidden/>
    <w:unhideWhenUsed/>
    <w:rsid w:val="00323549"/>
  </w:style>
  <w:style w:type="numbering" w:customStyle="1" w:styleId="28210">
    <w:name w:val="Нет списка2821"/>
    <w:next w:val="aa"/>
    <w:uiPriority w:val="99"/>
    <w:semiHidden/>
    <w:unhideWhenUsed/>
    <w:rsid w:val="00323549"/>
  </w:style>
  <w:style w:type="numbering" w:customStyle="1" w:styleId="3821">
    <w:name w:val="Нет списка3821"/>
    <w:next w:val="aa"/>
    <w:uiPriority w:val="99"/>
    <w:semiHidden/>
    <w:unhideWhenUsed/>
    <w:rsid w:val="00323549"/>
  </w:style>
  <w:style w:type="table" w:customStyle="1" w:styleId="18212">
    <w:name w:val="Сетка таблицы182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1">
    <w:name w:val="Нет списка4821"/>
    <w:next w:val="aa"/>
    <w:uiPriority w:val="99"/>
    <w:semiHidden/>
    <w:unhideWhenUsed/>
    <w:rsid w:val="00323549"/>
  </w:style>
  <w:style w:type="table" w:customStyle="1" w:styleId="28211">
    <w:name w:val="Сетка таблицы282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10">
    <w:name w:val="Текущий список11821"/>
    <w:rsid w:val="00323549"/>
  </w:style>
  <w:style w:type="numbering" w:customStyle="1" w:styleId="1111111821">
    <w:name w:val="1 / 1.1 / 1.1.11821"/>
    <w:basedOn w:val="aa"/>
    <w:next w:val="111111"/>
    <w:rsid w:val="00323549"/>
  </w:style>
  <w:style w:type="numbering" w:customStyle="1" w:styleId="12821">
    <w:name w:val="Нет списка12821"/>
    <w:next w:val="aa"/>
    <w:semiHidden/>
    <w:unhideWhenUsed/>
    <w:rsid w:val="00323549"/>
  </w:style>
  <w:style w:type="table" w:customStyle="1" w:styleId="-11721">
    <w:name w:val="Таблица-список 1172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1">
    <w:name w:val="Нет списка111821"/>
    <w:next w:val="aa"/>
    <w:semiHidden/>
    <w:unhideWhenUsed/>
    <w:rsid w:val="00323549"/>
  </w:style>
  <w:style w:type="numbering" w:customStyle="1" w:styleId="21821">
    <w:name w:val="Нет списка21821"/>
    <w:next w:val="aa"/>
    <w:uiPriority w:val="99"/>
    <w:semiHidden/>
    <w:unhideWhenUsed/>
    <w:rsid w:val="00323549"/>
  </w:style>
  <w:style w:type="numbering" w:customStyle="1" w:styleId="29210">
    <w:name w:val="Нет списка2921"/>
    <w:next w:val="aa"/>
    <w:uiPriority w:val="99"/>
    <w:semiHidden/>
    <w:unhideWhenUsed/>
    <w:rsid w:val="00323549"/>
  </w:style>
  <w:style w:type="table" w:customStyle="1" w:styleId="19212">
    <w:name w:val="Сетка таблицы192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1">
    <w:name w:val="Текущий список11021"/>
    <w:rsid w:val="00323549"/>
  </w:style>
  <w:style w:type="numbering" w:customStyle="1" w:styleId="1111111021">
    <w:name w:val="1 / 1.1 / 1.1.11021"/>
    <w:basedOn w:val="aa"/>
    <w:next w:val="111111"/>
    <w:uiPriority w:val="99"/>
    <w:rsid w:val="00323549"/>
  </w:style>
  <w:style w:type="numbering" w:customStyle="1" w:styleId="12021">
    <w:name w:val="Нет списка12021"/>
    <w:next w:val="aa"/>
    <w:semiHidden/>
    <w:unhideWhenUsed/>
    <w:rsid w:val="00323549"/>
  </w:style>
  <w:style w:type="table" w:customStyle="1" w:styleId="-1921">
    <w:name w:val="Таблица-список 192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1">
    <w:name w:val="Нет списка111021"/>
    <w:next w:val="aa"/>
    <w:semiHidden/>
    <w:unhideWhenUsed/>
    <w:rsid w:val="00323549"/>
  </w:style>
  <w:style w:type="numbering" w:customStyle="1" w:styleId="21021">
    <w:name w:val="Нет списка21021"/>
    <w:next w:val="aa"/>
    <w:uiPriority w:val="99"/>
    <w:semiHidden/>
    <w:unhideWhenUsed/>
    <w:rsid w:val="00323549"/>
  </w:style>
  <w:style w:type="numbering" w:customStyle="1" w:styleId="3921">
    <w:name w:val="Нет списка3921"/>
    <w:next w:val="aa"/>
    <w:uiPriority w:val="99"/>
    <w:semiHidden/>
    <w:unhideWhenUsed/>
    <w:rsid w:val="00323549"/>
  </w:style>
  <w:style w:type="table" w:customStyle="1" w:styleId="110212">
    <w:name w:val="Сетка таблицы1102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1">
    <w:name w:val="Нет списка4921"/>
    <w:next w:val="aa"/>
    <w:uiPriority w:val="99"/>
    <w:semiHidden/>
    <w:unhideWhenUsed/>
    <w:rsid w:val="00323549"/>
  </w:style>
  <w:style w:type="table" w:customStyle="1" w:styleId="29211">
    <w:name w:val="Сетка таблицы292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10">
    <w:name w:val="Текущий список11921"/>
    <w:rsid w:val="00323549"/>
  </w:style>
  <w:style w:type="numbering" w:customStyle="1" w:styleId="1111111921">
    <w:name w:val="1 / 1.1 / 1.1.11921"/>
    <w:basedOn w:val="aa"/>
    <w:next w:val="111111"/>
    <w:rsid w:val="00323549"/>
  </w:style>
  <w:style w:type="numbering" w:customStyle="1" w:styleId="12921">
    <w:name w:val="Нет списка12921"/>
    <w:next w:val="aa"/>
    <w:semiHidden/>
    <w:unhideWhenUsed/>
    <w:rsid w:val="00323549"/>
  </w:style>
  <w:style w:type="table" w:customStyle="1" w:styleId="-11821">
    <w:name w:val="Таблица-список 1182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1">
    <w:name w:val="Нет списка111921"/>
    <w:next w:val="aa"/>
    <w:semiHidden/>
    <w:unhideWhenUsed/>
    <w:rsid w:val="00323549"/>
  </w:style>
  <w:style w:type="numbering" w:customStyle="1" w:styleId="21921">
    <w:name w:val="Нет списка21921"/>
    <w:next w:val="aa"/>
    <w:uiPriority w:val="99"/>
    <w:semiHidden/>
    <w:unhideWhenUsed/>
    <w:rsid w:val="00323549"/>
  </w:style>
  <w:style w:type="table" w:customStyle="1" w:styleId="20211">
    <w:name w:val="Сетка таблицы202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10">
    <w:name w:val="Текущий список12021"/>
    <w:rsid w:val="00323549"/>
  </w:style>
  <w:style w:type="numbering" w:customStyle="1" w:styleId="1111112021">
    <w:name w:val="1 / 1.1 / 1.1.12021"/>
    <w:basedOn w:val="aa"/>
    <w:next w:val="111111"/>
    <w:rsid w:val="00323549"/>
  </w:style>
  <w:style w:type="table" w:customStyle="1" w:styleId="3021">
    <w:name w:val="Сетка таблицы302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1">
    <w:name w:val="Текущий список12131"/>
    <w:rsid w:val="00323549"/>
  </w:style>
  <w:style w:type="numbering" w:customStyle="1" w:styleId="1111112151">
    <w:name w:val="1 / 1.1 / 1.1.12151"/>
    <w:basedOn w:val="aa"/>
    <w:next w:val="111111"/>
    <w:rsid w:val="00323549"/>
  </w:style>
  <w:style w:type="table" w:customStyle="1" w:styleId="31211">
    <w:name w:val="Сетка таблицы312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0">
    <w:name w:val="Текущий список12231"/>
    <w:rsid w:val="00323549"/>
  </w:style>
  <w:style w:type="numbering" w:customStyle="1" w:styleId="1111112251">
    <w:name w:val="1 / 1.1 / 1.1.12251"/>
    <w:basedOn w:val="aa"/>
    <w:next w:val="111111"/>
    <w:rsid w:val="00323549"/>
  </w:style>
  <w:style w:type="table" w:customStyle="1" w:styleId="32211">
    <w:name w:val="Сетка таблицы322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10">
    <w:name w:val="Текущий список12331"/>
    <w:rsid w:val="00323549"/>
  </w:style>
  <w:style w:type="numbering" w:customStyle="1" w:styleId="1111112331">
    <w:name w:val="1 / 1.1 / 1.1.12331"/>
    <w:basedOn w:val="aa"/>
    <w:next w:val="111111"/>
    <w:rsid w:val="00323549"/>
  </w:style>
  <w:style w:type="table" w:customStyle="1" w:styleId="33211">
    <w:name w:val="Сетка таблицы332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0">
    <w:name w:val="Текущий список12421"/>
    <w:rsid w:val="00323549"/>
  </w:style>
  <w:style w:type="numbering" w:customStyle="1" w:styleId="1111112431">
    <w:name w:val="1 / 1.1 / 1.1.12431"/>
    <w:basedOn w:val="aa"/>
    <w:next w:val="111111"/>
    <w:rsid w:val="00323549"/>
  </w:style>
  <w:style w:type="numbering" w:customStyle="1" w:styleId="30210">
    <w:name w:val="Нет списка3021"/>
    <w:next w:val="aa"/>
    <w:uiPriority w:val="99"/>
    <w:semiHidden/>
    <w:unhideWhenUsed/>
    <w:rsid w:val="00323549"/>
  </w:style>
  <w:style w:type="table" w:customStyle="1" w:styleId="34210">
    <w:name w:val="Сетка таблицы342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10">
    <w:name w:val="Текущий список12521"/>
    <w:rsid w:val="00323549"/>
  </w:style>
  <w:style w:type="numbering" w:customStyle="1" w:styleId="1111112531">
    <w:name w:val="1 / 1.1 / 1.1.12531"/>
    <w:basedOn w:val="aa"/>
    <w:next w:val="111111"/>
    <w:rsid w:val="00323549"/>
  </w:style>
  <w:style w:type="numbering" w:customStyle="1" w:styleId="13021">
    <w:name w:val="Нет списка13021"/>
    <w:next w:val="aa"/>
    <w:semiHidden/>
    <w:unhideWhenUsed/>
    <w:rsid w:val="00323549"/>
  </w:style>
  <w:style w:type="numbering" w:customStyle="1" w:styleId="5710">
    <w:name w:val="Нет списка571"/>
    <w:next w:val="aa"/>
    <w:uiPriority w:val="99"/>
    <w:semiHidden/>
    <w:unhideWhenUsed/>
    <w:rsid w:val="00323549"/>
  </w:style>
  <w:style w:type="table" w:customStyle="1" w:styleId="3910">
    <w:name w:val="Сетка таблицы391"/>
    <w:basedOn w:val="a9"/>
    <w:next w:val="afff6"/>
    <w:uiPriority w:val="59"/>
    <w:locked/>
    <w:rsid w:val="0032354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Таблица-список 1261"/>
    <w:basedOn w:val="a9"/>
    <w:next w:val="-11"/>
    <w:rsid w:val="00323549"/>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10">
    <w:name w:val="Текущий список1301"/>
    <w:rsid w:val="00323549"/>
  </w:style>
  <w:style w:type="numbering" w:customStyle="1" w:styleId="111111301">
    <w:name w:val="1 / 1.1 / 1.1.1301"/>
    <w:basedOn w:val="aa"/>
    <w:next w:val="111111"/>
    <w:rsid w:val="00323549"/>
  </w:style>
  <w:style w:type="numbering" w:customStyle="1" w:styleId="13610">
    <w:name w:val="Нет списка1361"/>
    <w:next w:val="aa"/>
    <w:semiHidden/>
    <w:unhideWhenUsed/>
    <w:rsid w:val="00323549"/>
  </w:style>
  <w:style w:type="numbering" w:customStyle="1" w:styleId="11251">
    <w:name w:val="Нет списка11251"/>
    <w:next w:val="aa"/>
    <w:semiHidden/>
    <w:unhideWhenUsed/>
    <w:rsid w:val="00323549"/>
  </w:style>
  <w:style w:type="numbering" w:customStyle="1" w:styleId="22510">
    <w:name w:val="Нет списка2251"/>
    <w:next w:val="aa"/>
    <w:uiPriority w:val="99"/>
    <w:semiHidden/>
    <w:unhideWhenUsed/>
    <w:rsid w:val="00323549"/>
  </w:style>
  <w:style w:type="numbering" w:customStyle="1" w:styleId="31510">
    <w:name w:val="Нет списка3151"/>
    <w:next w:val="aa"/>
    <w:uiPriority w:val="99"/>
    <w:semiHidden/>
    <w:unhideWhenUsed/>
    <w:rsid w:val="00323549"/>
  </w:style>
  <w:style w:type="table" w:customStyle="1" w:styleId="11613">
    <w:name w:val="Сетка таблицы116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1">
    <w:name w:val="Нет списка21151"/>
    <w:next w:val="aa"/>
    <w:uiPriority w:val="99"/>
    <w:semiHidden/>
    <w:unhideWhenUsed/>
    <w:rsid w:val="00323549"/>
  </w:style>
  <w:style w:type="numbering" w:customStyle="1" w:styleId="4151">
    <w:name w:val="Нет списка4151"/>
    <w:next w:val="aa"/>
    <w:uiPriority w:val="99"/>
    <w:semiHidden/>
    <w:unhideWhenUsed/>
    <w:rsid w:val="00323549"/>
  </w:style>
  <w:style w:type="table" w:customStyle="1" w:styleId="21510">
    <w:name w:val="Сетка таблицы215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10">
    <w:name w:val="Текущий список11181"/>
    <w:rsid w:val="00323549"/>
  </w:style>
  <w:style w:type="numbering" w:customStyle="1" w:styleId="1111111181">
    <w:name w:val="1 / 1.1 / 1.1.11181"/>
    <w:basedOn w:val="aa"/>
    <w:next w:val="111111"/>
    <w:rsid w:val="00323549"/>
  </w:style>
  <w:style w:type="numbering" w:customStyle="1" w:styleId="12151">
    <w:name w:val="Нет списка12151"/>
    <w:next w:val="aa"/>
    <w:semiHidden/>
    <w:unhideWhenUsed/>
    <w:rsid w:val="00323549"/>
  </w:style>
  <w:style w:type="numbering" w:customStyle="1" w:styleId="581">
    <w:name w:val="Нет списка581"/>
    <w:next w:val="aa"/>
    <w:uiPriority w:val="99"/>
    <w:semiHidden/>
    <w:unhideWhenUsed/>
    <w:rsid w:val="00323549"/>
  </w:style>
  <w:style w:type="table" w:customStyle="1" w:styleId="31010">
    <w:name w:val="Сетка таблицы310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0">
    <w:name w:val="Текущий список12101"/>
    <w:rsid w:val="00323549"/>
  </w:style>
  <w:style w:type="numbering" w:customStyle="1" w:styleId="1111112101">
    <w:name w:val="1 / 1.1 / 1.1.12101"/>
    <w:basedOn w:val="aa"/>
    <w:next w:val="111111"/>
    <w:uiPriority w:val="99"/>
    <w:rsid w:val="00323549"/>
  </w:style>
  <w:style w:type="numbering" w:customStyle="1" w:styleId="13710">
    <w:name w:val="Нет списка1371"/>
    <w:next w:val="aa"/>
    <w:semiHidden/>
    <w:unhideWhenUsed/>
    <w:rsid w:val="00323549"/>
  </w:style>
  <w:style w:type="table" w:customStyle="1" w:styleId="-11141">
    <w:name w:val="Таблица-список 1114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1">
    <w:name w:val="Нет списка111151"/>
    <w:next w:val="aa"/>
    <w:semiHidden/>
    <w:unhideWhenUsed/>
    <w:rsid w:val="00323549"/>
  </w:style>
  <w:style w:type="numbering" w:customStyle="1" w:styleId="31610">
    <w:name w:val="Нет списка3161"/>
    <w:next w:val="aa"/>
    <w:uiPriority w:val="99"/>
    <w:semiHidden/>
    <w:unhideWhenUsed/>
    <w:rsid w:val="00323549"/>
  </w:style>
  <w:style w:type="table" w:customStyle="1" w:styleId="11713">
    <w:name w:val="Сетка таблицы117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1">
    <w:name w:val="Нет списка4161"/>
    <w:next w:val="aa"/>
    <w:uiPriority w:val="99"/>
    <w:semiHidden/>
    <w:unhideWhenUsed/>
    <w:rsid w:val="00323549"/>
  </w:style>
  <w:style w:type="table" w:customStyle="1" w:styleId="21610">
    <w:name w:val="Сетка таблицы216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0">
    <w:name w:val="Текущий список11191"/>
    <w:rsid w:val="00323549"/>
  </w:style>
  <w:style w:type="numbering" w:customStyle="1" w:styleId="1111111191">
    <w:name w:val="1 / 1.1 / 1.1.11191"/>
    <w:basedOn w:val="aa"/>
    <w:next w:val="111111"/>
    <w:rsid w:val="00323549"/>
  </w:style>
  <w:style w:type="numbering" w:customStyle="1" w:styleId="12161">
    <w:name w:val="Нет списка12161"/>
    <w:next w:val="aa"/>
    <w:semiHidden/>
    <w:unhideWhenUsed/>
    <w:rsid w:val="00323549"/>
  </w:style>
  <w:style w:type="numbering" w:customStyle="1" w:styleId="111161">
    <w:name w:val="Нет списка111161"/>
    <w:next w:val="aa"/>
    <w:semiHidden/>
    <w:unhideWhenUsed/>
    <w:rsid w:val="00323549"/>
  </w:style>
  <w:style w:type="numbering" w:customStyle="1" w:styleId="21161">
    <w:name w:val="Нет списка21161"/>
    <w:next w:val="aa"/>
    <w:uiPriority w:val="99"/>
    <w:semiHidden/>
    <w:unhideWhenUsed/>
    <w:rsid w:val="00323549"/>
  </w:style>
  <w:style w:type="numbering" w:customStyle="1" w:styleId="6710">
    <w:name w:val="Нет списка671"/>
    <w:next w:val="aa"/>
    <w:uiPriority w:val="99"/>
    <w:semiHidden/>
    <w:unhideWhenUsed/>
    <w:rsid w:val="00323549"/>
  </w:style>
  <w:style w:type="table" w:customStyle="1" w:styleId="4410">
    <w:name w:val="Сетка таблицы44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1">
    <w:name w:val="Текущий список1361"/>
    <w:rsid w:val="00323549"/>
  </w:style>
  <w:style w:type="numbering" w:customStyle="1" w:styleId="111111361">
    <w:name w:val="1 / 1.1 / 1.1.1361"/>
    <w:basedOn w:val="aa"/>
    <w:next w:val="111111"/>
    <w:uiPriority w:val="99"/>
    <w:rsid w:val="00323549"/>
  </w:style>
  <w:style w:type="numbering" w:customStyle="1" w:styleId="14411">
    <w:name w:val="Нет списка1441"/>
    <w:next w:val="aa"/>
    <w:semiHidden/>
    <w:unhideWhenUsed/>
    <w:rsid w:val="00323549"/>
  </w:style>
  <w:style w:type="table" w:customStyle="1" w:styleId="-1271">
    <w:name w:val="Таблица-список 127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1">
    <w:name w:val="Нет списка11261"/>
    <w:next w:val="aa"/>
    <w:semiHidden/>
    <w:unhideWhenUsed/>
    <w:rsid w:val="00323549"/>
  </w:style>
  <w:style w:type="numbering" w:customStyle="1" w:styleId="22610">
    <w:name w:val="Нет списка2261"/>
    <w:next w:val="aa"/>
    <w:uiPriority w:val="99"/>
    <w:semiHidden/>
    <w:unhideWhenUsed/>
    <w:rsid w:val="00323549"/>
  </w:style>
  <w:style w:type="numbering" w:customStyle="1" w:styleId="32410">
    <w:name w:val="Нет списка3241"/>
    <w:next w:val="aa"/>
    <w:uiPriority w:val="99"/>
    <w:semiHidden/>
    <w:unhideWhenUsed/>
    <w:rsid w:val="00323549"/>
  </w:style>
  <w:style w:type="table" w:customStyle="1" w:styleId="12413">
    <w:name w:val="Сетка таблицы124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1">
    <w:name w:val="Нет списка4241"/>
    <w:next w:val="aa"/>
    <w:uiPriority w:val="99"/>
    <w:semiHidden/>
    <w:unhideWhenUsed/>
    <w:rsid w:val="00323549"/>
  </w:style>
  <w:style w:type="table" w:customStyle="1" w:styleId="22411">
    <w:name w:val="Сетка таблицы224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1">
    <w:name w:val="Текущий список11241"/>
    <w:rsid w:val="00323549"/>
  </w:style>
  <w:style w:type="numbering" w:customStyle="1" w:styleId="1111111261">
    <w:name w:val="1 / 1.1 / 1.1.11261"/>
    <w:basedOn w:val="aa"/>
    <w:next w:val="111111"/>
    <w:rsid w:val="00323549"/>
  </w:style>
  <w:style w:type="numbering" w:customStyle="1" w:styleId="122311">
    <w:name w:val="Нет списка12231"/>
    <w:next w:val="aa"/>
    <w:semiHidden/>
    <w:unhideWhenUsed/>
    <w:rsid w:val="00323549"/>
  </w:style>
  <w:style w:type="table" w:customStyle="1" w:styleId="-11151">
    <w:name w:val="Таблица-список 1115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1">
    <w:name w:val="Нет списка111241"/>
    <w:next w:val="aa"/>
    <w:semiHidden/>
    <w:unhideWhenUsed/>
    <w:rsid w:val="00323549"/>
  </w:style>
  <w:style w:type="numbering" w:customStyle="1" w:styleId="21231">
    <w:name w:val="Нет списка21231"/>
    <w:next w:val="aa"/>
    <w:uiPriority w:val="99"/>
    <w:semiHidden/>
    <w:unhideWhenUsed/>
    <w:rsid w:val="00323549"/>
  </w:style>
  <w:style w:type="numbering" w:customStyle="1" w:styleId="7410">
    <w:name w:val="Нет списка741"/>
    <w:next w:val="aa"/>
    <w:uiPriority w:val="99"/>
    <w:semiHidden/>
    <w:unhideWhenUsed/>
    <w:rsid w:val="00323549"/>
  </w:style>
  <w:style w:type="table" w:customStyle="1" w:styleId="5411">
    <w:name w:val="Сетка таблицы54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0">
    <w:name w:val="Текущий список1461"/>
    <w:rsid w:val="00323549"/>
  </w:style>
  <w:style w:type="numbering" w:customStyle="1" w:styleId="111111461">
    <w:name w:val="1 / 1.1 / 1.1.1461"/>
    <w:basedOn w:val="aa"/>
    <w:next w:val="111111"/>
    <w:uiPriority w:val="99"/>
    <w:rsid w:val="00323549"/>
  </w:style>
  <w:style w:type="numbering" w:customStyle="1" w:styleId="15410">
    <w:name w:val="Нет списка1541"/>
    <w:next w:val="aa"/>
    <w:semiHidden/>
    <w:unhideWhenUsed/>
    <w:rsid w:val="00323549"/>
  </w:style>
  <w:style w:type="table" w:customStyle="1" w:styleId="-1361">
    <w:name w:val="Таблица-список 136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1">
    <w:name w:val="Нет списка11341"/>
    <w:next w:val="aa"/>
    <w:semiHidden/>
    <w:unhideWhenUsed/>
    <w:rsid w:val="00323549"/>
  </w:style>
  <w:style w:type="numbering" w:customStyle="1" w:styleId="23410">
    <w:name w:val="Нет списка2341"/>
    <w:next w:val="aa"/>
    <w:uiPriority w:val="99"/>
    <w:semiHidden/>
    <w:unhideWhenUsed/>
    <w:rsid w:val="00323549"/>
  </w:style>
  <w:style w:type="numbering" w:customStyle="1" w:styleId="3341">
    <w:name w:val="Нет списка3341"/>
    <w:next w:val="aa"/>
    <w:uiPriority w:val="99"/>
    <w:semiHidden/>
    <w:unhideWhenUsed/>
    <w:rsid w:val="00323549"/>
  </w:style>
  <w:style w:type="table" w:customStyle="1" w:styleId="13412">
    <w:name w:val="Сетка таблицы134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1">
    <w:name w:val="Нет списка4341"/>
    <w:next w:val="aa"/>
    <w:uiPriority w:val="99"/>
    <w:semiHidden/>
    <w:unhideWhenUsed/>
    <w:rsid w:val="00323549"/>
  </w:style>
  <w:style w:type="table" w:customStyle="1" w:styleId="23411">
    <w:name w:val="Сетка таблицы234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10">
    <w:name w:val="Текущий список11341"/>
    <w:rsid w:val="00323549"/>
  </w:style>
  <w:style w:type="numbering" w:customStyle="1" w:styleId="1111111341">
    <w:name w:val="1 / 1.1 / 1.1.11341"/>
    <w:basedOn w:val="aa"/>
    <w:next w:val="111111"/>
    <w:rsid w:val="00323549"/>
  </w:style>
  <w:style w:type="numbering" w:customStyle="1" w:styleId="123311">
    <w:name w:val="Нет списка12331"/>
    <w:next w:val="aa"/>
    <w:semiHidden/>
    <w:unhideWhenUsed/>
    <w:rsid w:val="00323549"/>
  </w:style>
  <w:style w:type="table" w:customStyle="1" w:styleId="-11241">
    <w:name w:val="Таблица-список 1124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1">
    <w:name w:val="Нет списка111341"/>
    <w:next w:val="aa"/>
    <w:semiHidden/>
    <w:unhideWhenUsed/>
    <w:rsid w:val="00323549"/>
  </w:style>
  <w:style w:type="numbering" w:customStyle="1" w:styleId="21331">
    <w:name w:val="Нет списка21331"/>
    <w:next w:val="aa"/>
    <w:uiPriority w:val="99"/>
    <w:semiHidden/>
    <w:unhideWhenUsed/>
    <w:rsid w:val="00323549"/>
  </w:style>
  <w:style w:type="numbering" w:customStyle="1" w:styleId="14141">
    <w:name w:val="Текущий список14141"/>
    <w:rsid w:val="00323549"/>
  </w:style>
  <w:style w:type="numbering" w:customStyle="1" w:styleId="1111114141">
    <w:name w:val="1 / 1.1 / 1.1.14141"/>
    <w:basedOn w:val="aa"/>
    <w:next w:val="111111"/>
    <w:uiPriority w:val="99"/>
    <w:rsid w:val="00323549"/>
  </w:style>
  <w:style w:type="numbering" w:customStyle="1" w:styleId="8410">
    <w:name w:val="Нет списка841"/>
    <w:next w:val="aa"/>
    <w:uiPriority w:val="99"/>
    <w:semiHidden/>
    <w:unhideWhenUsed/>
    <w:rsid w:val="00323549"/>
  </w:style>
  <w:style w:type="table" w:customStyle="1" w:styleId="6411">
    <w:name w:val="Сетка таблицы64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1">
    <w:name w:val="Текущий список1541"/>
    <w:rsid w:val="00323549"/>
  </w:style>
  <w:style w:type="numbering" w:customStyle="1" w:styleId="111111541">
    <w:name w:val="1 / 1.1 / 1.1.1541"/>
    <w:basedOn w:val="aa"/>
    <w:next w:val="111111"/>
    <w:uiPriority w:val="99"/>
    <w:rsid w:val="00323549"/>
  </w:style>
  <w:style w:type="numbering" w:customStyle="1" w:styleId="16410">
    <w:name w:val="Нет списка1641"/>
    <w:next w:val="aa"/>
    <w:semiHidden/>
    <w:unhideWhenUsed/>
    <w:rsid w:val="00323549"/>
  </w:style>
  <w:style w:type="table" w:customStyle="1" w:styleId="-1461">
    <w:name w:val="Таблица-список 146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1">
    <w:name w:val="Нет списка11441"/>
    <w:next w:val="aa"/>
    <w:semiHidden/>
    <w:unhideWhenUsed/>
    <w:rsid w:val="00323549"/>
  </w:style>
  <w:style w:type="numbering" w:customStyle="1" w:styleId="24410">
    <w:name w:val="Нет списка2441"/>
    <w:next w:val="aa"/>
    <w:uiPriority w:val="99"/>
    <w:semiHidden/>
    <w:unhideWhenUsed/>
    <w:rsid w:val="00323549"/>
  </w:style>
  <w:style w:type="numbering" w:customStyle="1" w:styleId="3441">
    <w:name w:val="Нет списка3441"/>
    <w:next w:val="aa"/>
    <w:uiPriority w:val="99"/>
    <w:semiHidden/>
    <w:unhideWhenUsed/>
    <w:rsid w:val="00323549"/>
  </w:style>
  <w:style w:type="table" w:customStyle="1" w:styleId="14312">
    <w:name w:val="Сетка таблицы143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1">
    <w:name w:val="Нет списка4441"/>
    <w:next w:val="aa"/>
    <w:uiPriority w:val="99"/>
    <w:semiHidden/>
    <w:unhideWhenUsed/>
    <w:rsid w:val="00323549"/>
  </w:style>
  <w:style w:type="table" w:customStyle="1" w:styleId="24311">
    <w:name w:val="Сетка таблицы243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0">
    <w:name w:val="Текущий список11441"/>
    <w:rsid w:val="00323549"/>
  </w:style>
  <w:style w:type="numbering" w:customStyle="1" w:styleId="1111111441">
    <w:name w:val="1 / 1.1 / 1.1.11441"/>
    <w:basedOn w:val="aa"/>
    <w:next w:val="111111"/>
    <w:rsid w:val="00323549"/>
  </w:style>
  <w:style w:type="numbering" w:customStyle="1" w:styleId="124310">
    <w:name w:val="Нет списка12431"/>
    <w:next w:val="aa"/>
    <w:semiHidden/>
    <w:unhideWhenUsed/>
    <w:rsid w:val="00323549"/>
  </w:style>
  <w:style w:type="table" w:customStyle="1" w:styleId="-11341">
    <w:name w:val="Таблица-список 1134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1">
    <w:name w:val="Нет списка111441"/>
    <w:next w:val="aa"/>
    <w:semiHidden/>
    <w:unhideWhenUsed/>
    <w:rsid w:val="00323549"/>
  </w:style>
  <w:style w:type="numbering" w:customStyle="1" w:styleId="21431">
    <w:name w:val="Нет списка21431"/>
    <w:next w:val="aa"/>
    <w:uiPriority w:val="99"/>
    <w:semiHidden/>
    <w:unhideWhenUsed/>
    <w:rsid w:val="00323549"/>
  </w:style>
  <w:style w:type="numbering" w:customStyle="1" w:styleId="9410">
    <w:name w:val="Нет списка941"/>
    <w:next w:val="aa"/>
    <w:uiPriority w:val="99"/>
    <w:semiHidden/>
    <w:unhideWhenUsed/>
    <w:rsid w:val="00323549"/>
  </w:style>
  <w:style w:type="table" w:customStyle="1" w:styleId="7411">
    <w:name w:val="Сетка таблицы74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1">
    <w:name w:val="Текущий список1641"/>
    <w:rsid w:val="00323549"/>
  </w:style>
  <w:style w:type="numbering" w:customStyle="1" w:styleId="111111641">
    <w:name w:val="1 / 1.1 / 1.1.1641"/>
    <w:basedOn w:val="aa"/>
    <w:next w:val="111111"/>
    <w:uiPriority w:val="99"/>
    <w:rsid w:val="00323549"/>
  </w:style>
  <w:style w:type="numbering" w:customStyle="1" w:styleId="17311">
    <w:name w:val="Нет списка1731"/>
    <w:next w:val="aa"/>
    <w:semiHidden/>
    <w:unhideWhenUsed/>
    <w:rsid w:val="00323549"/>
  </w:style>
  <w:style w:type="table" w:customStyle="1" w:styleId="-1541">
    <w:name w:val="Таблица-список 154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1">
    <w:name w:val="Нет списка11541"/>
    <w:next w:val="aa"/>
    <w:semiHidden/>
    <w:unhideWhenUsed/>
    <w:rsid w:val="00323549"/>
  </w:style>
  <w:style w:type="numbering" w:customStyle="1" w:styleId="2541">
    <w:name w:val="Нет списка2541"/>
    <w:next w:val="aa"/>
    <w:uiPriority w:val="99"/>
    <w:semiHidden/>
    <w:unhideWhenUsed/>
    <w:rsid w:val="00323549"/>
  </w:style>
  <w:style w:type="numbering" w:customStyle="1" w:styleId="3531">
    <w:name w:val="Нет списка3531"/>
    <w:next w:val="aa"/>
    <w:uiPriority w:val="99"/>
    <w:semiHidden/>
    <w:unhideWhenUsed/>
    <w:rsid w:val="00323549"/>
  </w:style>
  <w:style w:type="table" w:customStyle="1" w:styleId="15312">
    <w:name w:val="Сетка таблицы153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1">
    <w:name w:val="Нет списка4531"/>
    <w:next w:val="aa"/>
    <w:uiPriority w:val="99"/>
    <w:semiHidden/>
    <w:unhideWhenUsed/>
    <w:rsid w:val="00323549"/>
  </w:style>
  <w:style w:type="table" w:customStyle="1" w:styleId="25311">
    <w:name w:val="Сетка таблицы253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1">
    <w:name w:val="Текущий список11531"/>
    <w:rsid w:val="00323549"/>
  </w:style>
  <w:style w:type="numbering" w:customStyle="1" w:styleId="1111111541">
    <w:name w:val="1 / 1.1 / 1.1.11541"/>
    <w:basedOn w:val="aa"/>
    <w:next w:val="111111"/>
    <w:rsid w:val="00323549"/>
  </w:style>
  <w:style w:type="numbering" w:customStyle="1" w:styleId="12531">
    <w:name w:val="Нет списка12531"/>
    <w:next w:val="aa"/>
    <w:semiHidden/>
    <w:unhideWhenUsed/>
    <w:rsid w:val="00323549"/>
  </w:style>
  <w:style w:type="table" w:customStyle="1" w:styleId="-11431">
    <w:name w:val="Таблица-список 1143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1">
    <w:name w:val="Нет списка111531"/>
    <w:next w:val="aa"/>
    <w:semiHidden/>
    <w:unhideWhenUsed/>
    <w:rsid w:val="00323549"/>
  </w:style>
  <w:style w:type="numbering" w:customStyle="1" w:styleId="21531">
    <w:name w:val="Нет списка21531"/>
    <w:next w:val="aa"/>
    <w:uiPriority w:val="99"/>
    <w:semiHidden/>
    <w:unhideWhenUsed/>
    <w:rsid w:val="00323549"/>
  </w:style>
  <w:style w:type="numbering" w:customStyle="1" w:styleId="10410">
    <w:name w:val="Нет списка1041"/>
    <w:next w:val="aa"/>
    <w:uiPriority w:val="99"/>
    <w:semiHidden/>
    <w:unhideWhenUsed/>
    <w:rsid w:val="00323549"/>
  </w:style>
  <w:style w:type="table" w:customStyle="1" w:styleId="8411">
    <w:name w:val="Сетка таблицы84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10">
    <w:name w:val="Текущий список1741"/>
    <w:rsid w:val="00323549"/>
  </w:style>
  <w:style w:type="numbering" w:customStyle="1" w:styleId="111111741">
    <w:name w:val="1 / 1.1 / 1.1.1741"/>
    <w:basedOn w:val="aa"/>
    <w:next w:val="111111"/>
    <w:uiPriority w:val="99"/>
    <w:rsid w:val="00323549"/>
  </w:style>
  <w:style w:type="numbering" w:customStyle="1" w:styleId="18310">
    <w:name w:val="Нет списка1831"/>
    <w:next w:val="aa"/>
    <w:semiHidden/>
    <w:unhideWhenUsed/>
    <w:rsid w:val="00323549"/>
  </w:style>
  <w:style w:type="table" w:customStyle="1" w:styleId="-1641">
    <w:name w:val="Таблица-список 164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10">
    <w:name w:val="Нет списка11631"/>
    <w:next w:val="aa"/>
    <w:semiHidden/>
    <w:unhideWhenUsed/>
    <w:rsid w:val="00323549"/>
  </w:style>
  <w:style w:type="numbering" w:customStyle="1" w:styleId="26310">
    <w:name w:val="Нет списка2631"/>
    <w:next w:val="aa"/>
    <w:uiPriority w:val="99"/>
    <w:semiHidden/>
    <w:unhideWhenUsed/>
    <w:rsid w:val="00323549"/>
  </w:style>
  <w:style w:type="numbering" w:customStyle="1" w:styleId="3631">
    <w:name w:val="Нет списка3631"/>
    <w:next w:val="aa"/>
    <w:uiPriority w:val="99"/>
    <w:semiHidden/>
    <w:unhideWhenUsed/>
    <w:rsid w:val="00323549"/>
  </w:style>
  <w:style w:type="table" w:customStyle="1" w:styleId="16312">
    <w:name w:val="Сетка таблицы163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1">
    <w:name w:val="Нет списка4631"/>
    <w:next w:val="aa"/>
    <w:uiPriority w:val="99"/>
    <w:semiHidden/>
    <w:unhideWhenUsed/>
    <w:rsid w:val="00323549"/>
  </w:style>
  <w:style w:type="table" w:customStyle="1" w:styleId="26311">
    <w:name w:val="Сетка таблицы263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1">
    <w:name w:val="Текущий список11631"/>
    <w:rsid w:val="00323549"/>
  </w:style>
  <w:style w:type="numbering" w:customStyle="1" w:styleId="1111111631">
    <w:name w:val="1 / 1.1 / 1.1.11631"/>
    <w:basedOn w:val="aa"/>
    <w:next w:val="111111"/>
    <w:rsid w:val="00323549"/>
  </w:style>
  <w:style w:type="numbering" w:customStyle="1" w:styleId="12631">
    <w:name w:val="Нет списка12631"/>
    <w:next w:val="aa"/>
    <w:semiHidden/>
    <w:unhideWhenUsed/>
    <w:rsid w:val="00323549"/>
  </w:style>
  <w:style w:type="table" w:customStyle="1" w:styleId="-11531">
    <w:name w:val="Таблица-список 1153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1">
    <w:name w:val="Нет списка111631"/>
    <w:next w:val="aa"/>
    <w:semiHidden/>
    <w:unhideWhenUsed/>
    <w:rsid w:val="00323549"/>
  </w:style>
  <w:style w:type="numbering" w:customStyle="1" w:styleId="21631">
    <w:name w:val="Нет списка21631"/>
    <w:next w:val="aa"/>
    <w:uiPriority w:val="99"/>
    <w:semiHidden/>
    <w:unhideWhenUsed/>
    <w:rsid w:val="00323549"/>
  </w:style>
  <w:style w:type="numbering" w:customStyle="1" w:styleId="19310">
    <w:name w:val="Нет списка1931"/>
    <w:next w:val="aa"/>
    <w:uiPriority w:val="99"/>
    <w:semiHidden/>
    <w:unhideWhenUsed/>
    <w:rsid w:val="00323549"/>
  </w:style>
  <w:style w:type="table" w:customStyle="1" w:styleId="9411">
    <w:name w:val="Сетка таблицы94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11">
    <w:name w:val="Текущий список1831"/>
    <w:rsid w:val="00323549"/>
  </w:style>
  <w:style w:type="numbering" w:customStyle="1" w:styleId="111111831">
    <w:name w:val="1 / 1.1 / 1.1.1831"/>
    <w:basedOn w:val="aa"/>
    <w:next w:val="111111"/>
    <w:uiPriority w:val="99"/>
    <w:rsid w:val="00323549"/>
  </w:style>
  <w:style w:type="numbering" w:customStyle="1" w:styleId="110310">
    <w:name w:val="Нет списка11031"/>
    <w:next w:val="aa"/>
    <w:semiHidden/>
    <w:unhideWhenUsed/>
    <w:rsid w:val="00323549"/>
  </w:style>
  <w:style w:type="table" w:customStyle="1" w:styleId="-1741">
    <w:name w:val="Таблица-список 174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10">
    <w:name w:val="Нет списка11731"/>
    <w:next w:val="aa"/>
    <w:semiHidden/>
    <w:unhideWhenUsed/>
    <w:rsid w:val="00323549"/>
  </w:style>
  <w:style w:type="numbering" w:customStyle="1" w:styleId="27310">
    <w:name w:val="Нет списка2731"/>
    <w:next w:val="aa"/>
    <w:uiPriority w:val="99"/>
    <w:semiHidden/>
    <w:unhideWhenUsed/>
    <w:rsid w:val="00323549"/>
  </w:style>
  <w:style w:type="numbering" w:customStyle="1" w:styleId="3731">
    <w:name w:val="Нет списка3731"/>
    <w:next w:val="aa"/>
    <w:uiPriority w:val="99"/>
    <w:semiHidden/>
    <w:unhideWhenUsed/>
    <w:rsid w:val="00323549"/>
  </w:style>
  <w:style w:type="table" w:customStyle="1" w:styleId="17312">
    <w:name w:val="Сетка таблицы173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1">
    <w:name w:val="Нет списка4731"/>
    <w:next w:val="aa"/>
    <w:uiPriority w:val="99"/>
    <w:semiHidden/>
    <w:unhideWhenUsed/>
    <w:rsid w:val="00323549"/>
  </w:style>
  <w:style w:type="table" w:customStyle="1" w:styleId="27311">
    <w:name w:val="Сетка таблицы273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1">
    <w:name w:val="Текущий список11731"/>
    <w:rsid w:val="00323549"/>
  </w:style>
  <w:style w:type="numbering" w:customStyle="1" w:styleId="1111111731">
    <w:name w:val="1 / 1.1 / 1.1.11731"/>
    <w:basedOn w:val="aa"/>
    <w:next w:val="111111"/>
    <w:rsid w:val="00323549"/>
  </w:style>
  <w:style w:type="numbering" w:customStyle="1" w:styleId="12731">
    <w:name w:val="Нет списка12731"/>
    <w:next w:val="aa"/>
    <w:semiHidden/>
    <w:unhideWhenUsed/>
    <w:rsid w:val="00323549"/>
  </w:style>
  <w:style w:type="table" w:customStyle="1" w:styleId="-11631">
    <w:name w:val="Таблица-список 1163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1">
    <w:name w:val="Нет списка111731"/>
    <w:next w:val="aa"/>
    <w:semiHidden/>
    <w:unhideWhenUsed/>
    <w:rsid w:val="00323549"/>
  </w:style>
  <w:style w:type="numbering" w:customStyle="1" w:styleId="21731">
    <w:name w:val="Нет списка21731"/>
    <w:next w:val="aa"/>
    <w:uiPriority w:val="99"/>
    <w:semiHidden/>
    <w:unhideWhenUsed/>
    <w:rsid w:val="00323549"/>
  </w:style>
  <w:style w:type="numbering" w:customStyle="1" w:styleId="20310">
    <w:name w:val="Нет списка2031"/>
    <w:next w:val="aa"/>
    <w:uiPriority w:val="99"/>
    <w:semiHidden/>
    <w:unhideWhenUsed/>
    <w:rsid w:val="00323549"/>
  </w:style>
  <w:style w:type="table" w:customStyle="1" w:styleId="10411">
    <w:name w:val="Сетка таблицы104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11">
    <w:name w:val="Текущий список1931"/>
    <w:rsid w:val="00323549"/>
  </w:style>
  <w:style w:type="numbering" w:customStyle="1" w:styleId="111111931">
    <w:name w:val="1 / 1.1 / 1.1.1931"/>
    <w:basedOn w:val="aa"/>
    <w:next w:val="111111"/>
    <w:uiPriority w:val="99"/>
    <w:rsid w:val="00323549"/>
  </w:style>
  <w:style w:type="numbering" w:customStyle="1" w:styleId="11831">
    <w:name w:val="Нет списка11831"/>
    <w:next w:val="aa"/>
    <w:semiHidden/>
    <w:unhideWhenUsed/>
    <w:rsid w:val="00323549"/>
  </w:style>
  <w:style w:type="table" w:customStyle="1" w:styleId="-1831">
    <w:name w:val="Таблица-список 183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1">
    <w:name w:val="Нет списка11931"/>
    <w:next w:val="aa"/>
    <w:semiHidden/>
    <w:unhideWhenUsed/>
    <w:rsid w:val="00323549"/>
  </w:style>
  <w:style w:type="numbering" w:customStyle="1" w:styleId="28310">
    <w:name w:val="Нет списка2831"/>
    <w:next w:val="aa"/>
    <w:uiPriority w:val="99"/>
    <w:semiHidden/>
    <w:unhideWhenUsed/>
    <w:rsid w:val="00323549"/>
  </w:style>
  <w:style w:type="numbering" w:customStyle="1" w:styleId="3831">
    <w:name w:val="Нет списка3831"/>
    <w:next w:val="aa"/>
    <w:uiPriority w:val="99"/>
    <w:semiHidden/>
    <w:unhideWhenUsed/>
    <w:rsid w:val="00323549"/>
  </w:style>
  <w:style w:type="table" w:customStyle="1" w:styleId="18312">
    <w:name w:val="Сетка таблицы183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1">
    <w:name w:val="Нет списка4831"/>
    <w:next w:val="aa"/>
    <w:uiPriority w:val="99"/>
    <w:semiHidden/>
    <w:unhideWhenUsed/>
    <w:rsid w:val="00323549"/>
  </w:style>
  <w:style w:type="table" w:customStyle="1" w:styleId="28311">
    <w:name w:val="Сетка таблицы283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10">
    <w:name w:val="Текущий список11831"/>
    <w:rsid w:val="00323549"/>
  </w:style>
  <w:style w:type="numbering" w:customStyle="1" w:styleId="1111111831">
    <w:name w:val="1 / 1.1 / 1.1.11831"/>
    <w:basedOn w:val="aa"/>
    <w:next w:val="111111"/>
    <w:rsid w:val="00323549"/>
  </w:style>
  <w:style w:type="numbering" w:customStyle="1" w:styleId="12831">
    <w:name w:val="Нет списка12831"/>
    <w:next w:val="aa"/>
    <w:semiHidden/>
    <w:unhideWhenUsed/>
    <w:rsid w:val="00323549"/>
  </w:style>
  <w:style w:type="table" w:customStyle="1" w:styleId="-11731">
    <w:name w:val="Таблица-список 1173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1">
    <w:name w:val="Нет списка111831"/>
    <w:next w:val="aa"/>
    <w:semiHidden/>
    <w:unhideWhenUsed/>
    <w:rsid w:val="00323549"/>
  </w:style>
  <w:style w:type="numbering" w:customStyle="1" w:styleId="21831">
    <w:name w:val="Нет списка21831"/>
    <w:next w:val="aa"/>
    <w:uiPriority w:val="99"/>
    <w:semiHidden/>
    <w:unhideWhenUsed/>
    <w:rsid w:val="00323549"/>
  </w:style>
  <w:style w:type="numbering" w:customStyle="1" w:styleId="29310">
    <w:name w:val="Нет списка2931"/>
    <w:next w:val="aa"/>
    <w:uiPriority w:val="99"/>
    <w:semiHidden/>
    <w:unhideWhenUsed/>
    <w:rsid w:val="00323549"/>
  </w:style>
  <w:style w:type="table" w:customStyle="1" w:styleId="19312">
    <w:name w:val="Сетка таблицы193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1">
    <w:name w:val="Текущий список11031"/>
    <w:rsid w:val="00323549"/>
  </w:style>
  <w:style w:type="numbering" w:customStyle="1" w:styleId="1111111031">
    <w:name w:val="1 / 1.1 / 1.1.11031"/>
    <w:basedOn w:val="aa"/>
    <w:next w:val="111111"/>
    <w:uiPriority w:val="99"/>
    <w:rsid w:val="00323549"/>
  </w:style>
  <w:style w:type="numbering" w:customStyle="1" w:styleId="12031">
    <w:name w:val="Нет списка12031"/>
    <w:next w:val="aa"/>
    <w:semiHidden/>
    <w:unhideWhenUsed/>
    <w:rsid w:val="00323549"/>
  </w:style>
  <w:style w:type="table" w:customStyle="1" w:styleId="-1931">
    <w:name w:val="Таблица-список 193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1">
    <w:name w:val="Нет списка111031"/>
    <w:next w:val="aa"/>
    <w:semiHidden/>
    <w:unhideWhenUsed/>
    <w:rsid w:val="00323549"/>
  </w:style>
  <w:style w:type="numbering" w:customStyle="1" w:styleId="21031">
    <w:name w:val="Нет списка21031"/>
    <w:next w:val="aa"/>
    <w:uiPriority w:val="99"/>
    <w:semiHidden/>
    <w:unhideWhenUsed/>
    <w:rsid w:val="00323549"/>
  </w:style>
  <w:style w:type="numbering" w:customStyle="1" w:styleId="3931">
    <w:name w:val="Нет списка3931"/>
    <w:next w:val="aa"/>
    <w:uiPriority w:val="99"/>
    <w:semiHidden/>
    <w:unhideWhenUsed/>
    <w:rsid w:val="00323549"/>
  </w:style>
  <w:style w:type="table" w:customStyle="1" w:styleId="110312">
    <w:name w:val="Сетка таблицы1103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1">
    <w:name w:val="Нет списка4931"/>
    <w:next w:val="aa"/>
    <w:uiPriority w:val="99"/>
    <w:semiHidden/>
    <w:unhideWhenUsed/>
    <w:rsid w:val="00323549"/>
  </w:style>
  <w:style w:type="table" w:customStyle="1" w:styleId="29311">
    <w:name w:val="Сетка таблицы293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10">
    <w:name w:val="Текущий список11931"/>
    <w:rsid w:val="00323549"/>
  </w:style>
  <w:style w:type="numbering" w:customStyle="1" w:styleId="1111111931">
    <w:name w:val="1 / 1.1 / 1.1.11931"/>
    <w:basedOn w:val="aa"/>
    <w:next w:val="111111"/>
    <w:rsid w:val="00323549"/>
  </w:style>
  <w:style w:type="numbering" w:customStyle="1" w:styleId="12931">
    <w:name w:val="Нет списка12931"/>
    <w:next w:val="aa"/>
    <w:semiHidden/>
    <w:unhideWhenUsed/>
    <w:rsid w:val="00323549"/>
  </w:style>
  <w:style w:type="table" w:customStyle="1" w:styleId="-11831">
    <w:name w:val="Таблица-список 1183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1">
    <w:name w:val="Нет списка111931"/>
    <w:next w:val="aa"/>
    <w:semiHidden/>
    <w:unhideWhenUsed/>
    <w:rsid w:val="00323549"/>
  </w:style>
  <w:style w:type="numbering" w:customStyle="1" w:styleId="21931">
    <w:name w:val="Нет списка21931"/>
    <w:next w:val="aa"/>
    <w:uiPriority w:val="99"/>
    <w:semiHidden/>
    <w:unhideWhenUsed/>
    <w:rsid w:val="00323549"/>
  </w:style>
  <w:style w:type="table" w:customStyle="1" w:styleId="20311">
    <w:name w:val="Сетка таблицы203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10">
    <w:name w:val="Текущий список12031"/>
    <w:rsid w:val="00323549"/>
  </w:style>
  <w:style w:type="numbering" w:customStyle="1" w:styleId="1111112031">
    <w:name w:val="1 / 1.1 / 1.1.12031"/>
    <w:basedOn w:val="aa"/>
    <w:next w:val="111111"/>
    <w:rsid w:val="00323549"/>
  </w:style>
  <w:style w:type="table" w:customStyle="1" w:styleId="3031">
    <w:name w:val="Сетка таблицы303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0">
    <w:name w:val="Текущий список12141"/>
    <w:rsid w:val="00323549"/>
  </w:style>
  <w:style w:type="numbering" w:customStyle="1" w:styleId="1111112161">
    <w:name w:val="1 / 1.1 / 1.1.12161"/>
    <w:basedOn w:val="aa"/>
    <w:next w:val="111111"/>
    <w:rsid w:val="00323549"/>
  </w:style>
  <w:style w:type="table" w:customStyle="1" w:styleId="31311">
    <w:name w:val="Сетка таблицы313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1">
    <w:name w:val="Текущий список12241"/>
    <w:rsid w:val="00323549"/>
  </w:style>
  <w:style w:type="numbering" w:customStyle="1" w:styleId="1111112261">
    <w:name w:val="1 / 1.1 / 1.1.12261"/>
    <w:basedOn w:val="aa"/>
    <w:next w:val="111111"/>
    <w:rsid w:val="00323549"/>
  </w:style>
  <w:style w:type="table" w:customStyle="1" w:styleId="32311">
    <w:name w:val="Сетка таблицы323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10">
    <w:name w:val="Текущий список12341"/>
    <w:rsid w:val="00323549"/>
  </w:style>
  <w:style w:type="numbering" w:customStyle="1" w:styleId="1111112341">
    <w:name w:val="1 / 1.1 / 1.1.12341"/>
    <w:basedOn w:val="aa"/>
    <w:next w:val="111111"/>
    <w:rsid w:val="00323549"/>
  </w:style>
  <w:style w:type="table" w:customStyle="1" w:styleId="33310">
    <w:name w:val="Сетка таблицы333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1">
    <w:name w:val="Текущий список12431"/>
    <w:rsid w:val="00323549"/>
  </w:style>
  <w:style w:type="numbering" w:customStyle="1" w:styleId="1111112441">
    <w:name w:val="1 / 1.1 / 1.1.12441"/>
    <w:basedOn w:val="aa"/>
    <w:next w:val="111111"/>
    <w:rsid w:val="00323549"/>
  </w:style>
  <w:style w:type="numbering" w:customStyle="1" w:styleId="30310">
    <w:name w:val="Нет списка3031"/>
    <w:next w:val="aa"/>
    <w:uiPriority w:val="99"/>
    <w:semiHidden/>
    <w:unhideWhenUsed/>
    <w:rsid w:val="00323549"/>
  </w:style>
  <w:style w:type="table" w:customStyle="1" w:styleId="34310">
    <w:name w:val="Сетка таблицы343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10">
    <w:name w:val="Текущий список12531"/>
    <w:rsid w:val="00323549"/>
  </w:style>
  <w:style w:type="numbering" w:customStyle="1" w:styleId="1111112541">
    <w:name w:val="1 / 1.1 / 1.1.12541"/>
    <w:basedOn w:val="aa"/>
    <w:next w:val="111111"/>
    <w:rsid w:val="00323549"/>
  </w:style>
  <w:style w:type="numbering" w:customStyle="1" w:styleId="13031">
    <w:name w:val="Нет списка13031"/>
    <w:next w:val="aa"/>
    <w:semiHidden/>
    <w:unhideWhenUsed/>
    <w:rsid w:val="00323549"/>
  </w:style>
  <w:style w:type="numbering" w:customStyle="1" w:styleId="591">
    <w:name w:val="Нет списка591"/>
    <w:next w:val="aa"/>
    <w:uiPriority w:val="99"/>
    <w:semiHidden/>
    <w:unhideWhenUsed/>
    <w:rsid w:val="00323549"/>
  </w:style>
  <w:style w:type="table" w:customStyle="1" w:styleId="4010">
    <w:name w:val="Сетка таблицы401"/>
    <w:basedOn w:val="a9"/>
    <w:next w:val="afff6"/>
    <w:uiPriority w:val="59"/>
    <w:locked/>
    <w:rsid w:val="0032354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Таблица-список 1281"/>
    <w:basedOn w:val="a9"/>
    <w:next w:val="-11"/>
    <w:rsid w:val="00323549"/>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1">
    <w:name w:val="Текущий список1371"/>
    <w:rsid w:val="00323549"/>
  </w:style>
  <w:style w:type="numbering" w:customStyle="1" w:styleId="111111371">
    <w:name w:val="1 / 1.1 / 1.1.1371"/>
    <w:basedOn w:val="aa"/>
    <w:next w:val="111111"/>
    <w:rsid w:val="00323549"/>
  </w:style>
  <w:style w:type="numbering" w:customStyle="1" w:styleId="13810">
    <w:name w:val="Нет списка1381"/>
    <w:next w:val="aa"/>
    <w:semiHidden/>
    <w:unhideWhenUsed/>
    <w:rsid w:val="00323549"/>
  </w:style>
  <w:style w:type="numbering" w:customStyle="1" w:styleId="11271">
    <w:name w:val="Нет списка11271"/>
    <w:next w:val="aa"/>
    <w:semiHidden/>
    <w:unhideWhenUsed/>
    <w:rsid w:val="00323549"/>
  </w:style>
  <w:style w:type="numbering" w:customStyle="1" w:styleId="2271">
    <w:name w:val="Нет списка2271"/>
    <w:next w:val="aa"/>
    <w:uiPriority w:val="99"/>
    <w:semiHidden/>
    <w:unhideWhenUsed/>
    <w:rsid w:val="00323549"/>
  </w:style>
  <w:style w:type="numbering" w:customStyle="1" w:styleId="3171">
    <w:name w:val="Нет списка3171"/>
    <w:next w:val="aa"/>
    <w:uiPriority w:val="99"/>
    <w:semiHidden/>
    <w:unhideWhenUsed/>
    <w:rsid w:val="00323549"/>
  </w:style>
  <w:style w:type="table" w:customStyle="1" w:styleId="11813">
    <w:name w:val="Сетка таблицы118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1">
    <w:name w:val="Нет списка21171"/>
    <w:next w:val="aa"/>
    <w:uiPriority w:val="99"/>
    <w:semiHidden/>
    <w:unhideWhenUsed/>
    <w:rsid w:val="00323549"/>
  </w:style>
  <w:style w:type="numbering" w:customStyle="1" w:styleId="4171">
    <w:name w:val="Нет списка4171"/>
    <w:next w:val="aa"/>
    <w:uiPriority w:val="99"/>
    <w:semiHidden/>
    <w:unhideWhenUsed/>
    <w:rsid w:val="00323549"/>
  </w:style>
  <w:style w:type="table" w:customStyle="1" w:styleId="21710">
    <w:name w:val="Сетка таблицы217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0">
    <w:name w:val="Текущий список11201"/>
    <w:rsid w:val="00323549"/>
  </w:style>
  <w:style w:type="numbering" w:customStyle="1" w:styleId="1111111201">
    <w:name w:val="1 / 1.1 / 1.1.11201"/>
    <w:basedOn w:val="aa"/>
    <w:next w:val="111111"/>
    <w:rsid w:val="00323549"/>
  </w:style>
  <w:style w:type="numbering" w:customStyle="1" w:styleId="12171">
    <w:name w:val="Нет списка12171"/>
    <w:next w:val="aa"/>
    <w:semiHidden/>
    <w:unhideWhenUsed/>
    <w:rsid w:val="00323549"/>
  </w:style>
  <w:style w:type="numbering" w:customStyle="1" w:styleId="5101">
    <w:name w:val="Нет списка5101"/>
    <w:next w:val="aa"/>
    <w:uiPriority w:val="99"/>
    <w:semiHidden/>
    <w:unhideWhenUsed/>
    <w:rsid w:val="00323549"/>
  </w:style>
  <w:style w:type="table" w:customStyle="1" w:styleId="31411">
    <w:name w:val="Сетка таблицы314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10">
    <w:name w:val="Текущий список12151"/>
    <w:rsid w:val="00323549"/>
  </w:style>
  <w:style w:type="numbering" w:customStyle="1" w:styleId="1111112171">
    <w:name w:val="1 / 1.1 / 1.1.12171"/>
    <w:basedOn w:val="aa"/>
    <w:next w:val="111111"/>
    <w:uiPriority w:val="99"/>
    <w:rsid w:val="00323549"/>
  </w:style>
  <w:style w:type="numbering" w:customStyle="1" w:styleId="13910">
    <w:name w:val="Нет списка1391"/>
    <w:next w:val="aa"/>
    <w:semiHidden/>
    <w:unhideWhenUsed/>
    <w:rsid w:val="00323549"/>
  </w:style>
  <w:style w:type="table" w:customStyle="1" w:styleId="-11161">
    <w:name w:val="Таблица-список 1116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1">
    <w:name w:val="Нет списка111171"/>
    <w:next w:val="aa"/>
    <w:semiHidden/>
    <w:unhideWhenUsed/>
    <w:rsid w:val="00323549"/>
  </w:style>
  <w:style w:type="numbering" w:customStyle="1" w:styleId="3181">
    <w:name w:val="Нет списка3181"/>
    <w:next w:val="aa"/>
    <w:uiPriority w:val="99"/>
    <w:semiHidden/>
    <w:unhideWhenUsed/>
    <w:rsid w:val="00323549"/>
  </w:style>
  <w:style w:type="table" w:customStyle="1" w:styleId="11913">
    <w:name w:val="Сетка таблицы119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1">
    <w:name w:val="Нет списка4181"/>
    <w:next w:val="aa"/>
    <w:uiPriority w:val="99"/>
    <w:semiHidden/>
    <w:unhideWhenUsed/>
    <w:rsid w:val="00323549"/>
  </w:style>
  <w:style w:type="table" w:customStyle="1" w:styleId="21810">
    <w:name w:val="Сетка таблицы218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Текущий список111101"/>
    <w:rsid w:val="00323549"/>
  </w:style>
  <w:style w:type="numbering" w:customStyle="1" w:styleId="11111111101">
    <w:name w:val="1 / 1.1 / 1.1.111101"/>
    <w:basedOn w:val="aa"/>
    <w:next w:val="111111"/>
    <w:rsid w:val="00323549"/>
  </w:style>
  <w:style w:type="numbering" w:customStyle="1" w:styleId="12181">
    <w:name w:val="Нет списка12181"/>
    <w:next w:val="aa"/>
    <w:semiHidden/>
    <w:unhideWhenUsed/>
    <w:rsid w:val="00323549"/>
  </w:style>
  <w:style w:type="numbering" w:customStyle="1" w:styleId="111181">
    <w:name w:val="Нет списка111181"/>
    <w:next w:val="aa"/>
    <w:semiHidden/>
    <w:unhideWhenUsed/>
    <w:rsid w:val="00323549"/>
  </w:style>
  <w:style w:type="numbering" w:customStyle="1" w:styleId="21181">
    <w:name w:val="Нет списка21181"/>
    <w:next w:val="aa"/>
    <w:uiPriority w:val="99"/>
    <w:semiHidden/>
    <w:unhideWhenUsed/>
    <w:rsid w:val="00323549"/>
  </w:style>
  <w:style w:type="numbering" w:customStyle="1" w:styleId="681">
    <w:name w:val="Нет списка681"/>
    <w:next w:val="aa"/>
    <w:uiPriority w:val="99"/>
    <w:semiHidden/>
    <w:unhideWhenUsed/>
    <w:rsid w:val="00323549"/>
  </w:style>
  <w:style w:type="table" w:customStyle="1" w:styleId="4510">
    <w:name w:val="Сетка таблицы45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1">
    <w:name w:val="Текущий список1381"/>
    <w:rsid w:val="00323549"/>
  </w:style>
  <w:style w:type="numbering" w:customStyle="1" w:styleId="111111381">
    <w:name w:val="1 / 1.1 / 1.1.1381"/>
    <w:basedOn w:val="aa"/>
    <w:next w:val="111111"/>
    <w:uiPriority w:val="99"/>
    <w:rsid w:val="00323549"/>
  </w:style>
  <w:style w:type="numbering" w:customStyle="1" w:styleId="14511">
    <w:name w:val="Нет списка1451"/>
    <w:next w:val="aa"/>
    <w:semiHidden/>
    <w:unhideWhenUsed/>
    <w:rsid w:val="00323549"/>
  </w:style>
  <w:style w:type="table" w:customStyle="1" w:styleId="-1291">
    <w:name w:val="Таблица-список 129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1">
    <w:name w:val="Нет списка11281"/>
    <w:next w:val="aa"/>
    <w:semiHidden/>
    <w:unhideWhenUsed/>
    <w:rsid w:val="00323549"/>
  </w:style>
  <w:style w:type="numbering" w:customStyle="1" w:styleId="2281">
    <w:name w:val="Нет списка2281"/>
    <w:next w:val="aa"/>
    <w:uiPriority w:val="99"/>
    <w:semiHidden/>
    <w:unhideWhenUsed/>
    <w:rsid w:val="00323549"/>
  </w:style>
  <w:style w:type="numbering" w:customStyle="1" w:styleId="3251">
    <w:name w:val="Нет списка3251"/>
    <w:next w:val="aa"/>
    <w:uiPriority w:val="99"/>
    <w:semiHidden/>
    <w:unhideWhenUsed/>
    <w:rsid w:val="00323549"/>
  </w:style>
  <w:style w:type="table" w:customStyle="1" w:styleId="12513">
    <w:name w:val="Сетка таблицы125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1">
    <w:name w:val="Нет списка4251"/>
    <w:next w:val="aa"/>
    <w:uiPriority w:val="99"/>
    <w:semiHidden/>
    <w:unhideWhenUsed/>
    <w:rsid w:val="00323549"/>
  </w:style>
  <w:style w:type="table" w:customStyle="1" w:styleId="22511">
    <w:name w:val="Сетка таблицы225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0">
    <w:name w:val="Текущий список11251"/>
    <w:rsid w:val="00323549"/>
  </w:style>
  <w:style w:type="numbering" w:customStyle="1" w:styleId="1111111271">
    <w:name w:val="1 / 1.1 / 1.1.11271"/>
    <w:basedOn w:val="aa"/>
    <w:next w:val="111111"/>
    <w:rsid w:val="00323549"/>
  </w:style>
  <w:style w:type="numbering" w:customStyle="1" w:styleId="122410">
    <w:name w:val="Нет списка12241"/>
    <w:next w:val="aa"/>
    <w:semiHidden/>
    <w:unhideWhenUsed/>
    <w:rsid w:val="00323549"/>
  </w:style>
  <w:style w:type="table" w:customStyle="1" w:styleId="-11171">
    <w:name w:val="Таблица-список 1117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1">
    <w:name w:val="Нет списка111251"/>
    <w:next w:val="aa"/>
    <w:semiHidden/>
    <w:unhideWhenUsed/>
    <w:rsid w:val="00323549"/>
  </w:style>
  <w:style w:type="numbering" w:customStyle="1" w:styleId="21241">
    <w:name w:val="Нет списка21241"/>
    <w:next w:val="aa"/>
    <w:uiPriority w:val="99"/>
    <w:semiHidden/>
    <w:unhideWhenUsed/>
    <w:rsid w:val="00323549"/>
  </w:style>
  <w:style w:type="numbering" w:customStyle="1" w:styleId="7510">
    <w:name w:val="Нет списка751"/>
    <w:next w:val="aa"/>
    <w:uiPriority w:val="99"/>
    <w:semiHidden/>
    <w:unhideWhenUsed/>
    <w:rsid w:val="00323549"/>
  </w:style>
  <w:style w:type="table" w:customStyle="1" w:styleId="5511">
    <w:name w:val="Сетка таблицы55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1">
    <w:name w:val="Текущий список1471"/>
    <w:rsid w:val="00323549"/>
  </w:style>
  <w:style w:type="numbering" w:customStyle="1" w:styleId="111111471">
    <w:name w:val="1 / 1.1 / 1.1.1471"/>
    <w:basedOn w:val="aa"/>
    <w:next w:val="111111"/>
    <w:uiPriority w:val="99"/>
    <w:rsid w:val="00323549"/>
  </w:style>
  <w:style w:type="numbering" w:customStyle="1" w:styleId="15510">
    <w:name w:val="Нет списка1551"/>
    <w:next w:val="aa"/>
    <w:semiHidden/>
    <w:unhideWhenUsed/>
    <w:rsid w:val="00323549"/>
  </w:style>
  <w:style w:type="table" w:customStyle="1" w:styleId="-1371">
    <w:name w:val="Таблица-список 137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1">
    <w:name w:val="Нет списка11351"/>
    <w:next w:val="aa"/>
    <w:semiHidden/>
    <w:unhideWhenUsed/>
    <w:rsid w:val="00323549"/>
  </w:style>
  <w:style w:type="numbering" w:customStyle="1" w:styleId="23510">
    <w:name w:val="Нет списка2351"/>
    <w:next w:val="aa"/>
    <w:uiPriority w:val="99"/>
    <w:semiHidden/>
    <w:unhideWhenUsed/>
    <w:rsid w:val="00323549"/>
  </w:style>
  <w:style w:type="numbering" w:customStyle="1" w:styleId="3351">
    <w:name w:val="Нет списка3351"/>
    <w:next w:val="aa"/>
    <w:uiPriority w:val="99"/>
    <w:semiHidden/>
    <w:unhideWhenUsed/>
    <w:rsid w:val="00323549"/>
  </w:style>
  <w:style w:type="table" w:customStyle="1" w:styleId="13512">
    <w:name w:val="Сетка таблицы135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1">
    <w:name w:val="Нет списка4351"/>
    <w:next w:val="aa"/>
    <w:uiPriority w:val="99"/>
    <w:semiHidden/>
    <w:unhideWhenUsed/>
    <w:rsid w:val="00323549"/>
  </w:style>
  <w:style w:type="table" w:customStyle="1" w:styleId="23511">
    <w:name w:val="Сетка таблицы235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10">
    <w:name w:val="Текущий список11351"/>
    <w:rsid w:val="00323549"/>
  </w:style>
  <w:style w:type="numbering" w:customStyle="1" w:styleId="1111111351">
    <w:name w:val="1 / 1.1 / 1.1.11351"/>
    <w:basedOn w:val="aa"/>
    <w:next w:val="111111"/>
    <w:rsid w:val="00323549"/>
  </w:style>
  <w:style w:type="numbering" w:customStyle="1" w:styleId="123411">
    <w:name w:val="Нет списка12341"/>
    <w:next w:val="aa"/>
    <w:semiHidden/>
    <w:unhideWhenUsed/>
    <w:rsid w:val="00323549"/>
  </w:style>
  <w:style w:type="table" w:customStyle="1" w:styleId="-11251">
    <w:name w:val="Таблица-список 11251"/>
    <w:basedOn w:val="a9"/>
    <w:next w:val="-11"/>
    <w:uiPriority w:val="99"/>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1">
    <w:name w:val="Нет списка111351"/>
    <w:next w:val="aa"/>
    <w:semiHidden/>
    <w:unhideWhenUsed/>
    <w:rsid w:val="00323549"/>
  </w:style>
  <w:style w:type="numbering" w:customStyle="1" w:styleId="21341">
    <w:name w:val="Нет списка21341"/>
    <w:next w:val="aa"/>
    <w:uiPriority w:val="99"/>
    <w:semiHidden/>
    <w:unhideWhenUsed/>
    <w:rsid w:val="00323549"/>
  </w:style>
  <w:style w:type="numbering" w:customStyle="1" w:styleId="14151">
    <w:name w:val="Текущий список14151"/>
    <w:rsid w:val="00323549"/>
  </w:style>
  <w:style w:type="numbering" w:customStyle="1" w:styleId="1111114151">
    <w:name w:val="1 / 1.1 / 1.1.14151"/>
    <w:basedOn w:val="aa"/>
    <w:next w:val="111111"/>
    <w:uiPriority w:val="99"/>
    <w:rsid w:val="00323549"/>
  </w:style>
  <w:style w:type="numbering" w:customStyle="1" w:styleId="8510">
    <w:name w:val="Нет списка851"/>
    <w:next w:val="aa"/>
    <w:uiPriority w:val="99"/>
    <w:semiHidden/>
    <w:unhideWhenUsed/>
    <w:rsid w:val="00323549"/>
  </w:style>
  <w:style w:type="table" w:customStyle="1" w:styleId="6511">
    <w:name w:val="Сетка таблицы65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1">
    <w:name w:val="Текущий список1551"/>
    <w:rsid w:val="00323549"/>
  </w:style>
  <w:style w:type="numbering" w:customStyle="1" w:styleId="111111551">
    <w:name w:val="1 / 1.1 / 1.1.1551"/>
    <w:basedOn w:val="aa"/>
    <w:next w:val="111111"/>
    <w:uiPriority w:val="99"/>
    <w:rsid w:val="00323549"/>
  </w:style>
  <w:style w:type="numbering" w:customStyle="1" w:styleId="16510">
    <w:name w:val="Нет списка1651"/>
    <w:next w:val="aa"/>
    <w:semiHidden/>
    <w:unhideWhenUsed/>
    <w:rsid w:val="00323549"/>
  </w:style>
  <w:style w:type="table" w:customStyle="1" w:styleId="-1471">
    <w:name w:val="Таблица-список 147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1">
    <w:name w:val="Нет списка11451"/>
    <w:next w:val="aa"/>
    <w:semiHidden/>
    <w:unhideWhenUsed/>
    <w:rsid w:val="00323549"/>
  </w:style>
  <w:style w:type="numbering" w:customStyle="1" w:styleId="2451">
    <w:name w:val="Нет списка2451"/>
    <w:next w:val="aa"/>
    <w:uiPriority w:val="99"/>
    <w:semiHidden/>
    <w:unhideWhenUsed/>
    <w:rsid w:val="00323549"/>
  </w:style>
  <w:style w:type="numbering" w:customStyle="1" w:styleId="3451">
    <w:name w:val="Нет списка3451"/>
    <w:next w:val="aa"/>
    <w:uiPriority w:val="99"/>
    <w:semiHidden/>
    <w:unhideWhenUsed/>
    <w:rsid w:val="00323549"/>
  </w:style>
  <w:style w:type="table" w:customStyle="1" w:styleId="14412">
    <w:name w:val="Сетка таблицы144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1">
    <w:name w:val="Нет списка4451"/>
    <w:next w:val="aa"/>
    <w:uiPriority w:val="99"/>
    <w:semiHidden/>
    <w:unhideWhenUsed/>
    <w:rsid w:val="00323549"/>
  </w:style>
  <w:style w:type="table" w:customStyle="1" w:styleId="24411">
    <w:name w:val="Сетка таблицы244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10">
    <w:name w:val="Текущий список11451"/>
    <w:rsid w:val="00323549"/>
  </w:style>
  <w:style w:type="numbering" w:customStyle="1" w:styleId="1111111451">
    <w:name w:val="1 / 1.1 / 1.1.11451"/>
    <w:basedOn w:val="aa"/>
    <w:next w:val="111111"/>
    <w:rsid w:val="00323549"/>
  </w:style>
  <w:style w:type="numbering" w:customStyle="1" w:styleId="12441">
    <w:name w:val="Нет списка12441"/>
    <w:next w:val="aa"/>
    <w:semiHidden/>
    <w:unhideWhenUsed/>
    <w:rsid w:val="00323549"/>
  </w:style>
  <w:style w:type="table" w:customStyle="1" w:styleId="-11351">
    <w:name w:val="Таблица-список 1135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1">
    <w:name w:val="Нет списка111451"/>
    <w:next w:val="aa"/>
    <w:semiHidden/>
    <w:unhideWhenUsed/>
    <w:rsid w:val="00323549"/>
  </w:style>
  <w:style w:type="numbering" w:customStyle="1" w:styleId="21441">
    <w:name w:val="Нет списка21441"/>
    <w:next w:val="aa"/>
    <w:uiPriority w:val="99"/>
    <w:semiHidden/>
    <w:unhideWhenUsed/>
    <w:rsid w:val="00323549"/>
  </w:style>
  <w:style w:type="numbering" w:customStyle="1" w:styleId="9510">
    <w:name w:val="Нет списка951"/>
    <w:next w:val="aa"/>
    <w:uiPriority w:val="99"/>
    <w:semiHidden/>
    <w:unhideWhenUsed/>
    <w:rsid w:val="00323549"/>
  </w:style>
  <w:style w:type="table" w:customStyle="1" w:styleId="7511">
    <w:name w:val="Сетка таблицы75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1">
    <w:name w:val="Текущий список1651"/>
    <w:rsid w:val="00323549"/>
  </w:style>
  <w:style w:type="numbering" w:customStyle="1" w:styleId="111111651">
    <w:name w:val="1 / 1.1 / 1.1.1651"/>
    <w:basedOn w:val="aa"/>
    <w:next w:val="111111"/>
    <w:uiPriority w:val="99"/>
    <w:rsid w:val="00323549"/>
  </w:style>
  <w:style w:type="numbering" w:customStyle="1" w:styleId="17411">
    <w:name w:val="Нет списка1741"/>
    <w:next w:val="aa"/>
    <w:semiHidden/>
    <w:unhideWhenUsed/>
    <w:rsid w:val="00323549"/>
  </w:style>
  <w:style w:type="table" w:customStyle="1" w:styleId="-1551">
    <w:name w:val="Таблица-список 155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1">
    <w:name w:val="Нет списка11551"/>
    <w:next w:val="aa"/>
    <w:semiHidden/>
    <w:unhideWhenUsed/>
    <w:rsid w:val="00323549"/>
  </w:style>
  <w:style w:type="numbering" w:customStyle="1" w:styleId="2551">
    <w:name w:val="Нет списка2551"/>
    <w:next w:val="aa"/>
    <w:uiPriority w:val="99"/>
    <w:semiHidden/>
    <w:unhideWhenUsed/>
    <w:rsid w:val="00323549"/>
  </w:style>
  <w:style w:type="numbering" w:customStyle="1" w:styleId="3541">
    <w:name w:val="Нет списка3541"/>
    <w:next w:val="aa"/>
    <w:uiPriority w:val="99"/>
    <w:semiHidden/>
    <w:unhideWhenUsed/>
    <w:rsid w:val="00323549"/>
  </w:style>
  <w:style w:type="table" w:customStyle="1" w:styleId="15412">
    <w:name w:val="Сетка таблицы154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1">
    <w:name w:val="Нет списка4541"/>
    <w:next w:val="aa"/>
    <w:uiPriority w:val="99"/>
    <w:semiHidden/>
    <w:unhideWhenUsed/>
    <w:rsid w:val="00323549"/>
  </w:style>
  <w:style w:type="table" w:customStyle="1" w:styleId="25410">
    <w:name w:val="Сетка таблицы254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10">
    <w:name w:val="Текущий список11541"/>
    <w:rsid w:val="00323549"/>
  </w:style>
  <w:style w:type="numbering" w:customStyle="1" w:styleId="1111111551">
    <w:name w:val="1 / 1.1 / 1.1.11551"/>
    <w:basedOn w:val="aa"/>
    <w:next w:val="111111"/>
    <w:rsid w:val="00323549"/>
  </w:style>
  <w:style w:type="numbering" w:customStyle="1" w:styleId="125410">
    <w:name w:val="Нет списка12541"/>
    <w:next w:val="aa"/>
    <w:semiHidden/>
    <w:unhideWhenUsed/>
    <w:rsid w:val="00323549"/>
  </w:style>
  <w:style w:type="table" w:customStyle="1" w:styleId="-11441">
    <w:name w:val="Таблица-список 1144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1">
    <w:name w:val="Нет списка111541"/>
    <w:next w:val="aa"/>
    <w:semiHidden/>
    <w:unhideWhenUsed/>
    <w:rsid w:val="00323549"/>
  </w:style>
  <w:style w:type="numbering" w:customStyle="1" w:styleId="21541">
    <w:name w:val="Нет списка21541"/>
    <w:next w:val="aa"/>
    <w:uiPriority w:val="99"/>
    <w:semiHidden/>
    <w:unhideWhenUsed/>
    <w:rsid w:val="00323549"/>
  </w:style>
  <w:style w:type="numbering" w:customStyle="1" w:styleId="10510">
    <w:name w:val="Нет списка1051"/>
    <w:next w:val="aa"/>
    <w:uiPriority w:val="99"/>
    <w:semiHidden/>
    <w:unhideWhenUsed/>
    <w:rsid w:val="00323549"/>
  </w:style>
  <w:style w:type="table" w:customStyle="1" w:styleId="8511">
    <w:name w:val="Сетка таблицы85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10">
    <w:name w:val="Текущий список1751"/>
    <w:rsid w:val="00323549"/>
  </w:style>
  <w:style w:type="numbering" w:customStyle="1" w:styleId="111111751">
    <w:name w:val="1 / 1.1 / 1.1.1751"/>
    <w:basedOn w:val="aa"/>
    <w:next w:val="111111"/>
    <w:uiPriority w:val="99"/>
    <w:rsid w:val="00323549"/>
  </w:style>
  <w:style w:type="numbering" w:customStyle="1" w:styleId="18410">
    <w:name w:val="Нет списка1841"/>
    <w:next w:val="aa"/>
    <w:semiHidden/>
    <w:unhideWhenUsed/>
    <w:rsid w:val="00323549"/>
  </w:style>
  <w:style w:type="table" w:customStyle="1" w:styleId="-1651">
    <w:name w:val="Таблица-список 165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1">
    <w:name w:val="Нет списка11641"/>
    <w:next w:val="aa"/>
    <w:semiHidden/>
    <w:unhideWhenUsed/>
    <w:rsid w:val="00323549"/>
  </w:style>
  <w:style w:type="numbering" w:customStyle="1" w:styleId="2641">
    <w:name w:val="Нет списка2641"/>
    <w:next w:val="aa"/>
    <w:uiPriority w:val="99"/>
    <w:semiHidden/>
    <w:unhideWhenUsed/>
    <w:rsid w:val="00323549"/>
  </w:style>
  <w:style w:type="numbering" w:customStyle="1" w:styleId="3641">
    <w:name w:val="Нет списка3641"/>
    <w:next w:val="aa"/>
    <w:uiPriority w:val="99"/>
    <w:semiHidden/>
    <w:unhideWhenUsed/>
    <w:rsid w:val="00323549"/>
  </w:style>
  <w:style w:type="table" w:customStyle="1" w:styleId="16412">
    <w:name w:val="Сетка таблицы164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1">
    <w:name w:val="Нет списка4641"/>
    <w:next w:val="aa"/>
    <w:uiPriority w:val="99"/>
    <w:semiHidden/>
    <w:unhideWhenUsed/>
    <w:rsid w:val="00323549"/>
  </w:style>
  <w:style w:type="table" w:customStyle="1" w:styleId="26410">
    <w:name w:val="Сетка таблицы264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10">
    <w:name w:val="Текущий список11641"/>
    <w:rsid w:val="00323549"/>
  </w:style>
  <w:style w:type="numbering" w:customStyle="1" w:styleId="1111111641">
    <w:name w:val="1 / 1.1 / 1.1.11641"/>
    <w:basedOn w:val="aa"/>
    <w:next w:val="111111"/>
    <w:rsid w:val="00323549"/>
  </w:style>
  <w:style w:type="numbering" w:customStyle="1" w:styleId="12641">
    <w:name w:val="Нет списка12641"/>
    <w:next w:val="aa"/>
    <w:semiHidden/>
    <w:unhideWhenUsed/>
    <w:rsid w:val="00323549"/>
  </w:style>
  <w:style w:type="table" w:customStyle="1" w:styleId="-11541">
    <w:name w:val="Таблица-список 1154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1">
    <w:name w:val="Нет списка111641"/>
    <w:next w:val="aa"/>
    <w:semiHidden/>
    <w:unhideWhenUsed/>
    <w:rsid w:val="00323549"/>
  </w:style>
  <w:style w:type="numbering" w:customStyle="1" w:styleId="21641">
    <w:name w:val="Нет списка21641"/>
    <w:next w:val="aa"/>
    <w:uiPriority w:val="99"/>
    <w:semiHidden/>
    <w:unhideWhenUsed/>
    <w:rsid w:val="00323549"/>
  </w:style>
  <w:style w:type="numbering" w:customStyle="1" w:styleId="19410">
    <w:name w:val="Нет списка1941"/>
    <w:next w:val="aa"/>
    <w:uiPriority w:val="99"/>
    <w:semiHidden/>
    <w:unhideWhenUsed/>
    <w:rsid w:val="00323549"/>
  </w:style>
  <w:style w:type="table" w:customStyle="1" w:styleId="9511">
    <w:name w:val="Сетка таблицы95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11">
    <w:name w:val="Текущий список1841"/>
    <w:rsid w:val="00323549"/>
  </w:style>
  <w:style w:type="numbering" w:customStyle="1" w:styleId="111111841">
    <w:name w:val="1 / 1.1 / 1.1.1841"/>
    <w:basedOn w:val="aa"/>
    <w:next w:val="111111"/>
    <w:uiPriority w:val="99"/>
    <w:rsid w:val="00323549"/>
  </w:style>
  <w:style w:type="numbering" w:customStyle="1" w:styleId="110410">
    <w:name w:val="Нет списка11041"/>
    <w:next w:val="aa"/>
    <w:semiHidden/>
    <w:unhideWhenUsed/>
    <w:rsid w:val="00323549"/>
  </w:style>
  <w:style w:type="table" w:customStyle="1" w:styleId="-1751">
    <w:name w:val="Таблица-список 175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1">
    <w:name w:val="Нет списка11741"/>
    <w:next w:val="aa"/>
    <w:semiHidden/>
    <w:unhideWhenUsed/>
    <w:rsid w:val="00323549"/>
  </w:style>
  <w:style w:type="numbering" w:customStyle="1" w:styleId="2741">
    <w:name w:val="Нет списка2741"/>
    <w:next w:val="aa"/>
    <w:uiPriority w:val="99"/>
    <w:semiHidden/>
    <w:unhideWhenUsed/>
    <w:rsid w:val="00323549"/>
  </w:style>
  <w:style w:type="numbering" w:customStyle="1" w:styleId="3741">
    <w:name w:val="Нет списка3741"/>
    <w:next w:val="aa"/>
    <w:uiPriority w:val="99"/>
    <w:semiHidden/>
    <w:unhideWhenUsed/>
    <w:rsid w:val="00323549"/>
  </w:style>
  <w:style w:type="table" w:customStyle="1" w:styleId="17412">
    <w:name w:val="Сетка таблицы174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1">
    <w:name w:val="Нет списка4741"/>
    <w:next w:val="aa"/>
    <w:uiPriority w:val="99"/>
    <w:semiHidden/>
    <w:unhideWhenUsed/>
    <w:rsid w:val="00323549"/>
  </w:style>
  <w:style w:type="table" w:customStyle="1" w:styleId="27410">
    <w:name w:val="Сетка таблицы274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10">
    <w:name w:val="Текущий список11741"/>
    <w:rsid w:val="00323549"/>
  </w:style>
  <w:style w:type="numbering" w:customStyle="1" w:styleId="1111111741">
    <w:name w:val="1 / 1.1 / 1.1.11741"/>
    <w:basedOn w:val="aa"/>
    <w:next w:val="111111"/>
    <w:rsid w:val="00323549"/>
  </w:style>
  <w:style w:type="numbering" w:customStyle="1" w:styleId="12741">
    <w:name w:val="Нет списка12741"/>
    <w:next w:val="aa"/>
    <w:semiHidden/>
    <w:unhideWhenUsed/>
    <w:rsid w:val="00323549"/>
  </w:style>
  <w:style w:type="table" w:customStyle="1" w:styleId="-11641">
    <w:name w:val="Таблица-список 1164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1">
    <w:name w:val="Нет списка111741"/>
    <w:next w:val="aa"/>
    <w:semiHidden/>
    <w:unhideWhenUsed/>
    <w:rsid w:val="00323549"/>
  </w:style>
  <w:style w:type="numbering" w:customStyle="1" w:styleId="21741">
    <w:name w:val="Нет списка21741"/>
    <w:next w:val="aa"/>
    <w:uiPriority w:val="99"/>
    <w:semiHidden/>
    <w:unhideWhenUsed/>
    <w:rsid w:val="00323549"/>
  </w:style>
  <w:style w:type="numbering" w:customStyle="1" w:styleId="2041">
    <w:name w:val="Нет списка2041"/>
    <w:next w:val="aa"/>
    <w:uiPriority w:val="99"/>
    <w:semiHidden/>
    <w:unhideWhenUsed/>
    <w:rsid w:val="00323549"/>
  </w:style>
  <w:style w:type="table" w:customStyle="1" w:styleId="10511">
    <w:name w:val="Сетка таблицы105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11">
    <w:name w:val="Текущий список1941"/>
    <w:rsid w:val="00323549"/>
  </w:style>
  <w:style w:type="numbering" w:customStyle="1" w:styleId="111111941">
    <w:name w:val="1 / 1.1 / 1.1.1941"/>
    <w:basedOn w:val="aa"/>
    <w:next w:val="111111"/>
    <w:uiPriority w:val="99"/>
    <w:rsid w:val="00323549"/>
  </w:style>
  <w:style w:type="numbering" w:customStyle="1" w:styleId="118410">
    <w:name w:val="Нет списка11841"/>
    <w:next w:val="aa"/>
    <w:semiHidden/>
    <w:unhideWhenUsed/>
    <w:rsid w:val="00323549"/>
  </w:style>
  <w:style w:type="table" w:customStyle="1" w:styleId="-1841">
    <w:name w:val="Таблица-список 184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10">
    <w:name w:val="Нет списка11941"/>
    <w:next w:val="aa"/>
    <w:semiHidden/>
    <w:unhideWhenUsed/>
    <w:rsid w:val="00323549"/>
  </w:style>
  <w:style w:type="numbering" w:customStyle="1" w:styleId="2841">
    <w:name w:val="Нет списка2841"/>
    <w:next w:val="aa"/>
    <w:uiPriority w:val="99"/>
    <w:semiHidden/>
    <w:unhideWhenUsed/>
    <w:rsid w:val="00323549"/>
  </w:style>
  <w:style w:type="numbering" w:customStyle="1" w:styleId="3841">
    <w:name w:val="Нет списка3841"/>
    <w:next w:val="aa"/>
    <w:uiPriority w:val="99"/>
    <w:semiHidden/>
    <w:unhideWhenUsed/>
    <w:rsid w:val="00323549"/>
  </w:style>
  <w:style w:type="table" w:customStyle="1" w:styleId="18412">
    <w:name w:val="Сетка таблицы184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1">
    <w:name w:val="Нет списка4841"/>
    <w:next w:val="aa"/>
    <w:uiPriority w:val="99"/>
    <w:semiHidden/>
    <w:unhideWhenUsed/>
    <w:rsid w:val="00323549"/>
  </w:style>
  <w:style w:type="table" w:customStyle="1" w:styleId="28410">
    <w:name w:val="Сетка таблицы284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1">
    <w:name w:val="Текущий список11841"/>
    <w:rsid w:val="00323549"/>
  </w:style>
  <w:style w:type="numbering" w:customStyle="1" w:styleId="1111111841">
    <w:name w:val="1 / 1.1 / 1.1.11841"/>
    <w:basedOn w:val="aa"/>
    <w:next w:val="111111"/>
    <w:rsid w:val="00323549"/>
  </w:style>
  <w:style w:type="numbering" w:customStyle="1" w:styleId="12841">
    <w:name w:val="Нет списка12841"/>
    <w:next w:val="aa"/>
    <w:semiHidden/>
    <w:unhideWhenUsed/>
    <w:rsid w:val="00323549"/>
  </w:style>
  <w:style w:type="table" w:customStyle="1" w:styleId="-11741">
    <w:name w:val="Таблица-список 1174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1">
    <w:name w:val="Нет списка111841"/>
    <w:next w:val="aa"/>
    <w:semiHidden/>
    <w:unhideWhenUsed/>
    <w:rsid w:val="00323549"/>
  </w:style>
  <w:style w:type="numbering" w:customStyle="1" w:styleId="21841">
    <w:name w:val="Нет списка21841"/>
    <w:next w:val="aa"/>
    <w:uiPriority w:val="99"/>
    <w:semiHidden/>
    <w:unhideWhenUsed/>
    <w:rsid w:val="00323549"/>
  </w:style>
  <w:style w:type="numbering" w:customStyle="1" w:styleId="2941">
    <w:name w:val="Нет списка2941"/>
    <w:next w:val="aa"/>
    <w:uiPriority w:val="99"/>
    <w:semiHidden/>
    <w:unhideWhenUsed/>
    <w:rsid w:val="00323549"/>
  </w:style>
  <w:style w:type="table" w:customStyle="1" w:styleId="19412">
    <w:name w:val="Сетка таблицы194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11">
    <w:name w:val="Текущий список11041"/>
    <w:rsid w:val="00323549"/>
  </w:style>
  <w:style w:type="numbering" w:customStyle="1" w:styleId="1111111041">
    <w:name w:val="1 / 1.1 / 1.1.11041"/>
    <w:basedOn w:val="aa"/>
    <w:next w:val="111111"/>
    <w:uiPriority w:val="99"/>
    <w:rsid w:val="00323549"/>
  </w:style>
  <w:style w:type="numbering" w:customStyle="1" w:styleId="12041">
    <w:name w:val="Нет списка12041"/>
    <w:next w:val="aa"/>
    <w:semiHidden/>
    <w:unhideWhenUsed/>
    <w:rsid w:val="00323549"/>
  </w:style>
  <w:style w:type="table" w:customStyle="1" w:styleId="-1941">
    <w:name w:val="Таблица-список 194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1">
    <w:name w:val="Нет списка111041"/>
    <w:next w:val="aa"/>
    <w:semiHidden/>
    <w:unhideWhenUsed/>
    <w:rsid w:val="00323549"/>
  </w:style>
  <w:style w:type="numbering" w:customStyle="1" w:styleId="21041">
    <w:name w:val="Нет списка21041"/>
    <w:next w:val="aa"/>
    <w:uiPriority w:val="99"/>
    <w:semiHidden/>
    <w:unhideWhenUsed/>
    <w:rsid w:val="00323549"/>
  </w:style>
  <w:style w:type="numbering" w:customStyle="1" w:styleId="3941">
    <w:name w:val="Нет списка3941"/>
    <w:next w:val="aa"/>
    <w:uiPriority w:val="99"/>
    <w:semiHidden/>
    <w:unhideWhenUsed/>
    <w:rsid w:val="00323549"/>
  </w:style>
  <w:style w:type="table" w:customStyle="1" w:styleId="110412">
    <w:name w:val="Сетка таблицы11041"/>
    <w:basedOn w:val="a9"/>
    <w:next w:val="afff6"/>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1">
    <w:name w:val="Нет списка4941"/>
    <w:next w:val="aa"/>
    <w:uiPriority w:val="99"/>
    <w:semiHidden/>
    <w:unhideWhenUsed/>
    <w:rsid w:val="00323549"/>
  </w:style>
  <w:style w:type="table" w:customStyle="1" w:styleId="29410">
    <w:name w:val="Сетка таблицы294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1">
    <w:name w:val="Текущий список11941"/>
    <w:rsid w:val="00323549"/>
  </w:style>
  <w:style w:type="numbering" w:customStyle="1" w:styleId="1111111941">
    <w:name w:val="1 / 1.1 / 1.1.11941"/>
    <w:basedOn w:val="aa"/>
    <w:next w:val="111111"/>
    <w:rsid w:val="00323549"/>
  </w:style>
  <w:style w:type="numbering" w:customStyle="1" w:styleId="12941">
    <w:name w:val="Нет списка12941"/>
    <w:next w:val="aa"/>
    <w:semiHidden/>
    <w:unhideWhenUsed/>
    <w:rsid w:val="00323549"/>
  </w:style>
  <w:style w:type="table" w:customStyle="1" w:styleId="-11841">
    <w:name w:val="Таблица-список 1184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1">
    <w:name w:val="Нет списка111941"/>
    <w:next w:val="aa"/>
    <w:semiHidden/>
    <w:unhideWhenUsed/>
    <w:rsid w:val="00323549"/>
  </w:style>
  <w:style w:type="numbering" w:customStyle="1" w:styleId="21941">
    <w:name w:val="Нет списка21941"/>
    <w:next w:val="aa"/>
    <w:uiPriority w:val="99"/>
    <w:semiHidden/>
    <w:unhideWhenUsed/>
    <w:rsid w:val="00323549"/>
  </w:style>
  <w:style w:type="table" w:customStyle="1" w:styleId="20410">
    <w:name w:val="Сетка таблицы204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10">
    <w:name w:val="Текущий список12041"/>
    <w:rsid w:val="00323549"/>
  </w:style>
  <w:style w:type="numbering" w:customStyle="1" w:styleId="1111112041">
    <w:name w:val="1 / 1.1 / 1.1.12041"/>
    <w:basedOn w:val="aa"/>
    <w:next w:val="111111"/>
    <w:rsid w:val="00323549"/>
  </w:style>
  <w:style w:type="table" w:customStyle="1" w:styleId="3041">
    <w:name w:val="Сетка таблицы304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10">
    <w:name w:val="Текущий список12161"/>
    <w:rsid w:val="00323549"/>
  </w:style>
  <w:style w:type="numbering" w:customStyle="1" w:styleId="1111112181">
    <w:name w:val="1 / 1.1 / 1.1.12181"/>
    <w:basedOn w:val="aa"/>
    <w:next w:val="111111"/>
    <w:rsid w:val="00323549"/>
  </w:style>
  <w:style w:type="table" w:customStyle="1" w:styleId="31511">
    <w:name w:val="Сетка таблицы315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1">
    <w:name w:val="Текущий список12251"/>
    <w:rsid w:val="00323549"/>
  </w:style>
  <w:style w:type="numbering" w:customStyle="1" w:styleId="1111112271">
    <w:name w:val="1 / 1.1 / 1.1.12271"/>
    <w:basedOn w:val="aa"/>
    <w:next w:val="111111"/>
    <w:rsid w:val="00323549"/>
  </w:style>
  <w:style w:type="table" w:customStyle="1" w:styleId="32411">
    <w:name w:val="Сетка таблицы324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1">
    <w:name w:val="Текущий список12351"/>
    <w:rsid w:val="00323549"/>
  </w:style>
  <w:style w:type="numbering" w:customStyle="1" w:styleId="1111112351">
    <w:name w:val="1 / 1.1 / 1.1.12351"/>
    <w:basedOn w:val="aa"/>
    <w:next w:val="111111"/>
    <w:rsid w:val="00323549"/>
  </w:style>
  <w:style w:type="table" w:customStyle="1" w:styleId="33410">
    <w:name w:val="Сетка таблицы334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10">
    <w:name w:val="Текущий список12441"/>
    <w:rsid w:val="00323549"/>
  </w:style>
  <w:style w:type="numbering" w:customStyle="1" w:styleId="1111112451">
    <w:name w:val="1 / 1.1 / 1.1.12451"/>
    <w:basedOn w:val="aa"/>
    <w:next w:val="111111"/>
    <w:rsid w:val="00323549"/>
  </w:style>
  <w:style w:type="numbering" w:customStyle="1" w:styleId="30410">
    <w:name w:val="Нет списка3041"/>
    <w:next w:val="aa"/>
    <w:uiPriority w:val="99"/>
    <w:semiHidden/>
    <w:unhideWhenUsed/>
    <w:rsid w:val="00323549"/>
  </w:style>
  <w:style w:type="table" w:customStyle="1" w:styleId="34410">
    <w:name w:val="Сетка таблицы344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1">
    <w:name w:val="Текущий список12541"/>
    <w:rsid w:val="00323549"/>
  </w:style>
  <w:style w:type="numbering" w:customStyle="1" w:styleId="1111112551">
    <w:name w:val="1 / 1.1 / 1.1.12551"/>
    <w:basedOn w:val="aa"/>
    <w:next w:val="111111"/>
    <w:rsid w:val="00323549"/>
  </w:style>
  <w:style w:type="numbering" w:customStyle="1" w:styleId="13041">
    <w:name w:val="Нет списка13041"/>
    <w:next w:val="aa"/>
    <w:semiHidden/>
    <w:unhideWhenUsed/>
    <w:rsid w:val="00323549"/>
  </w:style>
  <w:style w:type="numbering" w:customStyle="1" w:styleId="11111121212">
    <w:name w:val="1 / 1.1 / 1.1.121212"/>
    <w:basedOn w:val="aa"/>
    <w:next w:val="111111"/>
    <w:rsid w:val="00323549"/>
  </w:style>
  <w:style w:type="numbering" w:customStyle="1" w:styleId="111111212112">
    <w:name w:val="1 / 1.1 / 1.1.1212112"/>
    <w:basedOn w:val="aa"/>
    <w:next w:val="111111"/>
    <w:rsid w:val="00323549"/>
  </w:style>
  <w:style w:type="numbering" w:customStyle="1" w:styleId="111111391">
    <w:name w:val="1 / 1.1 / 1.1.1391"/>
    <w:basedOn w:val="aa"/>
    <w:next w:val="111111"/>
    <w:rsid w:val="00323549"/>
  </w:style>
  <w:style w:type="table" w:customStyle="1" w:styleId="31611">
    <w:name w:val="Сетка таблицы316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10">
    <w:name w:val="Текущий список12171"/>
    <w:rsid w:val="00323549"/>
  </w:style>
  <w:style w:type="numbering" w:customStyle="1" w:styleId="1111112191">
    <w:name w:val="1 / 1.1 / 1.1.12191"/>
    <w:basedOn w:val="aa"/>
    <w:next w:val="111111"/>
    <w:uiPriority w:val="99"/>
    <w:rsid w:val="00323549"/>
  </w:style>
  <w:style w:type="numbering" w:customStyle="1" w:styleId="1111120">
    <w:name w:val="Текущий список111112"/>
    <w:rsid w:val="00323549"/>
  </w:style>
  <w:style w:type="table" w:customStyle="1" w:styleId="4610">
    <w:name w:val="Сетка таблицы46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0">
    <w:name w:val="Текущий список11261"/>
    <w:rsid w:val="00323549"/>
  </w:style>
  <w:style w:type="table" w:customStyle="1" w:styleId="5611">
    <w:name w:val="Сетка таблицы561"/>
    <w:basedOn w:val="a9"/>
    <w:next w:val="afff6"/>
    <w:uiPriority w:val="9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1">
    <w:name w:val="1 / 1.1 / 1.1.1481"/>
    <w:basedOn w:val="aa"/>
    <w:next w:val="111111"/>
    <w:uiPriority w:val="99"/>
    <w:rsid w:val="00323549"/>
  </w:style>
  <w:style w:type="numbering" w:customStyle="1" w:styleId="11361">
    <w:name w:val="Текущий список11361"/>
    <w:rsid w:val="00323549"/>
  </w:style>
  <w:style w:type="numbering" w:customStyle="1" w:styleId="14161">
    <w:name w:val="Текущий список14161"/>
    <w:rsid w:val="00323549"/>
  </w:style>
  <w:style w:type="numbering" w:customStyle="1" w:styleId="1111114161">
    <w:name w:val="1 / 1.1 / 1.1.14161"/>
    <w:basedOn w:val="aa"/>
    <w:next w:val="111111"/>
    <w:uiPriority w:val="99"/>
    <w:rsid w:val="00323549"/>
  </w:style>
  <w:style w:type="table" w:customStyle="1" w:styleId="6611">
    <w:name w:val="Сетка таблицы66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1">
    <w:name w:val="1 / 1.1 / 1.1.11461"/>
    <w:basedOn w:val="aa"/>
    <w:next w:val="111111"/>
    <w:rsid w:val="00323549"/>
  </w:style>
  <w:style w:type="numbering" w:customStyle="1" w:styleId="1661">
    <w:name w:val="Текущий список1661"/>
    <w:rsid w:val="00323549"/>
  </w:style>
  <w:style w:type="numbering" w:customStyle="1" w:styleId="111111661">
    <w:name w:val="1 / 1.1 / 1.1.1661"/>
    <w:basedOn w:val="aa"/>
    <w:next w:val="111111"/>
    <w:uiPriority w:val="99"/>
    <w:rsid w:val="00323549"/>
  </w:style>
  <w:style w:type="table" w:customStyle="1" w:styleId="-1761">
    <w:name w:val="Таблица-список 1761"/>
    <w:basedOn w:val="a9"/>
    <w:next w:val="-11"/>
    <w:rsid w:val="0032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1">
    <w:name w:val="Сетка таблицы1061"/>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1">
    <w:name w:val="1 / 1.1 / 1.1.121101"/>
    <w:basedOn w:val="aa"/>
    <w:next w:val="111111"/>
    <w:rsid w:val="00323549"/>
  </w:style>
  <w:style w:type="numbering" w:customStyle="1" w:styleId="12551">
    <w:name w:val="Текущий список12551"/>
    <w:rsid w:val="00323549"/>
  </w:style>
  <w:style w:type="numbering" w:customStyle="1" w:styleId="1111112561">
    <w:name w:val="1 / 1.1 / 1.1.12561"/>
    <w:basedOn w:val="aa"/>
    <w:next w:val="111111"/>
    <w:rsid w:val="00323549"/>
  </w:style>
  <w:style w:type="table" w:customStyle="1" w:styleId="4720">
    <w:name w:val="Сетка таблицы472"/>
    <w:basedOn w:val="a9"/>
    <w:next w:val="afff6"/>
    <w:uiPriority w:val="59"/>
    <w:rsid w:val="0032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11">
    <w:name w:val="Текущий список1391"/>
    <w:rsid w:val="00323549"/>
  </w:style>
  <w:style w:type="numbering" w:customStyle="1" w:styleId="111111401">
    <w:name w:val="1 / 1.1 / 1.1.1401"/>
    <w:basedOn w:val="aa"/>
    <w:next w:val="111111"/>
    <w:rsid w:val="00323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0516">
      <w:bodyDiv w:val="1"/>
      <w:marLeft w:val="0"/>
      <w:marRight w:val="0"/>
      <w:marTop w:val="0"/>
      <w:marBottom w:val="0"/>
      <w:divBdr>
        <w:top w:val="none" w:sz="0" w:space="0" w:color="auto"/>
        <w:left w:val="none" w:sz="0" w:space="0" w:color="auto"/>
        <w:bottom w:val="none" w:sz="0" w:space="0" w:color="auto"/>
        <w:right w:val="none" w:sz="0" w:space="0" w:color="auto"/>
      </w:divBdr>
    </w:div>
    <w:div w:id="115409650">
      <w:bodyDiv w:val="1"/>
      <w:marLeft w:val="0"/>
      <w:marRight w:val="0"/>
      <w:marTop w:val="0"/>
      <w:marBottom w:val="0"/>
      <w:divBdr>
        <w:top w:val="none" w:sz="0" w:space="0" w:color="auto"/>
        <w:left w:val="none" w:sz="0" w:space="0" w:color="auto"/>
        <w:bottom w:val="none" w:sz="0" w:space="0" w:color="auto"/>
        <w:right w:val="none" w:sz="0" w:space="0" w:color="auto"/>
      </w:divBdr>
    </w:div>
    <w:div w:id="137962297">
      <w:bodyDiv w:val="1"/>
      <w:marLeft w:val="0"/>
      <w:marRight w:val="0"/>
      <w:marTop w:val="0"/>
      <w:marBottom w:val="0"/>
      <w:divBdr>
        <w:top w:val="none" w:sz="0" w:space="0" w:color="auto"/>
        <w:left w:val="none" w:sz="0" w:space="0" w:color="auto"/>
        <w:bottom w:val="none" w:sz="0" w:space="0" w:color="auto"/>
        <w:right w:val="none" w:sz="0" w:space="0" w:color="auto"/>
      </w:divBdr>
    </w:div>
    <w:div w:id="186451690">
      <w:bodyDiv w:val="1"/>
      <w:marLeft w:val="0"/>
      <w:marRight w:val="0"/>
      <w:marTop w:val="0"/>
      <w:marBottom w:val="0"/>
      <w:divBdr>
        <w:top w:val="none" w:sz="0" w:space="0" w:color="auto"/>
        <w:left w:val="none" w:sz="0" w:space="0" w:color="auto"/>
        <w:bottom w:val="none" w:sz="0" w:space="0" w:color="auto"/>
        <w:right w:val="none" w:sz="0" w:space="0" w:color="auto"/>
      </w:divBdr>
    </w:div>
    <w:div w:id="191378609">
      <w:bodyDiv w:val="1"/>
      <w:marLeft w:val="0"/>
      <w:marRight w:val="0"/>
      <w:marTop w:val="0"/>
      <w:marBottom w:val="0"/>
      <w:divBdr>
        <w:top w:val="none" w:sz="0" w:space="0" w:color="auto"/>
        <w:left w:val="none" w:sz="0" w:space="0" w:color="auto"/>
        <w:bottom w:val="none" w:sz="0" w:space="0" w:color="auto"/>
        <w:right w:val="none" w:sz="0" w:space="0" w:color="auto"/>
      </w:divBdr>
    </w:div>
    <w:div w:id="213734791">
      <w:bodyDiv w:val="1"/>
      <w:marLeft w:val="0"/>
      <w:marRight w:val="0"/>
      <w:marTop w:val="0"/>
      <w:marBottom w:val="0"/>
      <w:divBdr>
        <w:top w:val="none" w:sz="0" w:space="0" w:color="auto"/>
        <w:left w:val="none" w:sz="0" w:space="0" w:color="auto"/>
        <w:bottom w:val="none" w:sz="0" w:space="0" w:color="auto"/>
        <w:right w:val="none" w:sz="0" w:space="0" w:color="auto"/>
      </w:divBdr>
    </w:div>
    <w:div w:id="215776450">
      <w:bodyDiv w:val="1"/>
      <w:marLeft w:val="0"/>
      <w:marRight w:val="0"/>
      <w:marTop w:val="0"/>
      <w:marBottom w:val="0"/>
      <w:divBdr>
        <w:top w:val="none" w:sz="0" w:space="0" w:color="auto"/>
        <w:left w:val="none" w:sz="0" w:space="0" w:color="auto"/>
        <w:bottom w:val="none" w:sz="0" w:space="0" w:color="auto"/>
        <w:right w:val="none" w:sz="0" w:space="0" w:color="auto"/>
      </w:divBdr>
    </w:div>
    <w:div w:id="326178794">
      <w:bodyDiv w:val="1"/>
      <w:marLeft w:val="0"/>
      <w:marRight w:val="0"/>
      <w:marTop w:val="0"/>
      <w:marBottom w:val="0"/>
      <w:divBdr>
        <w:top w:val="none" w:sz="0" w:space="0" w:color="auto"/>
        <w:left w:val="none" w:sz="0" w:space="0" w:color="auto"/>
        <w:bottom w:val="none" w:sz="0" w:space="0" w:color="auto"/>
        <w:right w:val="none" w:sz="0" w:space="0" w:color="auto"/>
      </w:divBdr>
    </w:div>
    <w:div w:id="340425857">
      <w:bodyDiv w:val="1"/>
      <w:marLeft w:val="0"/>
      <w:marRight w:val="0"/>
      <w:marTop w:val="0"/>
      <w:marBottom w:val="0"/>
      <w:divBdr>
        <w:top w:val="none" w:sz="0" w:space="0" w:color="auto"/>
        <w:left w:val="none" w:sz="0" w:space="0" w:color="auto"/>
        <w:bottom w:val="none" w:sz="0" w:space="0" w:color="auto"/>
        <w:right w:val="none" w:sz="0" w:space="0" w:color="auto"/>
      </w:divBdr>
    </w:div>
    <w:div w:id="418865274">
      <w:bodyDiv w:val="1"/>
      <w:marLeft w:val="0"/>
      <w:marRight w:val="0"/>
      <w:marTop w:val="0"/>
      <w:marBottom w:val="0"/>
      <w:divBdr>
        <w:top w:val="none" w:sz="0" w:space="0" w:color="auto"/>
        <w:left w:val="none" w:sz="0" w:space="0" w:color="auto"/>
        <w:bottom w:val="none" w:sz="0" w:space="0" w:color="auto"/>
        <w:right w:val="none" w:sz="0" w:space="0" w:color="auto"/>
      </w:divBdr>
    </w:div>
    <w:div w:id="497812087">
      <w:bodyDiv w:val="1"/>
      <w:marLeft w:val="0"/>
      <w:marRight w:val="0"/>
      <w:marTop w:val="0"/>
      <w:marBottom w:val="0"/>
      <w:divBdr>
        <w:top w:val="none" w:sz="0" w:space="0" w:color="auto"/>
        <w:left w:val="none" w:sz="0" w:space="0" w:color="auto"/>
        <w:bottom w:val="none" w:sz="0" w:space="0" w:color="auto"/>
        <w:right w:val="none" w:sz="0" w:space="0" w:color="auto"/>
      </w:divBdr>
    </w:div>
    <w:div w:id="526452095">
      <w:bodyDiv w:val="1"/>
      <w:marLeft w:val="0"/>
      <w:marRight w:val="0"/>
      <w:marTop w:val="0"/>
      <w:marBottom w:val="0"/>
      <w:divBdr>
        <w:top w:val="none" w:sz="0" w:space="0" w:color="auto"/>
        <w:left w:val="none" w:sz="0" w:space="0" w:color="auto"/>
        <w:bottom w:val="none" w:sz="0" w:space="0" w:color="auto"/>
        <w:right w:val="none" w:sz="0" w:space="0" w:color="auto"/>
      </w:divBdr>
    </w:div>
    <w:div w:id="596182343">
      <w:bodyDiv w:val="1"/>
      <w:marLeft w:val="0"/>
      <w:marRight w:val="0"/>
      <w:marTop w:val="0"/>
      <w:marBottom w:val="0"/>
      <w:divBdr>
        <w:top w:val="none" w:sz="0" w:space="0" w:color="auto"/>
        <w:left w:val="none" w:sz="0" w:space="0" w:color="auto"/>
        <w:bottom w:val="none" w:sz="0" w:space="0" w:color="auto"/>
        <w:right w:val="none" w:sz="0" w:space="0" w:color="auto"/>
      </w:divBdr>
    </w:div>
    <w:div w:id="670184363">
      <w:bodyDiv w:val="1"/>
      <w:marLeft w:val="0"/>
      <w:marRight w:val="0"/>
      <w:marTop w:val="0"/>
      <w:marBottom w:val="0"/>
      <w:divBdr>
        <w:top w:val="none" w:sz="0" w:space="0" w:color="auto"/>
        <w:left w:val="none" w:sz="0" w:space="0" w:color="auto"/>
        <w:bottom w:val="none" w:sz="0" w:space="0" w:color="auto"/>
        <w:right w:val="none" w:sz="0" w:space="0" w:color="auto"/>
      </w:divBdr>
    </w:div>
    <w:div w:id="691809235">
      <w:bodyDiv w:val="1"/>
      <w:marLeft w:val="0"/>
      <w:marRight w:val="0"/>
      <w:marTop w:val="0"/>
      <w:marBottom w:val="0"/>
      <w:divBdr>
        <w:top w:val="none" w:sz="0" w:space="0" w:color="auto"/>
        <w:left w:val="none" w:sz="0" w:space="0" w:color="auto"/>
        <w:bottom w:val="none" w:sz="0" w:space="0" w:color="auto"/>
        <w:right w:val="none" w:sz="0" w:space="0" w:color="auto"/>
      </w:divBdr>
    </w:div>
    <w:div w:id="798575952">
      <w:bodyDiv w:val="1"/>
      <w:marLeft w:val="0"/>
      <w:marRight w:val="0"/>
      <w:marTop w:val="0"/>
      <w:marBottom w:val="0"/>
      <w:divBdr>
        <w:top w:val="none" w:sz="0" w:space="0" w:color="auto"/>
        <w:left w:val="none" w:sz="0" w:space="0" w:color="auto"/>
        <w:bottom w:val="none" w:sz="0" w:space="0" w:color="auto"/>
        <w:right w:val="none" w:sz="0" w:space="0" w:color="auto"/>
      </w:divBdr>
    </w:div>
    <w:div w:id="945190597">
      <w:bodyDiv w:val="1"/>
      <w:marLeft w:val="0"/>
      <w:marRight w:val="0"/>
      <w:marTop w:val="0"/>
      <w:marBottom w:val="0"/>
      <w:divBdr>
        <w:top w:val="none" w:sz="0" w:space="0" w:color="auto"/>
        <w:left w:val="none" w:sz="0" w:space="0" w:color="auto"/>
        <w:bottom w:val="none" w:sz="0" w:space="0" w:color="auto"/>
        <w:right w:val="none" w:sz="0" w:space="0" w:color="auto"/>
      </w:divBdr>
    </w:div>
    <w:div w:id="1003051173">
      <w:bodyDiv w:val="1"/>
      <w:marLeft w:val="0"/>
      <w:marRight w:val="0"/>
      <w:marTop w:val="0"/>
      <w:marBottom w:val="0"/>
      <w:divBdr>
        <w:top w:val="none" w:sz="0" w:space="0" w:color="auto"/>
        <w:left w:val="none" w:sz="0" w:space="0" w:color="auto"/>
        <w:bottom w:val="none" w:sz="0" w:space="0" w:color="auto"/>
        <w:right w:val="none" w:sz="0" w:space="0" w:color="auto"/>
      </w:divBdr>
    </w:div>
    <w:div w:id="1105614294">
      <w:bodyDiv w:val="1"/>
      <w:marLeft w:val="0"/>
      <w:marRight w:val="0"/>
      <w:marTop w:val="0"/>
      <w:marBottom w:val="0"/>
      <w:divBdr>
        <w:top w:val="none" w:sz="0" w:space="0" w:color="auto"/>
        <w:left w:val="none" w:sz="0" w:space="0" w:color="auto"/>
        <w:bottom w:val="none" w:sz="0" w:space="0" w:color="auto"/>
        <w:right w:val="none" w:sz="0" w:space="0" w:color="auto"/>
      </w:divBdr>
    </w:div>
    <w:div w:id="1129787026">
      <w:bodyDiv w:val="1"/>
      <w:marLeft w:val="0"/>
      <w:marRight w:val="0"/>
      <w:marTop w:val="0"/>
      <w:marBottom w:val="0"/>
      <w:divBdr>
        <w:top w:val="none" w:sz="0" w:space="0" w:color="auto"/>
        <w:left w:val="none" w:sz="0" w:space="0" w:color="auto"/>
        <w:bottom w:val="none" w:sz="0" w:space="0" w:color="auto"/>
        <w:right w:val="none" w:sz="0" w:space="0" w:color="auto"/>
      </w:divBdr>
    </w:div>
    <w:div w:id="1186098661">
      <w:bodyDiv w:val="1"/>
      <w:marLeft w:val="0"/>
      <w:marRight w:val="0"/>
      <w:marTop w:val="0"/>
      <w:marBottom w:val="0"/>
      <w:divBdr>
        <w:top w:val="none" w:sz="0" w:space="0" w:color="auto"/>
        <w:left w:val="none" w:sz="0" w:space="0" w:color="auto"/>
        <w:bottom w:val="none" w:sz="0" w:space="0" w:color="auto"/>
        <w:right w:val="none" w:sz="0" w:space="0" w:color="auto"/>
      </w:divBdr>
    </w:div>
    <w:div w:id="1246111794">
      <w:bodyDiv w:val="1"/>
      <w:marLeft w:val="0"/>
      <w:marRight w:val="0"/>
      <w:marTop w:val="0"/>
      <w:marBottom w:val="0"/>
      <w:divBdr>
        <w:top w:val="none" w:sz="0" w:space="0" w:color="auto"/>
        <w:left w:val="none" w:sz="0" w:space="0" w:color="auto"/>
        <w:bottom w:val="none" w:sz="0" w:space="0" w:color="auto"/>
        <w:right w:val="none" w:sz="0" w:space="0" w:color="auto"/>
      </w:divBdr>
    </w:div>
    <w:div w:id="1264189799">
      <w:bodyDiv w:val="1"/>
      <w:marLeft w:val="0"/>
      <w:marRight w:val="0"/>
      <w:marTop w:val="0"/>
      <w:marBottom w:val="0"/>
      <w:divBdr>
        <w:top w:val="none" w:sz="0" w:space="0" w:color="auto"/>
        <w:left w:val="none" w:sz="0" w:space="0" w:color="auto"/>
        <w:bottom w:val="none" w:sz="0" w:space="0" w:color="auto"/>
        <w:right w:val="none" w:sz="0" w:space="0" w:color="auto"/>
      </w:divBdr>
    </w:div>
    <w:div w:id="1301350097">
      <w:bodyDiv w:val="1"/>
      <w:marLeft w:val="0"/>
      <w:marRight w:val="0"/>
      <w:marTop w:val="0"/>
      <w:marBottom w:val="0"/>
      <w:divBdr>
        <w:top w:val="none" w:sz="0" w:space="0" w:color="auto"/>
        <w:left w:val="none" w:sz="0" w:space="0" w:color="auto"/>
        <w:bottom w:val="none" w:sz="0" w:space="0" w:color="auto"/>
        <w:right w:val="none" w:sz="0" w:space="0" w:color="auto"/>
      </w:divBdr>
    </w:div>
    <w:div w:id="1333876630">
      <w:bodyDiv w:val="1"/>
      <w:marLeft w:val="0"/>
      <w:marRight w:val="0"/>
      <w:marTop w:val="0"/>
      <w:marBottom w:val="0"/>
      <w:divBdr>
        <w:top w:val="none" w:sz="0" w:space="0" w:color="auto"/>
        <w:left w:val="none" w:sz="0" w:space="0" w:color="auto"/>
        <w:bottom w:val="none" w:sz="0" w:space="0" w:color="auto"/>
        <w:right w:val="none" w:sz="0" w:space="0" w:color="auto"/>
      </w:divBdr>
    </w:div>
    <w:div w:id="1338342612">
      <w:bodyDiv w:val="1"/>
      <w:marLeft w:val="0"/>
      <w:marRight w:val="0"/>
      <w:marTop w:val="0"/>
      <w:marBottom w:val="0"/>
      <w:divBdr>
        <w:top w:val="none" w:sz="0" w:space="0" w:color="auto"/>
        <w:left w:val="none" w:sz="0" w:space="0" w:color="auto"/>
        <w:bottom w:val="none" w:sz="0" w:space="0" w:color="auto"/>
        <w:right w:val="none" w:sz="0" w:space="0" w:color="auto"/>
      </w:divBdr>
    </w:div>
    <w:div w:id="1393892772">
      <w:bodyDiv w:val="1"/>
      <w:marLeft w:val="0"/>
      <w:marRight w:val="0"/>
      <w:marTop w:val="0"/>
      <w:marBottom w:val="0"/>
      <w:divBdr>
        <w:top w:val="none" w:sz="0" w:space="0" w:color="auto"/>
        <w:left w:val="none" w:sz="0" w:space="0" w:color="auto"/>
        <w:bottom w:val="none" w:sz="0" w:space="0" w:color="auto"/>
        <w:right w:val="none" w:sz="0" w:space="0" w:color="auto"/>
      </w:divBdr>
    </w:div>
    <w:div w:id="1479834627">
      <w:bodyDiv w:val="1"/>
      <w:marLeft w:val="0"/>
      <w:marRight w:val="0"/>
      <w:marTop w:val="0"/>
      <w:marBottom w:val="0"/>
      <w:divBdr>
        <w:top w:val="none" w:sz="0" w:space="0" w:color="auto"/>
        <w:left w:val="none" w:sz="0" w:space="0" w:color="auto"/>
        <w:bottom w:val="none" w:sz="0" w:space="0" w:color="auto"/>
        <w:right w:val="none" w:sz="0" w:space="0" w:color="auto"/>
      </w:divBdr>
    </w:div>
    <w:div w:id="1630629318">
      <w:bodyDiv w:val="1"/>
      <w:marLeft w:val="0"/>
      <w:marRight w:val="0"/>
      <w:marTop w:val="0"/>
      <w:marBottom w:val="0"/>
      <w:divBdr>
        <w:top w:val="none" w:sz="0" w:space="0" w:color="auto"/>
        <w:left w:val="none" w:sz="0" w:space="0" w:color="auto"/>
        <w:bottom w:val="none" w:sz="0" w:space="0" w:color="auto"/>
        <w:right w:val="none" w:sz="0" w:space="0" w:color="auto"/>
      </w:divBdr>
    </w:div>
    <w:div w:id="1634944850">
      <w:bodyDiv w:val="1"/>
      <w:marLeft w:val="0"/>
      <w:marRight w:val="0"/>
      <w:marTop w:val="0"/>
      <w:marBottom w:val="0"/>
      <w:divBdr>
        <w:top w:val="none" w:sz="0" w:space="0" w:color="auto"/>
        <w:left w:val="none" w:sz="0" w:space="0" w:color="auto"/>
        <w:bottom w:val="none" w:sz="0" w:space="0" w:color="auto"/>
        <w:right w:val="none" w:sz="0" w:space="0" w:color="auto"/>
      </w:divBdr>
    </w:div>
    <w:div w:id="1659142142">
      <w:bodyDiv w:val="1"/>
      <w:marLeft w:val="0"/>
      <w:marRight w:val="0"/>
      <w:marTop w:val="0"/>
      <w:marBottom w:val="0"/>
      <w:divBdr>
        <w:top w:val="none" w:sz="0" w:space="0" w:color="auto"/>
        <w:left w:val="none" w:sz="0" w:space="0" w:color="auto"/>
        <w:bottom w:val="none" w:sz="0" w:space="0" w:color="auto"/>
        <w:right w:val="none" w:sz="0" w:space="0" w:color="auto"/>
      </w:divBdr>
      <w:divsChild>
        <w:div w:id="936713237">
          <w:marLeft w:val="0"/>
          <w:marRight w:val="0"/>
          <w:marTop w:val="0"/>
          <w:marBottom w:val="0"/>
          <w:divBdr>
            <w:top w:val="none" w:sz="0" w:space="0" w:color="auto"/>
            <w:left w:val="none" w:sz="0" w:space="0" w:color="auto"/>
            <w:bottom w:val="none" w:sz="0" w:space="0" w:color="auto"/>
            <w:right w:val="none" w:sz="0" w:space="0" w:color="auto"/>
          </w:divBdr>
        </w:div>
      </w:divsChild>
    </w:div>
    <w:div w:id="1724868905">
      <w:bodyDiv w:val="1"/>
      <w:marLeft w:val="0"/>
      <w:marRight w:val="0"/>
      <w:marTop w:val="0"/>
      <w:marBottom w:val="0"/>
      <w:divBdr>
        <w:top w:val="none" w:sz="0" w:space="0" w:color="auto"/>
        <w:left w:val="none" w:sz="0" w:space="0" w:color="auto"/>
        <w:bottom w:val="none" w:sz="0" w:space="0" w:color="auto"/>
        <w:right w:val="none" w:sz="0" w:space="0" w:color="auto"/>
      </w:divBdr>
    </w:div>
    <w:div w:id="1840346225">
      <w:bodyDiv w:val="1"/>
      <w:marLeft w:val="0"/>
      <w:marRight w:val="0"/>
      <w:marTop w:val="0"/>
      <w:marBottom w:val="0"/>
      <w:divBdr>
        <w:top w:val="none" w:sz="0" w:space="0" w:color="auto"/>
        <w:left w:val="none" w:sz="0" w:space="0" w:color="auto"/>
        <w:bottom w:val="none" w:sz="0" w:space="0" w:color="auto"/>
        <w:right w:val="none" w:sz="0" w:space="0" w:color="auto"/>
      </w:divBdr>
    </w:div>
    <w:div w:id="1893419963">
      <w:bodyDiv w:val="1"/>
      <w:marLeft w:val="0"/>
      <w:marRight w:val="0"/>
      <w:marTop w:val="0"/>
      <w:marBottom w:val="0"/>
      <w:divBdr>
        <w:top w:val="none" w:sz="0" w:space="0" w:color="auto"/>
        <w:left w:val="none" w:sz="0" w:space="0" w:color="auto"/>
        <w:bottom w:val="none" w:sz="0" w:space="0" w:color="auto"/>
        <w:right w:val="none" w:sz="0" w:space="0" w:color="auto"/>
      </w:divBdr>
    </w:div>
    <w:div w:id="1897083115">
      <w:bodyDiv w:val="1"/>
      <w:marLeft w:val="0"/>
      <w:marRight w:val="0"/>
      <w:marTop w:val="0"/>
      <w:marBottom w:val="0"/>
      <w:divBdr>
        <w:top w:val="none" w:sz="0" w:space="0" w:color="auto"/>
        <w:left w:val="none" w:sz="0" w:space="0" w:color="auto"/>
        <w:bottom w:val="none" w:sz="0" w:space="0" w:color="auto"/>
        <w:right w:val="none" w:sz="0" w:space="0" w:color="auto"/>
      </w:divBdr>
    </w:div>
    <w:div w:id="2017612655">
      <w:bodyDiv w:val="1"/>
      <w:marLeft w:val="0"/>
      <w:marRight w:val="0"/>
      <w:marTop w:val="0"/>
      <w:marBottom w:val="0"/>
      <w:divBdr>
        <w:top w:val="none" w:sz="0" w:space="0" w:color="auto"/>
        <w:left w:val="none" w:sz="0" w:space="0" w:color="auto"/>
        <w:bottom w:val="none" w:sz="0" w:space="0" w:color="auto"/>
        <w:right w:val="none" w:sz="0" w:space="0" w:color="auto"/>
      </w:divBdr>
    </w:div>
    <w:div w:id="2030326813">
      <w:bodyDiv w:val="1"/>
      <w:marLeft w:val="0"/>
      <w:marRight w:val="0"/>
      <w:marTop w:val="0"/>
      <w:marBottom w:val="0"/>
      <w:divBdr>
        <w:top w:val="none" w:sz="0" w:space="0" w:color="auto"/>
        <w:left w:val="none" w:sz="0" w:space="0" w:color="auto"/>
        <w:bottom w:val="none" w:sz="0" w:space="0" w:color="auto"/>
        <w:right w:val="none" w:sz="0" w:space="0" w:color="auto"/>
      </w:divBdr>
    </w:div>
    <w:div w:id="2037266145">
      <w:bodyDiv w:val="1"/>
      <w:marLeft w:val="0"/>
      <w:marRight w:val="0"/>
      <w:marTop w:val="0"/>
      <w:marBottom w:val="0"/>
      <w:divBdr>
        <w:top w:val="none" w:sz="0" w:space="0" w:color="auto"/>
        <w:left w:val="none" w:sz="0" w:space="0" w:color="auto"/>
        <w:bottom w:val="none" w:sz="0" w:space="0" w:color="auto"/>
        <w:right w:val="none" w:sz="0" w:space="0" w:color="auto"/>
      </w:divBdr>
    </w:div>
    <w:div w:id="2060130346">
      <w:bodyDiv w:val="1"/>
      <w:marLeft w:val="0"/>
      <w:marRight w:val="0"/>
      <w:marTop w:val="0"/>
      <w:marBottom w:val="0"/>
      <w:divBdr>
        <w:top w:val="none" w:sz="0" w:space="0" w:color="auto"/>
        <w:left w:val="none" w:sz="0" w:space="0" w:color="auto"/>
        <w:bottom w:val="none" w:sz="0" w:space="0" w:color="auto"/>
        <w:right w:val="none" w:sz="0" w:space="0" w:color="auto"/>
      </w:divBdr>
    </w:div>
    <w:div w:id="2110730121">
      <w:bodyDiv w:val="1"/>
      <w:marLeft w:val="0"/>
      <w:marRight w:val="0"/>
      <w:marTop w:val="0"/>
      <w:marBottom w:val="0"/>
      <w:divBdr>
        <w:top w:val="none" w:sz="0" w:space="0" w:color="auto"/>
        <w:left w:val="none" w:sz="0" w:space="0" w:color="auto"/>
        <w:bottom w:val="none" w:sz="0" w:space="0" w:color="auto"/>
        <w:right w:val="none" w:sz="0" w:space="0" w:color="auto"/>
      </w:divBdr>
    </w:div>
    <w:div w:id="213493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gov.ru/" TargetMode="External"/><Relationship Id="rId18" Type="http://schemas.openxmlformats.org/officeDocument/2006/relationships/hyperlink" Target="consultantplus://offline/ref=6B35A2DE4FFFB3B01C70FFB5CFAF5BED91B3F2F8E1453A8DF8FECBBF00952FF750D7673463891642L66BN" TargetMode="External"/><Relationship Id="rId26" Type="http://schemas.openxmlformats.org/officeDocument/2006/relationships/hyperlink" Target="consultantplus://offline/ref=C94E40F5ED9F8211142766637D90D05FCBA453C87EAFF2E53D77C130911FW3N" TargetMode="External"/><Relationship Id="rId39" Type="http://schemas.openxmlformats.org/officeDocument/2006/relationships/header" Target="header2.xml"/><Relationship Id="rId21" Type="http://schemas.openxmlformats.org/officeDocument/2006/relationships/hyperlink" Target="consultantplus://offline/ref=13632DA52372E6FA077634A572AD692666AEB26F19429B6AB17EBE8B089C4579D136B7C0D0762D5DyBY7O" TargetMode="External"/><Relationship Id="rId34" Type="http://schemas.openxmlformats.org/officeDocument/2006/relationships/image" Target="media/image4.wmf"/><Relationship Id="rId42" Type="http://schemas.openxmlformats.org/officeDocument/2006/relationships/header" Target="header3.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6B35A2DE4FFFB3B01C70FFB5CFAF5BED92BAF3F8E3433A8DF8FECBBF00952FF750D7673463891642L665N" TargetMode="External"/><Relationship Id="rId29" Type="http://schemas.openxmlformats.org/officeDocument/2006/relationships/hyperlink" Target="https://rmsp.nalo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B330149C9859EE3C0B431B788C442572869C34F528277CA6665FZ4T5O" TargetMode="External"/><Relationship Id="rId24" Type="http://schemas.openxmlformats.org/officeDocument/2006/relationships/hyperlink" Target="consultantplus://offline/ref=13632DA52372E6FA077634A572AD692665A6B56211409B6AB17EBE8B089C4579D136B7C0D0762D59yBY2O" TargetMode="External"/><Relationship Id="rId32" Type="http://schemas.openxmlformats.org/officeDocument/2006/relationships/image" Target="media/image2.wmf"/><Relationship Id="rId37" Type="http://schemas.openxmlformats.org/officeDocument/2006/relationships/image" Target="media/image7.wmf"/><Relationship Id="rId40" Type="http://schemas.openxmlformats.org/officeDocument/2006/relationships/footer" Target="footer1.xml"/><Relationship Id="rId45"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consultantplus://offline/ref=6B35A2DE4FFFB3B01C70FFB5CFAF5BED92BAF4FBEC473A8DF8FECBBF00L965N" TargetMode="External"/><Relationship Id="rId23" Type="http://schemas.openxmlformats.org/officeDocument/2006/relationships/hyperlink" Target="consultantplus://offline/ref=13632DA52372E6FA077634A572AD692665A6B067144D9B6AB17EBE8B089C4579D136B7C0D0762E5ByBY4O" TargetMode="External"/><Relationship Id="rId28" Type="http://schemas.openxmlformats.org/officeDocument/2006/relationships/hyperlink" Target="consultantplus://offline/ref=C34036DA4EEAEFD856E0118A69BED89D36638E06DDE9DE5340F4A5F978B50EI" TargetMode="External"/><Relationship Id="rId36" Type="http://schemas.openxmlformats.org/officeDocument/2006/relationships/image" Target="media/image6.wmf"/><Relationship Id="rId10" Type="http://schemas.openxmlformats.org/officeDocument/2006/relationships/hyperlink" Target="http://zakupki.gov.ru/" TargetMode="External"/><Relationship Id="rId19" Type="http://schemas.openxmlformats.org/officeDocument/2006/relationships/hyperlink" Target="consultantplus://offline/ref=6B35A2DE4FFFB3B01C70FFB5CFAF5BED92BAF4FBE4443A8DF8FECBBF00L965N" TargetMode="External"/><Relationship Id="rId31" Type="http://schemas.openxmlformats.org/officeDocument/2006/relationships/image" Target="media/image1.wmf"/><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http://zakupki.gov.ru/" TargetMode="External"/><Relationship Id="rId22" Type="http://schemas.openxmlformats.org/officeDocument/2006/relationships/hyperlink" Target="consultantplus://offline/ref=13632DA52372E6FA077634A572AD692665A6B067144D9B6AB17EBE8B089C4579D136B7C0D0762E5ByBY4O" TargetMode="External"/><Relationship Id="rId27" Type="http://schemas.openxmlformats.org/officeDocument/2006/relationships/hyperlink" Target="https://rmsp.nalog.ru/" TargetMode="External"/><Relationship Id="rId30" Type="http://schemas.openxmlformats.org/officeDocument/2006/relationships/hyperlink" Target="consultantplus://offline/ref=C34036DA4EEAEFD856E0118A69BED89D36638E06DDE9DE5340F4A5F978B50EI" TargetMode="External"/><Relationship Id="rId35" Type="http://schemas.openxmlformats.org/officeDocument/2006/relationships/image" Target="media/image5.wmf"/><Relationship Id="rId43" Type="http://schemas.openxmlformats.org/officeDocument/2006/relationships/header" Target="header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2DB330149C9859EE3C0B431B788C442572879336F977707EF7335140D7Z0T5O" TargetMode="External"/><Relationship Id="rId17" Type="http://schemas.openxmlformats.org/officeDocument/2006/relationships/hyperlink" Target="consultantplus://offline/ref=6B35A2DE4FFFB3B01C70FFB5CFAF5BED92BAF4FCE7493A8DF8FECBBF00L965N" TargetMode="External"/><Relationship Id="rId25" Type="http://schemas.openxmlformats.org/officeDocument/2006/relationships/hyperlink" Target="consultantplus://offline/ref=C94E40F5ED9F82111427636C7E90D05FCBAA51C378A6AFEF352ECD3219W6N" TargetMode="External"/><Relationship Id="rId33" Type="http://schemas.openxmlformats.org/officeDocument/2006/relationships/image" Target="media/image3.wmf"/><Relationship Id="rId38" Type="http://schemas.openxmlformats.org/officeDocument/2006/relationships/header" Target="header1.xml"/><Relationship Id="rId46" Type="http://schemas.openxmlformats.org/officeDocument/2006/relationships/fontTable" Target="fontTable.xml"/><Relationship Id="rId20" Type="http://schemas.openxmlformats.org/officeDocument/2006/relationships/hyperlink" Target="consultantplus://offline/ref=6B35A2DE4FFFB3B01C70FFB5CFAF5BED91B9F6F8E5423A8DF8FECBBF00L965N" TargetMode="External"/><Relationship Id="rId4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0127F6F6-2060-420E-A8E0-5B14828F9725}">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47</Pages>
  <Words>17717</Words>
  <Characters>100988</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Типовая Конкурсная документация</vt:lpstr>
    </vt:vector>
  </TitlesOfParts>
  <Company/>
  <LinksUpToDate>false</LinksUpToDate>
  <CharactersWithSpaces>118469</CharactersWithSpaces>
  <SharedDoc>false</SharedDoc>
  <HLinks>
    <vt:vector size="138" baseType="variant">
      <vt:variant>
        <vt:i4>1376296</vt:i4>
      </vt:variant>
      <vt:variant>
        <vt:i4>66</vt:i4>
      </vt:variant>
      <vt:variant>
        <vt:i4>0</vt:i4>
      </vt:variant>
      <vt:variant>
        <vt:i4>5</vt:i4>
      </vt:variant>
      <vt:variant>
        <vt:lpwstr>mailto:zakupki@hse.ru</vt:lpwstr>
      </vt:variant>
      <vt:variant>
        <vt:lpwstr/>
      </vt:variant>
      <vt:variant>
        <vt:i4>73596974</vt:i4>
      </vt:variant>
      <vt:variant>
        <vt:i4>63</vt:i4>
      </vt:variant>
      <vt:variant>
        <vt:i4>0</vt:i4>
      </vt:variant>
      <vt:variant>
        <vt:i4>5</vt:i4>
      </vt:variant>
      <vt:variant>
        <vt:lpwstr/>
      </vt:variant>
      <vt:variant>
        <vt:lpwstr>_РАЗДЕЛ_I.2._ОБЩИЕ_УСЛОВИЯ ПРОВЕДЕНИ</vt:lpwstr>
      </vt:variant>
      <vt:variant>
        <vt:i4>786514</vt:i4>
      </vt:variant>
      <vt:variant>
        <vt:i4>60</vt:i4>
      </vt:variant>
      <vt:variant>
        <vt:i4>0</vt:i4>
      </vt:variant>
      <vt:variant>
        <vt:i4>5</vt:i4>
      </vt:variant>
      <vt:variant>
        <vt:lpwstr>consultantplus://offline/ref=C94E40F5ED9F8211142766637D90D05FCBA453C87EAFF2E53D77C130911FW3N</vt:lpwstr>
      </vt:variant>
      <vt:variant>
        <vt:lpwstr/>
      </vt:variant>
      <vt:variant>
        <vt:i4>3604591</vt:i4>
      </vt:variant>
      <vt:variant>
        <vt:i4>57</vt:i4>
      </vt:variant>
      <vt:variant>
        <vt:i4>0</vt:i4>
      </vt:variant>
      <vt:variant>
        <vt:i4>5</vt:i4>
      </vt:variant>
      <vt:variant>
        <vt:lpwstr>consultantplus://offline/ref=C94E40F5ED9F82111427636C7E90D05FCBAA51C378A6AFEF352ECD3219W6N</vt:lpwstr>
      </vt:variant>
      <vt:variant>
        <vt:lpwstr/>
      </vt:variant>
      <vt:variant>
        <vt:i4>7340086</vt:i4>
      </vt:variant>
      <vt:variant>
        <vt:i4>54</vt:i4>
      </vt:variant>
      <vt:variant>
        <vt:i4>0</vt:i4>
      </vt:variant>
      <vt:variant>
        <vt:i4>5</vt:i4>
      </vt:variant>
      <vt:variant>
        <vt:lpwstr>consultantplus://offline/ref=13632DA52372E6FA077634A572AD692665A6B56211409B6AB17EBE8B089C4579D136B7C0D0762D59yBY2O</vt:lpwstr>
      </vt:variant>
      <vt:variant>
        <vt:lpwstr/>
      </vt:variant>
      <vt:variant>
        <vt:i4>7340091</vt:i4>
      </vt:variant>
      <vt:variant>
        <vt:i4>51</vt:i4>
      </vt:variant>
      <vt:variant>
        <vt:i4>0</vt:i4>
      </vt:variant>
      <vt:variant>
        <vt:i4>5</vt:i4>
      </vt:variant>
      <vt:variant>
        <vt:lpwstr>consultantplus://offline/ref=13632DA52372E6FA077634A572AD692665A6B067144D9B6AB17EBE8B089C4579D136B7C0D0762E5ByBY4O</vt:lpwstr>
      </vt:variant>
      <vt:variant>
        <vt:lpwstr/>
      </vt:variant>
      <vt:variant>
        <vt:i4>7340091</vt:i4>
      </vt:variant>
      <vt:variant>
        <vt:i4>48</vt:i4>
      </vt:variant>
      <vt:variant>
        <vt:i4>0</vt:i4>
      </vt:variant>
      <vt:variant>
        <vt:i4>5</vt:i4>
      </vt:variant>
      <vt:variant>
        <vt:lpwstr>consultantplus://offline/ref=13632DA52372E6FA077634A572AD692665A6B067144D9B6AB17EBE8B089C4579D136B7C0D0762E5ByBY4O</vt:lpwstr>
      </vt:variant>
      <vt:variant>
        <vt:lpwstr/>
      </vt:variant>
      <vt:variant>
        <vt:i4>7340135</vt:i4>
      </vt:variant>
      <vt:variant>
        <vt:i4>45</vt:i4>
      </vt:variant>
      <vt:variant>
        <vt:i4>0</vt:i4>
      </vt:variant>
      <vt:variant>
        <vt:i4>5</vt:i4>
      </vt:variant>
      <vt:variant>
        <vt:lpwstr>consultantplus://offline/ref=13632DA52372E6FA077634A572AD692666AEB26F19429B6AB17EBE8B089C4579D136B7C0D0762D5DyBY7O</vt:lpwstr>
      </vt:variant>
      <vt:variant>
        <vt:lpwstr/>
      </vt:variant>
      <vt:variant>
        <vt:i4>4325381</vt:i4>
      </vt:variant>
      <vt:variant>
        <vt:i4>42</vt:i4>
      </vt:variant>
      <vt:variant>
        <vt:i4>0</vt:i4>
      </vt:variant>
      <vt:variant>
        <vt:i4>5</vt:i4>
      </vt:variant>
      <vt:variant>
        <vt:lpwstr>consultantplus://offline/ref=6B35A2DE4FFFB3B01C70FFB5CFAF5BED91B9F6F8E5423A8DF8FECBBF00L965N</vt:lpwstr>
      </vt:variant>
      <vt:variant>
        <vt:lpwstr/>
      </vt:variant>
      <vt:variant>
        <vt:i4>4325377</vt:i4>
      </vt:variant>
      <vt:variant>
        <vt:i4>39</vt:i4>
      </vt:variant>
      <vt:variant>
        <vt:i4>0</vt:i4>
      </vt:variant>
      <vt:variant>
        <vt:i4>5</vt:i4>
      </vt:variant>
      <vt:variant>
        <vt:lpwstr>consultantplus://offline/ref=6B35A2DE4FFFB3B01C70FFB5CFAF5BED92BAF4FBE4443A8DF8FECBBF00L965N</vt:lpwstr>
      </vt:variant>
      <vt:variant>
        <vt:lpwstr/>
      </vt:variant>
      <vt:variant>
        <vt:i4>7340094</vt:i4>
      </vt:variant>
      <vt:variant>
        <vt:i4>36</vt:i4>
      </vt:variant>
      <vt:variant>
        <vt:i4>0</vt:i4>
      </vt:variant>
      <vt:variant>
        <vt:i4>5</vt:i4>
      </vt:variant>
      <vt:variant>
        <vt:lpwstr>consultantplus://offline/ref=6B35A2DE4FFFB3B01C70FFB5CFAF5BED91B3F2F8E1453A8DF8FECBBF00952FF750D7673463891642L66BN</vt:lpwstr>
      </vt:variant>
      <vt:variant>
        <vt:lpwstr/>
      </vt:variant>
      <vt:variant>
        <vt:i4>4325390</vt:i4>
      </vt:variant>
      <vt:variant>
        <vt:i4>33</vt:i4>
      </vt:variant>
      <vt:variant>
        <vt:i4>0</vt:i4>
      </vt:variant>
      <vt:variant>
        <vt:i4>5</vt:i4>
      </vt:variant>
      <vt:variant>
        <vt:lpwstr>consultantplus://offline/ref=6B35A2DE4FFFB3B01C70FFB5CFAF5BED92BAF4FCE7493A8DF8FECBBF00L965N</vt:lpwstr>
      </vt:variant>
      <vt:variant>
        <vt:lpwstr/>
      </vt:variant>
      <vt:variant>
        <vt:i4>7340093</vt:i4>
      </vt:variant>
      <vt:variant>
        <vt:i4>30</vt:i4>
      </vt:variant>
      <vt:variant>
        <vt:i4>0</vt:i4>
      </vt:variant>
      <vt:variant>
        <vt:i4>5</vt:i4>
      </vt:variant>
      <vt:variant>
        <vt:lpwstr>consultantplus://offline/ref=6B35A2DE4FFFB3B01C70FFB5CFAF5BED92BAF3F8E3433A8DF8FECBBF00952FF750D7673463891642L665N</vt:lpwstr>
      </vt:variant>
      <vt:variant>
        <vt:lpwstr/>
      </vt:variant>
      <vt:variant>
        <vt:i4>4325461</vt:i4>
      </vt:variant>
      <vt:variant>
        <vt:i4>27</vt:i4>
      </vt:variant>
      <vt:variant>
        <vt:i4>0</vt:i4>
      </vt:variant>
      <vt:variant>
        <vt:i4>5</vt:i4>
      </vt:variant>
      <vt:variant>
        <vt:lpwstr>consultantplus://offline/ref=6B35A2DE4FFFB3B01C70FFB5CFAF5BED92BAF4FBEC473A8DF8FECBBF00L965N</vt:lpwstr>
      </vt:variant>
      <vt:variant>
        <vt:lpwstr/>
      </vt:variant>
      <vt:variant>
        <vt:i4>5570562</vt:i4>
      </vt:variant>
      <vt:variant>
        <vt:i4>24</vt:i4>
      </vt:variant>
      <vt:variant>
        <vt:i4>0</vt:i4>
      </vt:variant>
      <vt:variant>
        <vt:i4>5</vt:i4>
      </vt:variant>
      <vt:variant>
        <vt:lpwstr/>
      </vt:variant>
      <vt:variant>
        <vt:lpwstr>Par4</vt:lpwstr>
      </vt:variant>
      <vt:variant>
        <vt:i4>5439490</vt:i4>
      </vt:variant>
      <vt:variant>
        <vt:i4>21</vt:i4>
      </vt:variant>
      <vt:variant>
        <vt:i4>0</vt:i4>
      </vt:variant>
      <vt:variant>
        <vt:i4>5</vt:i4>
      </vt:variant>
      <vt:variant>
        <vt:lpwstr/>
      </vt:variant>
      <vt:variant>
        <vt:lpwstr>Par2</vt:lpwstr>
      </vt:variant>
      <vt:variant>
        <vt:i4>7274604</vt:i4>
      </vt:variant>
      <vt:variant>
        <vt:i4>18</vt:i4>
      </vt:variant>
      <vt:variant>
        <vt:i4>0</vt:i4>
      </vt:variant>
      <vt:variant>
        <vt:i4>5</vt:i4>
      </vt:variant>
      <vt:variant>
        <vt:lpwstr>http://zakupki.gov.ru/</vt:lpwstr>
      </vt:variant>
      <vt:variant>
        <vt:lpwstr/>
      </vt:variant>
      <vt:variant>
        <vt:i4>7274604</vt:i4>
      </vt:variant>
      <vt:variant>
        <vt:i4>15</vt:i4>
      </vt:variant>
      <vt:variant>
        <vt:i4>0</vt:i4>
      </vt:variant>
      <vt:variant>
        <vt:i4>5</vt:i4>
      </vt:variant>
      <vt:variant>
        <vt:lpwstr>http://zakupki.gov.ru/</vt:lpwstr>
      </vt:variant>
      <vt:variant>
        <vt:lpwstr/>
      </vt:variant>
      <vt:variant>
        <vt:i4>4980819</vt:i4>
      </vt:variant>
      <vt:variant>
        <vt:i4>12</vt:i4>
      </vt:variant>
      <vt:variant>
        <vt:i4>0</vt:i4>
      </vt:variant>
      <vt:variant>
        <vt:i4>5</vt:i4>
      </vt:variant>
      <vt:variant>
        <vt:lpwstr>consultantplus://offline/ref=2DB330149C9859EE3C0B431B788C442572879336F977707EF7335140D7Z0T5O</vt:lpwstr>
      </vt:variant>
      <vt:variant>
        <vt:lpwstr/>
      </vt:variant>
      <vt:variant>
        <vt:i4>1966162</vt:i4>
      </vt:variant>
      <vt:variant>
        <vt:i4>9</vt:i4>
      </vt:variant>
      <vt:variant>
        <vt:i4>0</vt:i4>
      </vt:variant>
      <vt:variant>
        <vt:i4>5</vt:i4>
      </vt:variant>
      <vt:variant>
        <vt:lpwstr>consultantplus://offline/ref=2DB330149C9859EE3C0B431B788C442572869C34F528277CA6665FZ4T5O</vt:lpwstr>
      </vt:variant>
      <vt:variant>
        <vt:lpwstr/>
      </vt:variant>
      <vt:variant>
        <vt:i4>7274604</vt:i4>
      </vt:variant>
      <vt:variant>
        <vt:i4>6</vt:i4>
      </vt:variant>
      <vt:variant>
        <vt:i4>0</vt:i4>
      </vt:variant>
      <vt:variant>
        <vt:i4>5</vt:i4>
      </vt:variant>
      <vt:variant>
        <vt:lpwstr>http://zakupki.gov.ru/</vt:lpwstr>
      </vt:variant>
      <vt:variant>
        <vt:lpwstr/>
      </vt:variant>
      <vt:variant>
        <vt:i4>7274604</vt:i4>
      </vt:variant>
      <vt:variant>
        <vt:i4>3</vt:i4>
      </vt:variant>
      <vt:variant>
        <vt:i4>0</vt:i4>
      </vt:variant>
      <vt:variant>
        <vt:i4>5</vt:i4>
      </vt:variant>
      <vt:variant>
        <vt:lpwstr>http://zakupki.gov.ru/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Конкурсная документация</dc:title>
  <dc:creator>rserajetdinov</dc:creator>
  <cp:lastModifiedBy>Яковлев А.И.</cp:lastModifiedBy>
  <cp:revision>59</cp:revision>
  <cp:lastPrinted>2017-07-25T13:56:00Z</cp:lastPrinted>
  <dcterms:created xsi:type="dcterms:W3CDTF">2019-02-07T10:06:00Z</dcterms:created>
  <dcterms:modified xsi:type="dcterms:W3CDTF">2019-03-01T15:34:00Z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Белоусова М.А.</vt:lpwstr>
  </property>
  <property fmtid="{D5CDD505-2E9C-101B-9397-08002B2CF9AE}" pid="3" name="signerIof">
    <vt:lpwstr>Е. К. Артемов</vt:lpwstr>
  </property>
  <property fmtid="{D5CDD505-2E9C-101B-9397-08002B2CF9AE}" pid="4" name="creatorDepartment">
    <vt:lpwstr>Отдел по обеспечению деят</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2019/2/11-573</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Проректор Артемов Е.К.</vt:lpwstr>
  </property>
  <property fmtid="{D5CDD505-2E9C-101B-9397-08002B2CF9AE}" pid="12" name="documentContent">
    <vt:lpwstr>Об утверждении локальных нормативных актов в целях организации деятельности по закупке товаров, работ, услуг и регламентации закупки товаров, работ, услуг предусмотренных Положением о закупке товаров, работ, услуг для нужд Национального исследовательского</vt:lpwstr>
  </property>
  <property fmtid="{D5CDD505-2E9C-101B-9397-08002B2CF9AE}" pid="13" name="creatorPost">
    <vt:lpwstr>Помощник директора</vt:lpwstr>
  </property>
  <property fmtid="{D5CDD505-2E9C-101B-9397-08002B2CF9AE}" pid="14" name="signerName">
    <vt:lpwstr>Артемов Е.К.</vt:lpwstr>
  </property>
  <property fmtid="{D5CDD505-2E9C-101B-9397-08002B2CF9AE}" pid="15" name="signerNameAndPostName">
    <vt:lpwstr>Артемов Е.К., Проректор</vt:lpwstr>
  </property>
  <property fmtid="{D5CDD505-2E9C-101B-9397-08002B2CF9AE}" pid="16" name="signerPost">
    <vt:lpwstr>Проректор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Проректор</vt:lpwstr>
  </property>
  <property fmtid="{D5CDD505-2E9C-101B-9397-08002B2CF9AE}" pid="20" name="mainDocSheetsCount">
    <vt:lpwstr>2</vt:lpwstr>
  </property>
  <property fmtid="{D5CDD505-2E9C-101B-9397-08002B2CF9AE}" pid="21" name="controlLabel">
    <vt:lpwstr>не осуществляется</vt:lpwstr>
  </property>
  <property fmtid="{D5CDD505-2E9C-101B-9397-08002B2CF9AE}" pid="22" name="signerDelegates">
    <vt:lpwstr>Артемов Е.К.</vt:lpwstr>
  </property>
</Properties>
</file>